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7E" w:rsidRDefault="00A5337E">
      <w:pPr>
        <w:spacing w:after="0" w:line="240" w:lineRule="auto"/>
        <w:rPr>
          <w:rFonts w:ascii="Times New Roman" w:hAnsi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-432125</wp:posOffset>
            </wp:positionH>
            <wp:positionV relativeFrom="paragraph">
              <wp:posOffset>2540</wp:posOffset>
            </wp:positionV>
            <wp:extent cx="6195529" cy="8923283"/>
            <wp:effectExtent l="0" t="0" r="0" b="0"/>
            <wp:wrapThrough wrapText="bothSides">
              <wp:wrapPolygon edited="0">
                <wp:start x="0" y="0"/>
                <wp:lineTo x="0" y="21535"/>
                <wp:lineTo x="21520" y="21535"/>
                <wp:lineTo x="21520" y="0"/>
                <wp:lineTo x="0" y="0"/>
              </wp:wrapPolygon>
            </wp:wrapThrough>
            <wp:docPr id="1" name="Рисунок 1" descr="C:\Users\tor\Downloads\Attachments_cdt-orsk@yandex.ru_2017-02-09_10-43-11\программа деятельности учреждения на 2016-20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\Downloads\Attachments_cdt-orsk@yandex.ru_2017-02-09_10-43-11\программа деятельности учреждения на 2016-2017 г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29" cy="89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br w:type="page"/>
      </w:r>
      <w:bookmarkStart w:id="0" w:name="_GoBack"/>
      <w:bookmarkEnd w:id="0"/>
    </w:p>
    <w:p w:rsidR="0096391D" w:rsidRDefault="0096391D" w:rsidP="00230796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6611FF" w:rsidRPr="00D56EC9" w:rsidRDefault="006611FF" w:rsidP="00230796">
      <w:pPr>
        <w:pStyle w:val="af8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191D6C" w:rsidRPr="00D41D3C" w:rsidRDefault="00191D6C" w:rsidP="00230796">
      <w:pPr>
        <w:pStyle w:val="af8"/>
        <w:jc w:val="center"/>
        <w:rPr>
          <w:rFonts w:ascii="Times New Roman" w:hAnsi="Times New Roman"/>
          <w:b/>
          <w:bCs/>
          <w:caps/>
          <w:color w:val="800000"/>
          <w:sz w:val="28"/>
          <w:szCs w:val="28"/>
        </w:rPr>
      </w:pPr>
      <w:r w:rsidRPr="00D41D3C">
        <w:rPr>
          <w:rFonts w:ascii="Times New Roman" w:hAnsi="Times New Roman"/>
          <w:b/>
          <w:bCs/>
          <w:caps/>
          <w:color w:val="800000"/>
          <w:sz w:val="28"/>
          <w:szCs w:val="28"/>
        </w:rPr>
        <w:t>содержание</w:t>
      </w:r>
    </w:p>
    <w:p w:rsidR="0081006C" w:rsidRPr="007D7133" w:rsidRDefault="0081006C" w:rsidP="00230796">
      <w:pPr>
        <w:pStyle w:val="af8"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16"/>
      </w:tblGrid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 </w:t>
            </w:r>
            <w:r w:rsidRPr="00D56EC9">
              <w:rPr>
                <w:sz w:val="28"/>
                <w:szCs w:val="28"/>
              </w:rPr>
              <w:t>Пояснительн</w:t>
            </w:r>
            <w:r>
              <w:rPr>
                <w:sz w:val="28"/>
                <w:szCs w:val="28"/>
              </w:rPr>
              <w:t>ая записка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3</w:t>
            </w:r>
          </w:p>
        </w:tc>
      </w:tr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7D71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D56EC9">
              <w:rPr>
                <w:sz w:val="28"/>
                <w:szCs w:val="28"/>
              </w:rPr>
              <w:t>Концептуальные основы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4</w:t>
            </w:r>
          </w:p>
        </w:tc>
      </w:tr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D56EC9">
              <w:rPr>
                <w:bCs/>
                <w:color w:val="000000"/>
                <w:sz w:val="28"/>
                <w:szCs w:val="28"/>
              </w:rPr>
              <w:t>Характеристика содер</w:t>
            </w:r>
            <w:r>
              <w:rPr>
                <w:bCs/>
                <w:color w:val="000000"/>
                <w:sz w:val="28"/>
                <w:szCs w:val="28"/>
              </w:rPr>
              <w:t>жания деятельности</w:t>
            </w:r>
          </w:p>
        </w:tc>
        <w:tc>
          <w:tcPr>
            <w:tcW w:w="816" w:type="dxa"/>
          </w:tcPr>
          <w:p w:rsidR="007D7133" w:rsidRDefault="00AD6B68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bCs/>
                <w:i/>
                <w:color w:val="000000"/>
                <w:sz w:val="28"/>
                <w:szCs w:val="28"/>
              </w:rPr>
              <w:t>3.1. Структура учреждения</w:t>
            </w:r>
          </w:p>
        </w:tc>
        <w:tc>
          <w:tcPr>
            <w:tcW w:w="816" w:type="dxa"/>
          </w:tcPr>
          <w:p w:rsidR="007D7133" w:rsidRDefault="00AD6B68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3.2. Образовательная деятельность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3.3. Воспитательная деятельность</w:t>
            </w:r>
          </w:p>
        </w:tc>
        <w:tc>
          <w:tcPr>
            <w:tcW w:w="816" w:type="dxa"/>
          </w:tcPr>
          <w:p w:rsidR="007D7133" w:rsidRDefault="0081006C" w:rsidP="007C218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</w:t>
            </w:r>
            <w:r w:rsidR="007C2188">
              <w:rPr>
                <w:b/>
                <w:bCs/>
                <w:caps/>
                <w:sz w:val="28"/>
                <w:szCs w:val="28"/>
              </w:rPr>
              <w:t>2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3.4. Работа с семьей</w:t>
            </w:r>
          </w:p>
        </w:tc>
        <w:tc>
          <w:tcPr>
            <w:tcW w:w="816" w:type="dxa"/>
          </w:tcPr>
          <w:p w:rsidR="007D7133" w:rsidRPr="007C2188" w:rsidRDefault="0081006C" w:rsidP="007C218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</w:t>
            </w:r>
            <w:r w:rsidR="007C2188">
              <w:rPr>
                <w:b/>
                <w:bCs/>
                <w:caps/>
                <w:sz w:val="28"/>
                <w:szCs w:val="28"/>
              </w:rPr>
              <w:t>7</w:t>
            </w:r>
          </w:p>
        </w:tc>
      </w:tr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4. Ресурсное обеспечение программы</w:t>
            </w:r>
          </w:p>
        </w:tc>
        <w:tc>
          <w:tcPr>
            <w:tcW w:w="816" w:type="dxa"/>
          </w:tcPr>
          <w:p w:rsidR="007D7133" w:rsidRPr="007C2188" w:rsidRDefault="007C2188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19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i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4.1. Кадры</w:t>
            </w:r>
          </w:p>
        </w:tc>
        <w:tc>
          <w:tcPr>
            <w:tcW w:w="816" w:type="dxa"/>
          </w:tcPr>
          <w:p w:rsidR="007D7133" w:rsidRPr="007C2188" w:rsidRDefault="007C2188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19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i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4.2. Научно- методическое обеспечение программы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  <w:r w:rsidR="00AD6B68">
              <w:rPr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AD6B68">
            <w:pPr>
              <w:pStyle w:val="af8"/>
              <w:tabs>
                <w:tab w:val="left" w:pos="426"/>
              </w:tabs>
              <w:spacing w:line="360" w:lineRule="auto"/>
              <w:ind w:left="284"/>
              <w:jc w:val="both"/>
              <w:rPr>
                <w:i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 xml:space="preserve">4.3. </w:t>
            </w:r>
            <w:r w:rsidR="00AD6B68">
              <w:rPr>
                <w:i/>
                <w:sz w:val="28"/>
                <w:szCs w:val="28"/>
              </w:rPr>
              <w:t>Социально-п</w:t>
            </w:r>
            <w:r w:rsidRPr="007D7133">
              <w:rPr>
                <w:i/>
                <w:sz w:val="28"/>
                <w:szCs w:val="28"/>
              </w:rPr>
              <w:t>сихологическое сопровождение образовательно- воспитательного процесса ЦРТДЮ «Созвездие»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  <w:r w:rsidR="00AD6B68">
              <w:rPr>
                <w:b/>
                <w:bCs/>
                <w:caps/>
                <w:sz w:val="28"/>
                <w:szCs w:val="28"/>
              </w:rPr>
              <w:t>3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5B520F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5. Управление процессом функционирования  учреждения</w:t>
            </w:r>
            <w:r w:rsidRPr="00C82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</w:t>
            </w:r>
            <w:r w:rsidRPr="00D56EC9">
              <w:rPr>
                <w:sz w:val="28"/>
                <w:szCs w:val="28"/>
              </w:rPr>
              <w:t>еханизм реализации 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  <w:r w:rsidR="00AD6B68">
              <w:rPr>
                <w:b/>
                <w:bCs/>
                <w:caps/>
                <w:sz w:val="28"/>
                <w:szCs w:val="28"/>
              </w:rPr>
              <w:t>5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6. Мониторинг качества образования</w:t>
            </w:r>
          </w:p>
        </w:tc>
        <w:tc>
          <w:tcPr>
            <w:tcW w:w="816" w:type="dxa"/>
          </w:tcPr>
          <w:p w:rsidR="007D7133" w:rsidRDefault="0081006C" w:rsidP="00D3182A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  <w:r w:rsidR="00D3182A">
              <w:rPr>
                <w:b/>
                <w:bCs/>
                <w:caps/>
                <w:sz w:val="28"/>
                <w:szCs w:val="28"/>
              </w:rPr>
              <w:t>7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D56EC9">
              <w:rPr>
                <w:sz w:val="28"/>
                <w:szCs w:val="28"/>
              </w:rPr>
              <w:t>План реализации программы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3</w:t>
            </w:r>
            <w:r w:rsidR="00AD6B68">
              <w:rPr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D56EC9">
              <w:rPr>
                <w:sz w:val="28"/>
                <w:szCs w:val="28"/>
              </w:rPr>
              <w:t xml:space="preserve">Ожидаемые результаты реализации программы деятельности </w:t>
            </w:r>
          </w:p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ЦРТДЮ «Созвездие»</w:t>
            </w:r>
          </w:p>
        </w:tc>
        <w:tc>
          <w:tcPr>
            <w:tcW w:w="816" w:type="dxa"/>
          </w:tcPr>
          <w:p w:rsidR="007D7133" w:rsidRPr="00D3182A" w:rsidRDefault="0081006C" w:rsidP="00D3182A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5</w:t>
            </w:r>
            <w:r w:rsidR="00D3182A">
              <w:rPr>
                <w:b/>
                <w:bCs/>
                <w:caps/>
                <w:sz w:val="28"/>
                <w:szCs w:val="28"/>
              </w:rPr>
              <w:t>4</w:t>
            </w:r>
          </w:p>
        </w:tc>
      </w:tr>
    </w:tbl>
    <w:p w:rsidR="006611FF" w:rsidRPr="00D56EC9" w:rsidRDefault="006611FF" w:rsidP="00230796">
      <w:pPr>
        <w:pStyle w:val="af8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191D6C" w:rsidRPr="00D56EC9" w:rsidRDefault="00191D6C" w:rsidP="00230796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191D6C" w:rsidRPr="00D56EC9" w:rsidRDefault="00191D6C" w:rsidP="00230796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191D6C" w:rsidRPr="00D56EC9" w:rsidRDefault="00191D6C" w:rsidP="00230796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315C38" w:rsidRDefault="00315C38" w:rsidP="00230796">
      <w:pPr>
        <w:pStyle w:val="af8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315C38" w:rsidRDefault="00315C38" w:rsidP="00230796">
      <w:pPr>
        <w:pStyle w:val="af8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B4786" w:rsidRDefault="00AB4786" w:rsidP="00230796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br w:type="page"/>
      </w:r>
    </w:p>
    <w:p w:rsidR="00201AAC" w:rsidRPr="00D41D3C" w:rsidRDefault="00315C38" w:rsidP="00230796">
      <w:pPr>
        <w:pStyle w:val="af8"/>
        <w:jc w:val="center"/>
        <w:rPr>
          <w:rFonts w:ascii="Times New Roman" w:hAnsi="Times New Roman"/>
          <w:b/>
          <w:bCs/>
          <w:caps/>
          <w:color w:val="800000"/>
          <w:sz w:val="28"/>
          <w:szCs w:val="28"/>
        </w:rPr>
      </w:pPr>
      <w:r w:rsidRPr="00D41D3C">
        <w:rPr>
          <w:rFonts w:ascii="Times New Roman" w:hAnsi="Times New Roman"/>
          <w:b/>
          <w:bCs/>
          <w:caps/>
          <w:color w:val="800000"/>
          <w:sz w:val="28"/>
          <w:szCs w:val="28"/>
        </w:rPr>
        <w:lastRenderedPageBreak/>
        <w:t xml:space="preserve">1. </w:t>
      </w:r>
      <w:r w:rsidR="00201AAC" w:rsidRPr="00D41D3C">
        <w:rPr>
          <w:rFonts w:ascii="Times New Roman" w:hAnsi="Times New Roman"/>
          <w:b/>
          <w:bCs/>
          <w:caps/>
          <w:color w:val="800000"/>
          <w:sz w:val="28"/>
          <w:szCs w:val="28"/>
        </w:rPr>
        <w:t>Пояснительная записка</w:t>
      </w:r>
    </w:p>
    <w:p w:rsidR="00D56EC9" w:rsidRDefault="0068395D" w:rsidP="00D00D91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Программа деятельности </w:t>
      </w:r>
      <w:r w:rsidR="006277E3">
        <w:rPr>
          <w:rFonts w:ascii="Times New Roman" w:hAnsi="Times New Roman"/>
          <w:sz w:val="28"/>
          <w:szCs w:val="28"/>
        </w:rPr>
        <w:t>МАУДО «</w:t>
      </w:r>
      <w:r w:rsidRPr="00D56EC9">
        <w:rPr>
          <w:rFonts w:ascii="Times New Roman" w:hAnsi="Times New Roman"/>
          <w:sz w:val="28"/>
          <w:szCs w:val="28"/>
        </w:rPr>
        <w:t>ЦРТДЮ «</w:t>
      </w:r>
      <w:r w:rsidR="00D516CB" w:rsidRPr="00D56EC9">
        <w:rPr>
          <w:rFonts w:ascii="Times New Roman" w:hAnsi="Times New Roman"/>
          <w:sz w:val="28"/>
          <w:szCs w:val="28"/>
        </w:rPr>
        <w:t>Созвездие</w:t>
      </w:r>
      <w:r w:rsidRPr="00D56EC9">
        <w:rPr>
          <w:rFonts w:ascii="Times New Roman" w:hAnsi="Times New Roman"/>
          <w:sz w:val="28"/>
          <w:szCs w:val="28"/>
        </w:rPr>
        <w:t>»</w:t>
      </w:r>
      <w:r w:rsidR="006277E3">
        <w:rPr>
          <w:rFonts w:ascii="Times New Roman" w:hAnsi="Times New Roman"/>
          <w:sz w:val="28"/>
          <w:szCs w:val="28"/>
        </w:rPr>
        <w:t xml:space="preserve"> г.Орска»</w:t>
      </w:r>
      <w:r w:rsidRPr="00D56EC9">
        <w:rPr>
          <w:rFonts w:ascii="Times New Roman" w:hAnsi="Times New Roman"/>
          <w:sz w:val="28"/>
          <w:szCs w:val="28"/>
        </w:rPr>
        <w:t xml:space="preserve"> предполагает создание оптимальной модели его развития, </w:t>
      </w:r>
      <w:r w:rsidR="00FA0C4B" w:rsidRPr="00D56EC9">
        <w:rPr>
          <w:rFonts w:ascii="Times New Roman" w:hAnsi="Times New Roman"/>
          <w:sz w:val="28"/>
          <w:szCs w:val="28"/>
        </w:rPr>
        <w:t xml:space="preserve">включающей </w:t>
      </w:r>
      <w:r w:rsidRPr="00D56EC9">
        <w:rPr>
          <w:rFonts w:ascii="Times New Roman" w:hAnsi="Times New Roman"/>
          <w:sz w:val="28"/>
          <w:szCs w:val="28"/>
        </w:rPr>
        <w:t>структурны</w:t>
      </w:r>
      <w:r w:rsidR="00FA0C4B" w:rsidRPr="00D56EC9">
        <w:rPr>
          <w:rFonts w:ascii="Times New Roman" w:hAnsi="Times New Roman"/>
          <w:sz w:val="28"/>
          <w:szCs w:val="28"/>
        </w:rPr>
        <w:t>е</w:t>
      </w:r>
      <w:r w:rsidRPr="00D56EC9">
        <w:rPr>
          <w:rFonts w:ascii="Times New Roman" w:hAnsi="Times New Roman"/>
          <w:sz w:val="28"/>
          <w:szCs w:val="28"/>
        </w:rPr>
        <w:t xml:space="preserve"> подразделени</w:t>
      </w:r>
      <w:r w:rsidR="00FA0C4B" w:rsidRPr="00D56EC9">
        <w:rPr>
          <w:rFonts w:ascii="Times New Roman" w:hAnsi="Times New Roman"/>
          <w:sz w:val="28"/>
          <w:szCs w:val="28"/>
        </w:rPr>
        <w:t xml:space="preserve">я, </w:t>
      </w:r>
      <w:r w:rsidRPr="00D56EC9">
        <w:rPr>
          <w:rFonts w:ascii="Times New Roman" w:hAnsi="Times New Roman"/>
          <w:sz w:val="28"/>
          <w:szCs w:val="28"/>
        </w:rPr>
        <w:t>детски</w:t>
      </w:r>
      <w:r w:rsidR="00FA0C4B" w:rsidRPr="00D56EC9">
        <w:rPr>
          <w:rFonts w:ascii="Times New Roman" w:hAnsi="Times New Roman"/>
          <w:sz w:val="28"/>
          <w:szCs w:val="28"/>
        </w:rPr>
        <w:t>е</w:t>
      </w:r>
      <w:r w:rsidRPr="00D56EC9">
        <w:rPr>
          <w:rFonts w:ascii="Times New Roman" w:hAnsi="Times New Roman"/>
          <w:sz w:val="28"/>
          <w:szCs w:val="28"/>
        </w:rPr>
        <w:t xml:space="preserve"> творчески</w:t>
      </w:r>
      <w:r w:rsidR="00FA0C4B" w:rsidRPr="00D56EC9">
        <w:rPr>
          <w:rFonts w:ascii="Times New Roman" w:hAnsi="Times New Roman"/>
          <w:sz w:val="28"/>
          <w:szCs w:val="28"/>
        </w:rPr>
        <w:t xml:space="preserve">е </w:t>
      </w:r>
      <w:r w:rsidRPr="00D56EC9">
        <w:rPr>
          <w:rFonts w:ascii="Times New Roman" w:hAnsi="Times New Roman"/>
          <w:sz w:val="28"/>
          <w:szCs w:val="28"/>
        </w:rPr>
        <w:t>коллектив</w:t>
      </w:r>
      <w:r w:rsidR="00FA0C4B" w:rsidRPr="00D56EC9">
        <w:rPr>
          <w:rFonts w:ascii="Times New Roman" w:hAnsi="Times New Roman"/>
          <w:sz w:val="28"/>
          <w:szCs w:val="28"/>
        </w:rPr>
        <w:t>ы</w:t>
      </w:r>
      <w:r w:rsidRPr="00D56EC9">
        <w:rPr>
          <w:rFonts w:ascii="Times New Roman" w:hAnsi="Times New Roman"/>
          <w:sz w:val="28"/>
          <w:szCs w:val="28"/>
        </w:rPr>
        <w:t>, выявление необходимых условий для преобразования действующей системы и её продуктивного функционирования на основе разработки целостной системы последовательных, преемственных действий с определенными результатами, сбалансированными по всем видам ресурсного обеспечения.</w:t>
      </w:r>
    </w:p>
    <w:p w:rsidR="00C4270F" w:rsidRPr="00D56EC9" w:rsidRDefault="0068395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Настоящая программа разработана на основе анализа </w:t>
      </w:r>
      <w:r w:rsidR="00AB4786">
        <w:rPr>
          <w:rFonts w:ascii="Times New Roman" w:hAnsi="Times New Roman"/>
          <w:sz w:val="28"/>
          <w:szCs w:val="28"/>
        </w:rPr>
        <w:t xml:space="preserve"> </w:t>
      </w:r>
      <w:r w:rsidRPr="00D56EC9">
        <w:rPr>
          <w:rFonts w:ascii="Times New Roman" w:hAnsi="Times New Roman"/>
          <w:sz w:val="28"/>
          <w:szCs w:val="28"/>
        </w:rPr>
        <w:t>деятельности Центра развития творчества детей и юношества «</w:t>
      </w:r>
      <w:r w:rsidR="00BF657C" w:rsidRPr="00D56EC9">
        <w:rPr>
          <w:rFonts w:ascii="Times New Roman" w:hAnsi="Times New Roman"/>
          <w:sz w:val="28"/>
          <w:szCs w:val="28"/>
        </w:rPr>
        <w:t>Созвездие</w:t>
      </w:r>
      <w:r w:rsidR="00FA0C4B" w:rsidRPr="00D56EC9">
        <w:rPr>
          <w:rFonts w:ascii="Times New Roman" w:hAnsi="Times New Roman"/>
          <w:sz w:val="28"/>
          <w:szCs w:val="28"/>
        </w:rPr>
        <w:t>»,</w:t>
      </w:r>
      <w:r w:rsidRPr="00D56EC9">
        <w:rPr>
          <w:rFonts w:ascii="Times New Roman" w:hAnsi="Times New Roman"/>
          <w:sz w:val="28"/>
          <w:szCs w:val="28"/>
        </w:rPr>
        <w:t xml:space="preserve"> </w:t>
      </w:r>
      <w:r w:rsidR="00FA0C4B" w:rsidRPr="00D56EC9">
        <w:rPr>
          <w:rFonts w:ascii="Times New Roman" w:hAnsi="Times New Roman"/>
          <w:sz w:val="28"/>
          <w:szCs w:val="28"/>
        </w:rPr>
        <w:t xml:space="preserve">изучения социального заказа потребностей педагогов Центра, пожеланий </w:t>
      </w:r>
      <w:r w:rsidR="00F063AA">
        <w:rPr>
          <w:rFonts w:ascii="Times New Roman" w:hAnsi="Times New Roman"/>
          <w:sz w:val="28"/>
          <w:szCs w:val="28"/>
        </w:rPr>
        <w:t>обучающихся</w:t>
      </w:r>
      <w:r w:rsidRPr="00D56EC9">
        <w:rPr>
          <w:rFonts w:ascii="Times New Roman" w:hAnsi="Times New Roman"/>
          <w:sz w:val="28"/>
          <w:szCs w:val="28"/>
        </w:rPr>
        <w:t xml:space="preserve"> Ц</w:t>
      </w:r>
      <w:r w:rsidR="00FA0C4B" w:rsidRPr="00D56EC9">
        <w:rPr>
          <w:rFonts w:ascii="Times New Roman" w:hAnsi="Times New Roman"/>
          <w:sz w:val="28"/>
          <w:szCs w:val="28"/>
        </w:rPr>
        <w:t>ентра</w:t>
      </w:r>
      <w:r w:rsidRPr="00D56EC9">
        <w:rPr>
          <w:rFonts w:ascii="Times New Roman" w:hAnsi="Times New Roman"/>
          <w:sz w:val="28"/>
          <w:szCs w:val="28"/>
        </w:rPr>
        <w:t xml:space="preserve"> и их родителей</w:t>
      </w:r>
      <w:r w:rsidR="00CD12DB" w:rsidRPr="00D56EC9">
        <w:rPr>
          <w:rFonts w:ascii="Times New Roman" w:hAnsi="Times New Roman"/>
          <w:sz w:val="28"/>
          <w:szCs w:val="28"/>
        </w:rPr>
        <w:t>, с</w:t>
      </w:r>
      <w:r w:rsidR="00FA0C4B" w:rsidRPr="00D56EC9">
        <w:rPr>
          <w:rFonts w:ascii="Times New Roman" w:hAnsi="Times New Roman"/>
          <w:sz w:val="28"/>
          <w:szCs w:val="28"/>
        </w:rPr>
        <w:t>координированны</w:t>
      </w:r>
      <w:r w:rsidR="00CD12DB" w:rsidRPr="00D56EC9">
        <w:rPr>
          <w:rFonts w:ascii="Times New Roman" w:hAnsi="Times New Roman"/>
          <w:sz w:val="28"/>
          <w:szCs w:val="28"/>
        </w:rPr>
        <w:t xml:space="preserve">х планов общеобразовательных школ и </w:t>
      </w:r>
      <w:r w:rsidR="006D7C29" w:rsidRPr="00D56EC9">
        <w:rPr>
          <w:rFonts w:ascii="Times New Roman" w:hAnsi="Times New Roman"/>
          <w:sz w:val="28"/>
          <w:szCs w:val="28"/>
        </w:rPr>
        <w:t>администрации Советского района</w:t>
      </w:r>
      <w:r w:rsidR="00CD12DB" w:rsidRPr="00D56EC9">
        <w:rPr>
          <w:rFonts w:ascii="Times New Roman" w:hAnsi="Times New Roman"/>
          <w:sz w:val="28"/>
          <w:szCs w:val="28"/>
        </w:rPr>
        <w:t xml:space="preserve"> г. Орска</w:t>
      </w:r>
      <w:r w:rsidR="00FA0C4B" w:rsidRPr="00D56EC9">
        <w:rPr>
          <w:rFonts w:ascii="Times New Roman" w:hAnsi="Times New Roman"/>
          <w:sz w:val="28"/>
          <w:szCs w:val="28"/>
        </w:rPr>
        <w:t>.</w:t>
      </w:r>
    </w:p>
    <w:p w:rsidR="0068395D" w:rsidRPr="00D56EC9" w:rsidRDefault="0068395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Разработанная педагогическим коллективом программа деятельности</w:t>
      </w:r>
      <w:r w:rsidR="00FA0C4B" w:rsidRPr="00D56EC9">
        <w:rPr>
          <w:rFonts w:ascii="Times New Roman" w:hAnsi="Times New Roman"/>
          <w:sz w:val="28"/>
          <w:szCs w:val="28"/>
        </w:rPr>
        <w:t xml:space="preserve"> учреждения</w:t>
      </w:r>
      <w:r w:rsidRPr="00D56EC9">
        <w:rPr>
          <w:rFonts w:ascii="Times New Roman" w:hAnsi="Times New Roman"/>
          <w:sz w:val="28"/>
          <w:szCs w:val="28"/>
        </w:rPr>
        <w:t xml:space="preserve"> позволяет  подойти к планированию будущего как к  целостной системе действий с четко определенными результатами. Ее основное назначение – быть средством интеграции усилий людей, действующих в интересах развития той системы, в которую они включены. Наличие программы дает возможность руководству учреждения знать, кто, когда и какие действия</w:t>
      </w:r>
      <w:r w:rsidR="00FA0C4B" w:rsidRPr="00D56EC9">
        <w:rPr>
          <w:rFonts w:ascii="Times New Roman" w:hAnsi="Times New Roman"/>
          <w:sz w:val="28"/>
          <w:szCs w:val="28"/>
        </w:rPr>
        <w:t xml:space="preserve">, какими средствами </w:t>
      </w:r>
      <w:r w:rsidRPr="00D56EC9">
        <w:rPr>
          <w:rFonts w:ascii="Times New Roman" w:hAnsi="Times New Roman"/>
          <w:sz w:val="28"/>
          <w:szCs w:val="28"/>
        </w:rPr>
        <w:t xml:space="preserve"> будет совершать, какой конечный результат должен быть получен к определенному времени. Кроме того, данная программа позволяет своевременно предупреждать </w:t>
      </w:r>
      <w:r w:rsidR="00FA0C4B" w:rsidRPr="00D56EC9">
        <w:rPr>
          <w:rFonts w:ascii="Times New Roman" w:hAnsi="Times New Roman"/>
          <w:sz w:val="28"/>
          <w:szCs w:val="28"/>
        </w:rPr>
        <w:t>непредвиденные</w:t>
      </w:r>
      <w:r w:rsidRPr="00D56EC9">
        <w:rPr>
          <w:rFonts w:ascii="Times New Roman" w:hAnsi="Times New Roman"/>
          <w:sz w:val="28"/>
          <w:szCs w:val="28"/>
        </w:rPr>
        <w:t xml:space="preserve"> сбои в деятельн</w:t>
      </w:r>
      <w:r w:rsidR="00FA0C4B" w:rsidRPr="00D56EC9">
        <w:rPr>
          <w:rFonts w:ascii="Times New Roman" w:hAnsi="Times New Roman"/>
          <w:sz w:val="28"/>
          <w:szCs w:val="28"/>
        </w:rPr>
        <w:t>ости педагогического коллектива.</w:t>
      </w:r>
      <w:r w:rsidRPr="00D56EC9">
        <w:rPr>
          <w:rFonts w:ascii="Times New Roman" w:hAnsi="Times New Roman"/>
          <w:sz w:val="28"/>
          <w:szCs w:val="28"/>
        </w:rPr>
        <w:t xml:space="preserve"> Программа деятельности проектирует целостную систему действий, учитывающую конъюнктуру на услуги дополнительного образования, запросы детей и родителей.</w:t>
      </w:r>
    </w:p>
    <w:p w:rsidR="0068395D" w:rsidRPr="00D56EC9" w:rsidRDefault="0068395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b/>
          <w:i/>
          <w:sz w:val="28"/>
          <w:szCs w:val="28"/>
        </w:rPr>
        <w:t>Целью программы</w:t>
      </w:r>
      <w:r w:rsidRPr="00D56EC9">
        <w:rPr>
          <w:rFonts w:ascii="Times New Roman" w:hAnsi="Times New Roman"/>
          <w:sz w:val="28"/>
          <w:szCs w:val="28"/>
        </w:rPr>
        <w:t xml:space="preserve"> деятельности является координация работы всех структурных подразделений, управление механизмами реализации программы, направленными на создание комфортных условий для воспитания, образования и социализации подрастающего поколения </w:t>
      </w:r>
      <w:r w:rsidR="00FA0C4B" w:rsidRPr="00D56EC9">
        <w:rPr>
          <w:rFonts w:ascii="Times New Roman" w:hAnsi="Times New Roman"/>
          <w:sz w:val="28"/>
          <w:szCs w:val="28"/>
        </w:rPr>
        <w:t xml:space="preserve"> с определенной</w:t>
      </w:r>
      <w:r w:rsidRPr="00D56EC9">
        <w:rPr>
          <w:rFonts w:ascii="Times New Roman" w:hAnsi="Times New Roman"/>
          <w:sz w:val="28"/>
          <w:szCs w:val="28"/>
        </w:rPr>
        <w:t xml:space="preserve"> гражданской позици</w:t>
      </w:r>
      <w:r w:rsidR="00FA0C4B" w:rsidRPr="00D56EC9">
        <w:rPr>
          <w:rFonts w:ascii="Times New Roman" w:hAnsi="Times New Roman"/>
          <w:sz w:val="28"/>
          <w:szCs w:val="28"/>
        </w:rPr>
        <w:t>ей</w:t>
      </w:r>
      <w:r w:rsidRPr="00D56EC9">
        <w:rPr>
          <w:rFonts w:ascii="Times New Roman" w:hAnsi="Times New Roman"/>
          <w:sz w:val="28"/>
          <w:szCs w:val="28"/>
        </w:rPr>
        <w:t xml:space="preserve"> и миропонимани</w:t>
      </w:r>
      <w:r w:rsidR="00FA0C4B" w:rsidRPr="00D56EC9">
        <w:rPr>
          <w:rFonts w:ascii="Times New Roman" w:hAnsi="Times New Roman"/>
          <w:sz w:val="28"/>
          <w:szCs w:val="28"/>
        </w:rPr>
        <w:t>ем</w:t>
      </w:r>
      <w:r w:rsidRPr="00D56EC9">
        <w:rPr>
          <w:rFonts w:ascii="Times New Roman" w:hAnsi="Times New Roman"/>
          <w:sz w:val="28"/>
          <w:szCs w:val="28"/>
        </w:rPr>
        <w:t xml:space="preserve">, </w:t>
      </w:r>
      <w:r w:rsidR="00FA0C4B" w:rsidRPr="00D56EC9">
        <w:rPr>
          <w:rFonts w:ascii="Times New Roman" w:hAnsi="Times New Roman"/>
          <w:sz w:val="28"/>
          <w:szCs w:val="28"/>
        </w:rPr>
        <w:t xml:space="preserve"> избирательным отношением  к </w:t>
      </w:r>
      <w:r w:rsidRPr="00D56EC9">
        <w:rPr>
          <w:rFonts w:ascii="Times New Roman" w:hAnsi="Times New Roman"/>
          <w:sz w:val="28"/>
          <w:szCs w:val="28"/>
        </w:rPr>
        <w:t>постоянно изменяющемуся миру с его этнокультурным наследием.</w:t>
      </w:r>
    </w:p>
    <w:p w:rsidR="00D56EC9" w:rsidRDefault="0068395D" w:rsidP="00230796">
      <w:pPr>
        <w:tabs>
          <w:tab w:val="left" w:pos="-284"/>
          <w:tab w:val="left" w:pos="142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D56EC9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68395D" w:rsidRPr="00D56EC9" w:rsidRDefault="0068395D" w:rsidP="00994DE8">
      <w:pPr>
        <w:pStyle w:val="af"/>
        <w:numPr>
          <w:ilvl w:val="0"/>
          <w:numId w:val="4"/>
        </w:numPr>
        <w:tabs>
          <w:tab w:val="left" w:pos="-284"/>
          <w:tab w:val="left" w:pos="142"/>
        </w:tabs>
        <w:ind w:left="-426" w:firstLine="0"/>
        <w:jc w:val="both"/>
        <w:rPr>
          <w:b/>
          <w:i/>
          <w:sz w:val="28"/>
          <w:szCs w:val="28"/>
        </w:rPr>
      </w:pPr>
      <w:r w:rsidRPr="00D56EC9">
        <w:rPr>
          <w:sz w:val="28"/>
          <w:szCs w:val="28"/>
        </w:rPr>
        <w:t xml:space="preserve">создание благоприятных условий </w:t>
      </w:r>
      <w:r w:rsidR="00E63803" w:rsidRPr="00D56EC9">
        <w:rPr>
          <w:sz w:val="28"/>
          <w:szCs w:val="28"/>
        </w:rPr>
        <w:t xml:space="preserve">для раскрытия творческих возможностей и способностей педагогических работников, для  </w:t>
      </w:r>
      <w:r w:rsidRPr="00D56EC9">
        <w:rPr>
          <w:sz w:val="28"/>
          <w:szCs w:val="28"/>
        </w:rPr>
        <w:t>самореализации,</w:t>
      </w:r>
      <w:r w:rsidR="00E63803" w:rsidRPr="00D56EC9">
        <w:rPr>
          <w:sz w:val="28"/>
          <w:szCs w:val="28"/>
        </w:rPr>
        <w:t xml:space="preserve"> для</w:t>
      </w:r>
      <w:r w:rsidRPr="00D56EC9">
        <w:rPr>
          <w:sz w:val="28"/>
          <w:szCs w:val="28"/>
        </w:rPr>
        <w:t xml:space="preserve">  профессионального роста</w:t>
      </w:r>
      <w:r w:rsidR="00E63803" w:rsidRPr="00D56EC9">
        <w:rPr>
          <w:sz w:val="28"/>
          <w:szCs w:val="28"/>
        </w:rPr>
        <w:t>;</w:t>
      </w:r>
    </w:p>
    <w:p w:rsidR="00D56EC9" w:rsidRPr="00D56EC9" w:rsidRDefault="0068395D" w:rsidP="00994DE8">
      <w:pPr>
        <w:pStyle w:val="af"/>
        <w:numPr>
          <w:ilvl w:val="0"/>
          <w:numId w:val="4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поиск новых форм</w:t>
      </w:r>
      <w:r w:rsidR="00E63803" w:rsidRPr="00D56EC9">
        <w:rPr>
          <w:sz w:val="28"/>
          <w:szCs w:val="28"/>
        </w:rPr>
        <w:t>,</w:t>
      </w:r>
      <w:r w:rsidRPr="00D56EC9">
        <w:rPr>
          <w:sz w:val="28"/>
          <w:szCs w:val="28"/>
        </w:rPr>
        <w:t xml:space="preserve"> методов</w:t>
      </w:r>
      <w:r w:rsidR="00E63803" w:rsidRPr="00D56EC9">
        <w:rPr>
          <w:sz w:val="28"/>
          <w:szCs w:val="28"/>
        </w:rPr>
        <w:t>, приемов, средств работы</w:t>
      </w:r>
      <w:r w:rsidRPr="00D56EC9">
        <w:rPr>
          <w:sz w:val="28"/>
          <w:szCs w:val="28"/>
        </w:rPr>
        <w:t xml:space="preserve"> с </w:t>
      </w:r>
      <w:r w:rsidR="00E63803" w:rsidRPr="00D56EC9">
        <w:rPr>
          <w:sz w:val="28"/>
          <w:szCs w:val="28"/>
        </w:rPr>
        <w:t>детьми, подростками и молодежью</w:t>
      </w:r>
      <w:r w:rsidRPr="00D56EC9">
        <w:rPr>
          <w:sz w:val="28"/>
          <w:szCs w:val="28"/>
        </w:rPr>
        <w:t xml:space="preserve"> с целью вовлечения их в созидательную среду образования, полезного досуга и оздоровления;</w:t>
      </w:r>
    </w:p>
    <w:p w:rsidR="0068395D" w:rsidRPr="00D56EC9" w:rsidRDefault="0068395D" w:rsidP="00994DE8">
      <w:pPr>
        <w:pStyle w:val="af"/>
        <w:numPr>
          <w:ilvl w:val="0"/>
          <w:numId w:val="4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постоянное расширение</w:t>
      </w:r>
      <w:r w:rsidR="00E63803" w:rsidRPr="00D56EC9">
        <w:rPr>
          <w:sz w:val="28"/>
          <w:szCs w:val="28"/>
        </w:rPr>
        <w:t xml:space="preserve"> партнерских</w:t>
      </w:r>
      <w:r w:rsidRPr="00D56EC9">
        <w:rPr>
          <w:sz w:val="28"/>
          <w:szCs w:val="28"/>
        </w:rPr>
        <w:t xml:space="preserve"> творческих, научных</w:t>
      </w:r>
      <w:r w:rsidR="00E63803" w:rsidRPr="00D56EC9">
        <w:rPr>
          <w:sz w:val="28"/>
          <w:szCs w:val="28"/>
        </w:rPr>
        <w:t xml:space="preserve">, </w:t>
      </w:r>
      <w:r w:rsidRPr="00D56EC9">
        <w:rPr>
          <w:sz w:val="28"/>
          <w:szCs w:val="28"/>
        </w:rPr>
        <w:t xml:space="preserve"> культурных связей с учреждениями культуры, науки и образования;</w:t>
      </w:r>
    </w:p>
    <w:p w:rsidR="0068395D" w:rsidRPr="00D56EC9" w:rsidRDefault="00E63803" w:rsidP="00994DE8">
      <w:pPr>
        <w:pStyle w:val="af"/>
        <w:numPr>
          <w:ilvl w:val="0"/>
          <w:numId w:val="4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обновление содержания </w:t>
      </w:r>
      <w:r w:rsidR="0068395D" w:rsidRPr="00D56EC9">
        <w:rPr>
          <w:sz w:val="28"/>
          <w:szCs w:val="28"/>
        </w:rPr>
        <w:t xml:space="preserve"> информацио</w:t>
      </w:r>
      <w:r w:rsidRPr="00D56EC9">
        <w:rPr>
          <w:sz w:val="28"/>
          <w:szCs w:val="28"/>
        </w:rPr>
        <w:t>нно – методического, ресурсного</w:t>
      </w:r>
      <w:r w:rsidR="0068395D" w:rsidRPr="00D56EC9">
        <w:rPr>
          <w:sz w:val="28"/>
          <w:szCs w:val="28"/>
        </w:rPr>
        <w:t xml:space="preserve"> и иного обеспечения учреждения;</w:t>
      </w:r>
    </w:p>
    <w:p w:rsidR="0068395D" w:rsidRPr="00D56EC9" w:rsidRDefault="0068395D" w:rsidP="00994DE8">
      <w:pPr>
        <w:pStyle w:val="af"/>
        <w:numPr>
          <w:ilvl w:val="0"/>
          <w:numId w:val="4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использование передового опыта работы учреждений дополнительного образования детей.</w:t>
      </w:r>
    </w:p>
    <w:p w:rsidR="0068395D" w:rsidRPr="00D56EC9" w:rsidRDefault="0068395D" w:rsidP="00230796">
      <w:pPr>
        <w:tabs>
          <w:tab w:val="left" w:pos="-284"/>
          <w:tab w:val="left" w:pos="1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lastRenderedPageBreak/>
        <w:t>Программа деятельности построена на принципах:</w:t>
      </w:r>
    </w:p>
    <w:p w:rsidR="0068395D" w:rsidRPr="00D56EC9" w:rsidRDefault="0068395D" w:rsidP="00994DE8">
      <w:pPr>
        <w:pStyle w:val="af"/>
        <w:numPr>
          <w:ilvl w:val="0"/>
          <w:numId w:val="5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гуманизации</w:t>
      </w:r>
      <w:r w:rsidR="00E63803" w:rsidRPr="00D56EC9">
        <w:rPr>
          <w:sz w:val="28"/>
          <w:szCs w:val="28"/>
        </w:rPr>
        <w:t xml:space="preserve">, </w:t>
      </w:r>
      <w:r w:rsidRPr="00D56EC9">
        <w:rPr>
          <w:sz w:val="28"/>
          <w:szCs w:val="28"/>
        </w:rPr>
        <w:t xml:space="preserve"> </w:t>
      </w:r>
      <w:r w:rsidR="00E63803" w:rsidRPr="00D56EC9">
        <w:rPr>
          <w:sz w:val="28"/>
          <w:szCs w:val="28"/>
        </w:rPr>
        <w:t>природосообразности;</w:t>
      </w:r>
    </w:p>
    <w:p w:rsidR="0068395D" w:rsidRPr="00D56EC9" w:rsidRDefault="0068395D" w:rsidP="00994DE8">
      <w:pPr>
        <w:pStyle w:val="af"/>
        <w:numPr>
          <w:ilvl w:val="0"/>
          <w:numId w:val="5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демократизации</w:t>
      </w:r>
      <w:r w:rsidR="00E63803" w:rsidRPr="00D56EC9">
        <w:rPr>
          <w:sz w:val="28"/>
          <w:szCs w:val="28"/>
        </w:rPr>
        <w:t>,  сотрудничества;</w:t>
      </w:r>
    </w:p>
    <w:p w:rsidR="00201AAC" w:rsidRPr="00D56EC9" w:rsidRDefault="0068395D" w:rsidP="00994DE8">
      <w:pPr>
        <w:pStyle w:val="af"/>
        <w:numPr>
          <w:ilvl w:val="0"/>
          <w:numId w:val="5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вариативности</w:t>
      </w:r>
      <w:r w:rsidR="00E63803" w:rsidRPr="00D56EC9">
        <w:rPr>
          <w:sz w:val="28"/>
          <w:szCs w:val="28"/>
        </w:rPr>
        <w:t>, дифференциации</w:t>
      </w:r>
      <w:r w:rsidR="00E73763" w:rsidRPr="00D56EC9">
        <w:rPr>
          <w:sz w:val="28"/>
          <w:szCs w:val="28"/>
        </w:rPr>
        <w:t xml:space="preserve"> и индивидуализации</w:t>
      </w:r>
      <w:r w:rsidR="00E63803" w:rsidRPr="00D56EC9">
        <w:rPr>
          <w:sz w:val="28"/>
          <w:szCs w:val="28"/>
        </w:rPr>
        <w:t>;</w:t>
      </w:r>
    </w:p>
    <w:p w:rsidR="00E73763" w:rsidRPr="00D56EC9" w:rsidRDefault="00E73763" w:rsidP="00994DE8">
      <w:pPr>
        <w:pStyle w:val="af"/>
        <w:numPr>
          <w:ilvl w:val="0"/>
          <w:numId w:val="5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системности</w:t>
      </w:r>
      <w:r w:rsidR="00E63803" w:rsidRPr="00D56EC9">
        <w:rPr>
          <w:sz w:val="28"/>
          <w:szCs w:val="28"/>
        </w:rPr>
        <w:t>, последовательности;</w:t>
      </w:r>
    </w:p>
    <w:p w:rsidR="00E73763" w:rsidRPr="00D56EC9" w:rsidRDefault="00E73763" w:rsidP="00994DE8">
      <w:pPr>
        <w:pStyle w:val="af"/>
        <w:numPr>
          <w:ilvl w:val="0"/>
          <w:numId w:val="5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культуросообразности</w:t>
      </w:r>
      <w:r w:rsidR="00E63803" w:rsidRPr="00D56EC9">
        <w:rPr>
          <w:sz w:val="28"/>
          <w:szCs w:val="28"/>
        </w:rPr>
        <w:t>;</w:t>
      </w:r>
    </w:p>
    <w:p w:rsidR="00E73763" w:rsidRPr="00D56EC9" w:rsidRDefault="00E73763" w:rsidP="00994DE8">
      <w:pPr>
        <w:pStyle w:val="af"/>
        <w:numPr>
          <w:ilvl w:val="0"/>
          <w:numId w:val="5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увлекательности и </w:t>
      </w:r>
      <w:r w:rsidR="00E63803" w:rsidRPr="00D56EC9">
        <w:rPr>
          <w:sz w:val="28"/>
          <w:szCs w:val="28"/>
        </w:rPr>
        <w:t>со</w:t>
      </w:r>
      <w:r w:rsidRPr="00D56EC9">
        <w:rPr>
          <w:sz w:val="28"/>
          <w:szCs w:val="28"/>
        </w:rPr>
        <w:t>творчества.</w:t>
      </w:r>
    </w:p>
    <w:p w:rsidR="00E73763" w:rsidRPr="00D56EC9" w:rsidRDefault="00E63803" w:rsidP="00230796">
      <w:pPr>
        <w:pStyle w:val="af"/>
        <w:tabs>
          <w:tab w:val="left" w:pos="-284"/>
          <w:tab w:val="left" w:pos="142"/>
        </w:tabs>
        <w:ind w:left="-426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Реализация </w:t>
      </w:r>
      <w:r w:rsidR="00E73763" w:rsidRPr="00D56EC9">
        <w:rPr>
          <w:sz w:val="28"/>
          <w:szCs w:val="28"/>
        </w:rPr>
        <w:t xml:space="preserve">этих </w:t>
      </w:r>
      <w:r w:rsidRPr="00D56EC9">
        <w:rPr>
          <w:sz w:val="28"/>
          <w:szCs w:val="28"/>
        </w:rPr>
        <w:t xml:space="preserve">и других педагогических </w:t>
      </w:r>
      <w:r w:rsidR="00E73763" w:rsidRPr="00D56EC9">
        <w:rPr>
          <w:sz w:val="28"/>
          <w:szCs w:val="28"/>
        </w:rPr>
        <w:t xml:space="preserve">принципов позволяет </w:t>
      </w:r>
      <w:r w:rsidR="00CD286D" w:rsidRPr="00D56EC9">
        <w:rPr>
          <w:sz w:val="28"/>
          <w:szCs w:val="28"/>
        </w:rPr>
        <w:t xml:space="preserve">эффективно </w:t>
      </w:r>
      <w:r w:rsidR="00E73763" w:rsidRPr="00D56EC9">
        <w:rPr>
          <w:sz w:val="28"/>
          <w:szCs w:val="28"/>
        </w:rPr>
        <w:t>организовать учебно-воспитательный процесс в ЦРТДЮ «Созвездие»</w:t>
      </w:r>
      <w:r w:rsidR="00CD286D" w:rsidRPr="00D56EC9">
        <w:rPr>
          <w:sz w:val="28"/>
          <w:szCs w:val="28"/>
        </w:rPr>
        <w:t>, выраб</w:t>
      </w:r>
      <w:r w:rsidRPr="00D56EC9">
        <w:rPr>
          <w:sz w:val="28"/>
          <w:szCs w:val="28"/>
        </w:rPr>
        <w:t>атыва</w:t>
      </w:r>
      <w:r w:rsidR="00CD286D" w:rsidRPr="00D56EC9">
        <w:rPr>
          <w:sz w:val="28"/>
          <w:szCs w:val="28"/>
        </w:rPr>
        <w:t>ть педагогическую стратегию</w:t>
      </w:r>
      <w:r w:rsidRPr="00D56EC9">
        <w:rPr>
          <w:sz w:val="28"/>
          <w:szCs w:val="28"/>
        </w:rPr>
        <w:t xml:space="preserve"> и успешно </w:t>
      </w:r>
      <w:r w:rsidR="00CD286D" w:rsidRPr="00D56EC9">
        <w:rPr>
          <w:sz w:val="28"/>
          <w:szCs w:val="28"/>
        </w:rPr>
        <w:t xml:space="preserve"> </w:t>
      </w:r>
      <w:r w:rsidRPr="00D56EC9">
        <w:rPr>
          <w:sz w:val="28"/>
          <w:szCs w:val="28"/>
        </w:rPr>
        <w:t>выстраивать</w:t>
      </w:r>
      <w:r w:rsidR="00CD286D" w:rsidRPr="00D56EC9">
        <w:rPr>
          <w:sz w:val="28"/>
          <w:szCs w:val="28"/>
        </w:rPr>
        <w:t xml:space="preserve"> педагогическую тактику.</w:t>
      </w:r>
    </w:p>
    <w:p w:rsidR="00315C38" w:rsidRDefault="00315C38" w:rsidP="00230796">
      <w:pPr>
        <w:pStyle w:val="af8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201AAC" w:rsidRPr="00D41D3C" w:rsidRDefault="00315C38" w:rsidP="00230796">
      <w:pPr>
        <w:pStyle w:val="af8"/>
        <w:ind w:left="720"/>
        <w:jc w:val="center"/>
        <w:rPr>
          <w:rFonts w:ascii="Times New Roman" w:hAnsi="Times New Roman"/>
          <w:b/>
          <w:bCs/>
          <w:caps/>
          <w:color w:val="800000"/>
          <w:sz w:val="28"/>
          <w:szCs w:val="28"/>
        </w:rPr>
      </w:pPr>
      <w:r w:rsidRPr="00D41D3C">
        <w:rPr>
          <w:rFonts w:ascii="Times New Roman" w:hAnsi="Times New Roman"/>
          <w:b/>
          <w:bCs/>
          <w:caps/>
          <w:color w:val="800000"/>
          <w:sz w:val="28"/>
          <w:szCs w:val="28"/>
        </w:rPr>
        <w:t xml:space="preserve">2. </w:t>
      </w:r>
      <w:r w:rsidR="00201AAC" w:rsidRPr="00D41D3C">
        <w:rPr>
          <w:rFonts w:ascii="Times New Roman" w:hAnsi="Times New Roman"/>
          <w:b/>
          <w:bCs/>
          <w:caps/>
          <w:color w:val="800000"/>
          <w:sz w:val="28"/>
          <w:szCs w:val="28"/>
        </w:rPr>
        <w:t>Концептуальные основы программы</w:t>
      </w:r>
    </w:p>
    <w:p w:rsidR="00D56EC9" w:rsidRDefault="00D56EC9" w:rsidP="002307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817225" w:rsidRPr="00817225" w:rsidRDefault="00817225" w:rsidP="002307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201AAC" w:rsidRPr="00D56EC9" w:rsidRDefault="00201AAC" w:rsidP="002307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6EC9">
        <w:rPr>
          <w:rFonts w:ascii="Times New Roman" w:hAnsi="Times New Roman"/>
          <w:b/>
          <w:i/>
          <w:color w:val="000000"/>
          <w:sz w:val="28"/>
          <w:szCs w:val="28"/>
        </w:rPr>
        <w:t>Миссия ЦРТДЮ «</w:t>
      </w:r>
      <w:r w:rsidR="009A50DD" w:rsidRPr="00D56EC9">
        <w:rPr>
          <w:rFonts w:ascii="Times New Roman" w:hAnsi="Times New Roman"/>
          <w:b/>
          <w:i/>
          <w:color w:val="000000"/>
          <w:sz w:val="28"/>
          <w:szCs w:val="28"/>
        </w:rPr>
        <w:t>Созвездие</w:t>
      </w:r>
      <w:r w:rsidRPr="00D56EC9">
        <w:rPr>
          <w:rFonts w:ascii="Times New Roman" w:hAnsi="Times New Roman"/>
          <w:b/>
          <w:i/>
          <w:color w:val="000000"/>
          <w:sz w:val="28"/>
          <w:szCs w:val="28"/>
        </w:rPr>
        <w:t>»:</w:t>
      </w:r>
    </w:p>
    <w:p w:rsidR="00201AAC" w:rsidRPr="00D56EC9" w:rsidRDefault="00201AAC" w:rsidP="006277E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77E3">
        <w:rPr>
          <w:rFonts w:ascii="Times New Roman" w:hAnsi="Times New Roman"/>
          <w:color w:val="000000"/>
          <w:sz w:val="28"/>
          <w:szCs w:val="28"/>
        </w:rPr>
        <w:t>«</w:t>
      </w:r>
      <w:r w:rsidR="006277E3" w:rsidRPr="006277E3">
        <w:rPr>
          <w:rFonts w:ascii="Times New Roman" w:hAnsi="Times New Roman"/>
          <w:color w:val="000000"/>
          <w:sz w:val="28"/>
          <w:szCs w:val="28"/>
        </w:rPr>
        <w:t>Психолого-педагогическая поддержка обучающихся в личностном развитии и социальном самоопределении, их адаптация к реальным условиям жизни на основе теоретич</w:t>
      </w:r>
      <w:r w:rsidR="006277E3">
        <w:rPr>
          <w:rFonts w:ascii="Times New Roman" w:hAnsi="Times New Roman"/>
          <w:color w:val="000000"/>
          <w:sz w:val="28"/>
          <w:szCs w:val="28"/>
        </w:rPr>
        <w:t>еской и практической подготовки»</w:t>
      </w:r>
    </w:p>
    <w:p w:rsidR="00102455" w:rsidRPr="00D41D3C" w:rsidRDefault="00102455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AAC" w:rsidRPr="00D41D3C" w:rsidRDefault="00201AAC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Цель деятельности ЦРТДЮ «</w:t>
      </w:r>
      <w:r w:rsidR="009A50DD" w:rsidRPr="00315C38">
        <w:rPr>
          <w:rFonts w:ascii="Times New Roman" w:hAnsi="Times New Roman"/>
          <w:b/>
          <w:i/>
          <w:sz w:val="28"/>
          <w:szCs w:val="28"/>
        </w:rPr>
        <w:t>Созвездие</w:t>
      </w:r>
      <w:r w:rsidRPr="00315C38">
        <w:rPr>
          <w:rFonts w:ascii="Times New Roman" w:hAnsi="Times New Roman"/>
          <w:b/>
          <w:i/>
          <w:sz w:val="28"/>
          <w:szCs w:val="28"/>
        </w:rPr>
        <w:t>»</w:t>
      </w:r>
      <w:r w:rsidR="006277E3">
        <w:rPr>
          <w:rFonts w:ascii="Times New Roman" w:hAnsi="Times New Roman"/>
          <w:b/>
          <w:i/>
          <w:sz w:val="28"/>
          <w:szCs w:val="28"/>
        </w:rPr>
        <w:t xml:space="preserve"> на 2016-2017 уч. Год.</w:t>
      </w:r>
      <w:r w:rsidRPr="00315C38">
        <w:rPr>
          <w:rFonts w:ascii="Times New Roman" w:hAnsi="Times New Roman"/>
          <w:b/>
          <w:i/>
          <w:sz w:val="28"/>
          <w:szCs w:val="28"/>
        </w:rPr>
        <w:t>:</w:t>
      </w:r>
    </w:p>
    <w:p w:rsidR="00102455" w:rsidRPr="00102455" w:rsidRDefault="00102455" w:rsidP="00102455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>создание организационных, экономических и методических условий для обеспечения функционирования и развития  креативной среды как возможности раскрытия личностного творческого потенциала, самореализации, повышения качества, доступности и конкурентоспособности в интересах учреждения,  обучающихся, их родителей, социальных партнёров и общества в целом</w:t>
      </w:r>
    </w:p>
    <w:p w:rsidR="00102455" w:rsidRPr="00102455" w:rsidRDefault="00102455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AAC" w:rsidRDefault="00201AAC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Задачи учреждения:</w:t>
      </w:r>
    </w:p>
    <w:p w:rsidR="00102455" w:rsidRPr="00102455" w:rsidRDefault="00102455" w:rsidP="00994DE8">
      <w:pPr>
        <w:numPr>
          <w:ilvl w:val="0"/>
          <w:numId w:val="64"/>
        </w:numPr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Реализация программы развития ЦРТДЮ «Созвездие» на период 2016-2020 гг.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Выполнение муниципального задания в полном объеме.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>Повышение эффективности и качества дополнительного образования.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Проведение мониторинга качества образовательной и воспитательной  деятельности.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Поддержка способных и талантливых детей,  и  детей с особыми образовательными потребностями.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Продолжить воспитательную работу  по приоритетным направлениям программы развития воспитательной компоненты.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педагогических работников.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Поддержка педагогических работников посредством стимулирования их деятельности.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lastRenderedPageBreak/>
        <w:t xml:space="preserve">Продолжить работу по созданию позитивного имиджа учреждения, привлекательности среды ЦРТДЮ  для партнеров, семьи, общественности.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Расширение социальных связей с учреждениями района, города, региона и др.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Сохранение и обновление лучших традиций ЦРТДЮ. </w:t>
      </w:r>
    </w:p>
    <w:p w:rsidR="00102455" w:rsidRPr="00102455" w:rsidRDefault="00102455" w:rsidP="00994DE8">
      <w:pPr>
        <w:numPr>
          <w:ilvl w:val="0"/>
          <w:numId w:val="64"/>
        </w:numPr>
        <w:tabs>
          <w:tab w:val="left" w:pos="851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02455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базы. </w:t>
      </w:r>
    </w:p>
    <w:p w:rsidR="00102455" w:rsidRDefault="00102455" w:rsidP="00230796">
      <w:pPr>
        <w:pStyle w:val="af"/>
        <w:ind w:left="-567" w:firstLine="851"/>
        <w:jc w:val="both"/>
        <w:rPr>
          <w:color w:val="000000"/>
          <w:sz w:val="28"/>
          <w:szCs w:val="28"/>
          <w:lang w:val="en-US"/>
        </w:rPr>
      </w:pPr>
    </w:p>
    <w:p w:rsidR="00F14780" w:rsidRPr="00D56EC9" w:rsidRDefault="00A709BF" w:rsidP="00230796">
      <w:pPr>
        <w:pStyle w:val="af"/>
        <w:ind w:left="-567" w:firstLine="851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 xml:space="preserve">Определенные цели и задачи </w:t>
      </w:r>
      <w:r w:rsidR="00F14780" w:rsidRPr="00D56EC9">
        <w:rPr>
          <w:color w:val="000000"/>
          <w:sz w:val="28"/>
          <w:szCs w:val="28"/>
        </w:rPr>
        <w:t>достижим</w:t>
      </w:r>
      <w:r w:rsidRPr="00D56EC9">
        <w:rPr>
          <w:color w:val="000000"/>
          <w:sz w:val="28"/>
          <w:szCs w:val="28"/>
        </w:rPr>
        <w:t>ы</w:t>
      </w:r>
      <w:r w:rsidR="00F14780" w:rsidRPr="00D56EC9">
        <w:rPr>
          <w:color w:val="000000"/>
          <w:sz w:val="28"/>
          <w:szCs w:val="28"/>
        </w:rPr>
        <w:t xml:space="preserve"> </w:t>
      </w:r>
      <w:r w:rsidR="006539B4" w:rsidRPr="00D56EC9">
        <w:rPr>
          <w:color w:val="000000"/>
          <w:sz w:val="28"/>
          <w:szCs w:val="28"/>
        </w:rPr>
        <w:t>через обеспечение современного качества</w:t>
      </w:r>
      <w:r w:rsidR="00F14780" w:rsidRPr="00D56EC9">
        <w:rPr>
          <w:color w:val="000000"/>
          <w:sz w:val="28"/>
          <w:szCs w:val="28"/>
        </w:rPr>
        <w:t>, доступност</w:t>
      </w:r>
      <w:r w:rsidR="006539B4" w:rsidRPr="00D56EC9">
        <w:rPr>
          <w:color w:val="000000"/>
          <w:sz w:val="28"/>
          <w:szCs w:val="28"/>
        </w:rPr>
        <w:t>и</w:t>
      </w:r>
      <w:r w:rsidR="00F14780" w:rsidRPr="00D56EC9">
        <w:rPr>
          <w:color w:val="000000"/>
          <w:sz w:val="28"/>
          <w:szCs w:val="28"/>
        </w:rPr>
        <w:t xml:space="preserve"> и эффективност</w:t>
      </w:r>
      <w:r w:rsidR="006539B4" w:rsidRPr="00D56EC9">
        <w:rPr>
          <w:color w:val="000000"/>
          <w:sz w:val="28"/>
          <w:szCs w:val="28"/>
        </w:rPr>
        <w:t>и</w:t>
      </w:r>
      <w:r w:rsidR="00F14780" w:rsidRPr="00D56EC9">
        <w:rPr>
          <w:color w:val="000000"/>
          <w:sz w:val="28"/>
          <w:szCs w:val="28"/>
        </w:rPr>
        <w:t xml:space="preserve"> </w:t>
      </w:r>
      <w:r w:rsidRPr="00D56EC9">
        <w:rPr>
          <w:color w:val="000000"/>
          <w:sz w:val="28"/>
          <w:szCs w:val="28"/>
        </w:rPr>
        <w:t>созданных образовательных программ Центра</w:t>
      </w:r>
      <w:r w:rsidR="00F14780" w:rsidRPr="00D56EC9">
        <w:rPr>
          <w:color w:val="000000"/>
          <w:sz w:val="28"/>
          <w:szCs w:val="28"/>
        </w:rPr>
        <w:t xml:space="preserve"> на основе сохранения лучших традиций внешкольного воспитания и дополнительного образования; </w:t>
      </w:r>
      <w:r w:rsidRPr="00D56EC9">
        <w:rPr>
          <w:color w:val="000000"/>
          <w:sz w:val="28"/>
          <w:szCs w:val="28"/>
        </w:rPr>
        <w:t xml:space="preserve"> через </w:t>
      </w:r>
      <w:r w:rsidR="00F14780" w:rsidRPr="00D56EC9">
        <w:rPr>
          <w:color w:val="000000"/>
          <w:sz w:val="28"/>
          <w:szCs w:val="28"/>
        </w:rPr>
        <w:t xml:space="preserve">сохранение и развитие единого культурного и информационного пространства </w:t>
      </w:r>
      <w:r w:rsidR="006539B4" w:rsidRPr="00D56EC9">
        <w:rPr>
          <w:color w:val="000000"/>
          <w:sz w:val="28"/>
          <w:szCs w:val="28"/>
        </w:rPr>
        <w:t>района, создание условий</w:t>
      </w:r>
      <w:r w:rsidR="00F14780" w:rsidRPr="00D56EC9">
        <w:rPr>
          <w:color w:val="000000"/>
          <w:sz w:val="28"/>
          <w:szCs w:val="28"/>
        </w:rPr>
        <w:t xml:space="preserve"> и механизм</w:t>
      </w:r>
      <w:r w:rsidR="006539B4" w:rsidRPr="00D56EC9">
        <w:rPr>
          <w:color w:val="000000"/>
          <w:sz w:val="28"/>
          <w:szCs w:val="28"/>
        </w:rPr>
        <w:t>ов</w:t>
      </w:r>
      <w:r w:rsidR="00F14780" w:rsidRPr="00D56EC9">
        <w:rPr>
          <w:color w:val="000000"/>
          <w:sz w:val="28"/>
          <w:szCs w:val="28"/>
        </w:rPr>
        <w:t xml:space="preserve"> </w:t>
      </w:r>
      <w:r w:rsidRPr="00D56EC9">
        <w:rPr>
          <w:color w:val="000000"/>
          <w:sz w:val="28"/>
          <w:szCs w:val="28"/>
        </w:rPr>
        <w:t>стабильного</w:t>
      </w:r>
      <w:r w:rsidR="00F14780" w:rsidRPr="00D56EC9">
        <w:rPr>
          <w:color w:val="000000"/>
          <w:sz w:val="28"/>
          <w:szCs w:val="28"/>
        </w:rPr>
        <w:t xml:space="preserve"> развития </w:t>
      </w:r>
      <w:r w:rsidRPr="00D56EC9">
        <w:rPr>
          <w:color w:val="000000"/>
          <w:sz w:val="28"/>
          <w:szCs w:val="28"/>
        </w:rPr>
        <w:t>учреждения в целом.</w:t>
      </w:r>
    </w:p>
    <w:p w:rsidR="006539B4" w:rsidRPr="00D56EC9" w:rsidRDefault="00E73763" w:rsidP="00230796">
      <w:pPr>
        <w:pStyle w:val="af"/>
        <w:ind w:left="-567" w:firstLine="851"/>
        <w:jc w:val="both"/>
        <w:rPr>
          <w:bCs/>
          <w:caps/>
          <w:color w:val="000000"/>
          <w:sz w:val="28"/>
          <w:szCs w:val="28"/>
        </w:rPr>
      </w:pPr>
      <w:r w:rsidRPr="00D56EC9">
        <w:rPr>
          <w:sz w:val="28"/>
          <w:szCs w:val="28"/>
        </w:rPr>
        <w:t xml:space="preserve">В </w:t>
      </w:r>
      <w:r w:rsidR="00201AAC" w:rsidRPr="00D56EC9">
        <w:rPr>
          <w:sz w:val="28"/>
          <w:szCs w:val="28"/>
        </w:rPr>
        <w:t xml:space="preserve"> практической деятельности педагогическим коллективом ЦРТДЮ «</w:t>
      </w:r>
      <w:r w:rsidR="009A50DD" w:rsidRPr="00D56EC9">
        <w:rPr>
          <w:sz w:val="28"/>
          <w:szCs w:val="28"/>
        </w:rPr>
        <w:t>Созвездие</w:t>
      </w:r>
      <w:r w:rsidR="00201AAC" w:rsidRPr="00D56EC9">
        <w:rPr>
          <w:sz w:val="28"/>
          <w:szCs w:val="28"/>
        </w:rPr>
        <w:t xml:space="preserve">» г. Орска </w:t>
      </w:r>
      <w:r w:rsidRPr="00D56EC9">
        <w:rPr>
          <w:sz w:val="28"/>
          <w:szCs w:val="28"/>
        </w:rPr>
        <w:t xml:space="preserve">реализуется </w:t>
      </w:r>
      <w:r w:rsidR="00201AAC" w:rsidRPr="00D56EC9">
        <w:rPr>
          <w:sz w:val="28"/>
          <w:szCs w:val="28"/>
        </w:rPr>
        <w:t xml:space="preserve">идея формирования </w:t>
      </w:r>
      <w:r w:rsidR="00ED01CB" w:rsidRPr="00D56EC9">
        <w:rPr>
          <w:sz w:val="28"/>
          <w:szCs w:val="28"/>
        </w:rPr>
        <w:t>активной, талантливой, физически здоровой, культурной личности, способной к самоопределению, самореализации, имеющей гражданскую позицию и положительный жизненный опыт</w:t>
      </w:r>
      <w:r w:rsidRPr="00D56EC9">
        <w:rPr>
          <w:sz w:val="28"/>
          <w:szCs w:val="28"/>
        </w:rPr>
        <w:t>.</w:t>
      </w:r>
      <w:r w:rsidR="00201AAC" w:rsidRPr="00D56EC9">
        <w:rPr>
          <w:sz w:val="28"/>
          <w:szCs w:val="28"/>
        </w:rPr>
        <w:t xml:space="preserve"> </w:t>
      </w:r>
      <w:r w:rsidR="00A709BF" w:rsidRPr="00D56EC9">
        <w:rPr>
          <w:sz w:val="28"/>
          <w:szCs w:val="28"/>
        </w:rPr>
        <w:t>Именно процесс воспитания</w:t>
      </w:r>
      <w:r w:rsidR="006539B4" w:rsidRPr="00D56EC9">
        <w:rPr>
          <w:sz w:val="28"/>
          <w:szCs w:val="28"/>
        </w:rPr>
        <w:t>, традиционно рассматрива</w:t>
      </w:r>
      <w:r w:rsidR="00301DD3" w:rsidRPr="00D56EC9">
        <w:rPr>
          <w:sz w:val="28"/>
          <w:szCs w:val="28"/>
        </w:rPr>
        <w:t>емый</w:t>
      </w:r>
      <w:r w:rsidR="006539B4" w:rsidRPr="00D56EC9">
        <w:rPr>
          <w:sz w:val="28"/>
          <w:szCs w:val="28"/>
        </w:rPr>
        <w:t xml:space="preserve"> наряду с обучением</w:t>
      </w:r>
      <w:r w:rsidR="00301DD3" w:rsidRPr="00D56EC9">
        <w:rPr>
          <w:sz w:val="28"/>
          <w:szCs w:val="28"/>
        </w:rPr>
        <w:t>,</w:t>
      </w:r>
      <w:r w:rsidR="006539B4" w:rsidRPr="00D56EC9">
        <w:rPr>
          <w:sz w:val="28"/>
          <w:szCs w:val="28"/>
        </w:rPr>
        <w:t xml:space="preserve"> </w:t>
      </w:r>
      <w:r w:rsidR="00301DD3" w:rsidRPr="00D56EC9">
        <w:rPr>
          <w:sz w:val="28"/>
          <w:szCs w:val="28"/>
        </w:rPr>
        <w:t xml:space="preserve">является приоритетным и системообразующим </w:t>
      </w:r>
      <w:r w:rsidR="006539B4" w:rsidRPr="00D56EC9">
        <w:rPr>
          <w:sz w:val="28"/>
          <w:szCs w:val="28"/>
        </w:rPr>
        <w:t xml:space="preserve">в </w:t>
      </w:r>
      <w:r w:rsidR="00301DD3" w:rsidRPr="00D56EC9">
        <w:rPr>
          <w:sz w:val="28"/>
          <w:szCs w:val="28"/>
        </w:rPr>
        <w:t>определении качества воспитательно-образовательного пространства Центра, района.</w:t>
      </w:r>
    </w:p>
    <w:p w:rsidR="00F14780" w:rsidRPr="00D56EC9" w:rsidRDefault="00301DD3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6EC9">
        <w:rPr>
          <w:rFonts w:ascii="Times New Roman" w:hAnsi="Times New Roman"/>
          <w:sz w:val="28"/>
          <w:szCs w:val="28"/>
        </w:rPr>
        <w:t>Возможности д</w:t>
      </w:r>
      <w:r w:rsidR="00F14780" w:rsidRPr="00D56EC9">
        <w:rPr>
          <w:rFonts w:ascii="Times New Roman" w:hAnsi="Times New Roman"/>
          <w:sz w:val="28"/>
          <w:szCs w:val="28"/>
        </w:rPr>
        <w:t>ополнительно</w:t>
      </w:r>
      <w:r w:rsidRPr="00D56EC9">
        <w:rPr>
          <w:rFonts w:ascii="Times New Roman" w:hAnsi="Times New Roman"/>
          <w:sz w:val="28"/>
          <w:szCs w:val="28"/>
        </w:rPr>
        <w:t>го</w:t>
      </w:r>
      <w:r w:rsidR="00F14780" w:rsidRPr="00D56EC9">
        <w:rPr>
          <w:rFonts w:ascii="Times New Roman" w:hAnsi="Times New Roman"/>
          <w:sz w:val="28"/>
          <w:szCs w:val="28"/>
        </w:rPr>
        <w:t xml:space="preserve"> образовани</w:t>
      </w:r>
      <w:r w:rsidRPr="00D56EC9">
        <w:rPr>
          <w:rFonts w:ascii="Times New Roman" w:hAnsi="Times New Roman"/>
          <w:sz w:val="28"/>
          <w:szCs w:val="28"/>
        </w:rPr>
        <w:t>я оценены не в полной мере,</w:t>
      </w:r>
      <w:r w:rsidR="00F14780" w:rsidRPr="00D56EC9">
        <w:rPr>
          <w:rFonts w:ascii="Times New Roman" w:hAnsi="Times New Roman"/>
          <w:sz w:val="28"/>
          <w:szCs w:val="28"/>
        </w:rPr>
        <w:t xml:space="preserve"> </w:t>
      </w:r>
      <w:r w:rsidRPr="00D56EC9">
        <w:rPr>
          <w:rFonts w:ascii="Times New Roman" w:hAnsi="Times New Roman"/>
          <w:sz w:val="28"/>
          <w:szCs w:val="28"/>
        </w:rPr>
        <w:t>хотя именно слаженная система дополнительного образования может</w:t>
      </w:r>
      <w:r w:rsidR="00F14780" w:rsidRPr="00D56EC9">
        <w:rPr>
          <w:rFonts w:ascii="Times New Roman" w:hAnsi="Times New Roman"/>
          <w:sz w:val="28"/>
          <w:szCs w:val="28"/>
        </w:rPr>
        <w:t xml:space="preserve"> заполнить нишу</w:t>
      </w:r>
      <w:r w:rsidRPr="00D56EC9">
        <w:rPr>
          <w:rFonts w:ascii="Times New Roman" w:hAnsi="Times New Roman"/>
          <w:sz w:val="28"/>
          <w:szCs w:val="28"/>
        </w:rPr>
        <w:t xml:space="preserve">, выявленную </w:t>
      </w:r>
      <w:r w:rsidR="00F14780" w:rsidRPr="00D56EC9">
        <w:rPr>
          <w:rFonts w:ascii="Times New Roman" w:hAnsi="Times New Roman"/>
          <w:sz w:val="28"/>
          <w:szCs w:val="28"/>
        </w:rPr>
        <w:t>концепци</w:t>
      </w:r>
      <w:r w:rsidRPr="00D56EC9">
        <w:rPr>
          <w:rFonts w:ascii="Times New Roman" w:hAnsi="Times New Roman"/>
          <w:sz w:val="28"/>
          <w:szCs w:val="28"/>
        </w:rPr>
        <w:t>ей</w:t>
      </w:r>
      <w:r w:rsidR="00F14780" w:rsidRPr="00D56EC9">
        <w:rPr>
          <w:rFonts w:ascii="Times New Roman" w:hAnsi="Times New Roman"/>
          <w:sz w:val="28"/>
          <w:szCs w:val="28"/>
        </w:rPr>
        <w:t xml:space="preserve"> ФГОС</w:t>
      </w:r>
      <w:r w:rsidR="00390CC0" w:rsidRPr="00D56EC9">
        <w:rPr>
          <w:rFonts w:ascii="Times New Roman" w:hAnsi="Times New Roman"/>
          <w:sz w:val="28"/>
          <w:szCs w:val="28"/>
        </w:rPr>
        <w:t>, т.к.</w:t>
      </w:r>
      <w:r w:rsidR="00F14780" w:rsidRPr="00D56EC9">
        <w:rPr>
          <w:rFonts w:ascii="Times New Roman" w:hAnsi="Times New Roman"/>
          <w:sz w:val="28"/>
          <w:szCs w:val="28"/>
        </w:rPr>
        <w:t xml:space="preserve"> имеет </w:t>
      </w:r>
      <w:r w:rsidRPr="00D56EC9">
        <w:rPr>
          <w:rFonts w:ascii="Times New Roman" w:hAnsi="Times New Roman"/>
          <w:sz w:val="28"/>
          <w:szCs w:val="28"/>
        </w:rPr>
        <w:t xml:space="preserve">действенный </w:t>
      </w:r>
      <w:r w:rsidR="00F14780" w:rsidRPr="00D56EC9">
        <w:rPr>
          <w:rFonts w:ascii="Times New Roman" w:hAnsi="Times New Roman"/>
          <w:sz w:val="28"/>
          <w:szCs w:val="28"/>
        </w:rPr>
        <w:t>потенциал для становления и развития ключевых компетентностей</w:t>
      </w:r>
      <w:r w:rsidRPr="00D56EC9">
        <w:rPr>
          <w:rFonts w:ascii="Times New Roman" w:hAnsi="Times New Roman"/>
          <w:sz w:val="28"/>
          <w:szCs w:val="28"/>
        </w:rPr>
        <w:t xml:space="preserve"> современного человека</w:t>
      </w:r>
      <w:r w:rsidR="00F14780" w:rsidRPr="00D56EC9">
        <w:rPr>
          <w:rFonts w:ascii="Times New Roman" w:hAnsi="Times New Roman"/>
          <w:sz w:val="28"/>
          <w:szCs w:val="28"/>
        </w:rPr>
        <w:t xml:space="preserve">. Этот потенциал </w:t>
      </w:r>
      <w:r w:rsidRPr="00D56EC9">
        <w:rPr>
          <w:rFonts w:ascii="Times New Roman" w:hAnsi="Times New Roman"/>
          <w:sz w:val="28"/>
          <w:szCs w:val="28"/>
        </w:rPr>
        <w:t>раскрывается в полной мере</w:t>
      </w:r>
      <w:r w:rsidR="00F14780" w:rsidRPr="00D56EC9">
        <w:rPr>
          <w:rFonts w:ascii="Times New Roman" w:hAnsi="Times New Roman"/>
          <w:sz w:val="28"/>
          <w:szCs w:val="28"/>
        </w:rPr>
        <w:t xml:space="preserve"> в </w:t>
      </w:r>
      <w:r w:rsidR="00F14780" w:rsidRPr="00D56EC9">
        <w:rPr>
          <w:rFonts w:ascii="Times New Roman" w:hAnsi="Times New Roman"/>
          <w:bCs/>
          <w:sz w:val="28"/>
          <w:szCs w:val="28"/>
        </w:rPr>
        <w:t>содержании дополнительного образования,</w:t>
      </w:r>
      <w:r w:rsidR="00F14780" w:rsidRPr="00D56EC9">
        <w:rPr>
          <w:rFonts w:ascii="Times New Roman" w:hAnsi="Times New Roman"/>
          <w:sz w:val="28"/>
          <w:szCs w:val="28"/>
        </w:rPr>
        <w:t xml:space="preserve"> которое объективно больше ориентировано на реальные интересы, запросы,  потребности  детей  разного  возраста.</w:t>
      </w:r>
    </w:p>
    <w:p w:rsidR="00390CC0" w:rsidRPr="00D56EC9" w:rsidRDefault="00201AAC" w:rsidP="00230796">
      <w:pPr>
        <w:pStyle w:val="af"/>
        <w:ind w:left="-567" w:firstLine="851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Воспитание в деятельности ЦРТДЮ «</w:t>
      </w:r>
      <w:r w:rsidR="00F14780" w:rsidRPr="00D56EC9">
        <w:rPr>
          <w:color w:val="000000"/>
          <w:sz w:val="28"/>
          <w:szCs w:val="28"/>
        </w:rPr>
        <w:t>Созвездие</w:t>
      </w:r>
      <w:r w:rsidRPr="00D56EC9">
        <w:rPr>
          <w:color w:val="000000"/>
          <w:sz w:val="28"/>
          <w:szCs w:val="28"/>
        </w:rPr>
        <w:t xml:space="preserve">» </w:t>
      </w:r>
      <w:r w:rsidR="00390CC0" w:rsidRPr="00D56EC9">
        <w:rPr>
          <w:color w:val="000000"/>
          <w:sz w:val="28"/>
          <w:szCs w:val="28"/>
        </w:rPr>
        <w:t>построен</w:t>
      </w:r>
      <w:r w:rsidR="00301DD3" w:rsidRPr="00D56EC9">
        <w:rPr>
          <w:color w:val="000000"/>
          <w:sz w:val="28"/>
          <w:szCs w:val="28"/>
        </w:rPr>
        <w:t>о</w:t>
      </w:r>
      <w:r w:rsidR="00390CC0" w:rsidRPr="00D56EC9">
        <w:rPr>
          <w:color w:val="000000"/>
          <w:sz w:val="28"/>
          <w:szCs w:val="28"/>
        </w:rPr>
        <w:t xml:space="preserve"> в рамках идеи «Наследники России» и представлена следующими направлениями:</w:t>
      </w:r>
    </w:p>
    <w:p w:rsidR="006277E3" w:rsidRDefault="00390CC0" w:rsidP="00994DE8">
      <w:pPr>
        <w:pStyle w:val="af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Организация культурно-познавательного досуга;</w:t>
      </w:r>
    </w:p>
    <w:p w:rsidR="006277E3" w:rsidRDefault="00390CC0" w:rsidP="00994DE8">
      <w:pPr>
        <w:pStyle w:val="af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7E3">
        <w:rPr>
          <w:color w:val="000000"/>
          <w:sz w:val="28"/>
          <w:szCs w:val="28"/>
        </w:rPr>
        <w:t>Организация спортивно-оздоровительного досуга;</w:t>
      </w:r>
    </w:p>
    <w:p w:rsidR="006277E3" w:rsidRDefault="00390CC0" w:rsidP="00994DE8">
      <w:pPr>
        <w:pStyle w:val="af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7E3">
        <w:rPr>
          <w:color w:val="000000"/>
          <w:sz w:val="28"/>
          <w:szCs w:val="28"/>
        </w:rPr>
        <w:t>Организация каникулярных мероприятий  и летней оздоровительной компании;</w:t>
      </w:r>
    </w:p>
    <w:p w:rsidR="006277E3" w:rsidRDefault="00390CC0" w:rsidP="00994DE8">
      <w:pPr>
        <w:pStyle w:val="af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7E3">
        <w:rPr>
          <w:color w:val="000000"/>
          <w:sz w:val="28"/>
          <w:szCs w:val="28"/>
        </w:rPr>
        <w:t>Развитие детского самоуправления и поддержка детских инициатив;</w:t>
      </w:r>
    </w:p>
    <w:p w:rsidR="006277E3" w:rsidRDefault="00301DD3" w:rsidP="00994DE8">
      <w:pPr>
        <w:pStyle w:val="af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7E3">
        <w:rPr>
          <w:color w:val="000000"/>
          <w:sz w:val="28"/>
          <w:szCs w:val="28"/>
        </w:rPr>
        <w:t>Построение с</w:t>
      </w:r>
      <w:r w:rsidR="00390CC0" w:rsidRPr="006277E3">
        <w:rPr>
          <w:color w:val="000000"/>
          <w:sz w:val="28"/>
          <w:szCs w:val="28"/>
        </w:rPr>
        <w:t>оциально-педагогическ</w:t>
      </w:r>
      <w:r w:rsidRPr="006277E3">
        <w:rPr>
          <w:color w:val="000000"/>
          <w:sz w:val="28"/>
          <w:szCs w:val="28"/>
        </w:rPr>
        <w:t>ой</w:t>
      </w:r>
      <w:r w:rsidR="00390CC0" w:rsidRPr="006277E3">
        <w:rPr>
          <w:color w:val="000000"/>
          <w:sz w:val="28"/>
          <w:szCs w:val="28"/>
        </w:rPr>
        <w:t xml:space="preserve"> работ</w:t>
      </w:r>
      <w:r w:rsidRPr="006277E3">
        <w:rPr>
          <w:color w:val="000000"/>
          <w:sz w:val="28"/>
          <w:szCs w:val="28"/>
        </w:rPr>
        <w:t>ы</w:t>
      </w:r>
      <w:r w:rsidR="00390CC0" w:rsidRPr="006277E3">
        <w:rPr>
          <w:color w:val="000000"/>
          <w:sz w:val="28"/>
          <w:szCs w:val="28"/>
        </w:rPr>
        <w:t xml:space="preserve"> по первичной профилактике негативных проявлений;</w:t>
      </w:r>
    </w:p>
    <w:p w:rsidR="006277E3" w:rsidRDefault="00390CC0" w:rsidP="00994DE8">
      <w:pPr>
        <w:pStyle w:val="af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7E3">
        <w:rPr>
          <w:color w:val="000000"/>
          <w:sz w:val="28"/>
          <w:szCs w:val="28"/>
        </w:rPr>
        <w:t xml:space="preserve">Формирование  гражданско-патриотического позиции </w:t>
      </w:r>
      <w:r w:rsidR="00F063AA" w:rsidRPr="006277E3">
        <w:rPr>
          <w:color w:val="000000"/>
          <w:sz w:val="28"/>
          <w:szCs w:val="28"/>
        </w:rPr>
        <w:t>обучающегося</w:t>
      </w:r>
      <w:r w:rsidRPr="006277E3">
        <w:rPr>
          <w:color w:val="000000"/>
          <w:sz w:val="28"/>
          <w:szCs w:val="28"/>
        </w:rPr>
        <w:t xml:space="preserve">; </w:t>
      </w:r>
    </w:p>
    <w:p w:rsidR="00390CC0" w:rsidRPr="006277E3" w:rsidRDefault="00390CC0" w:rsidP="00994DE8">
      <w:pPr>
        <w:pStyle w:val="af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7E3">
        <w:rPr>
          <w:color w:val="000000"/>
          <w:sz w:val="28"/>
          <w:szCs w:val="28"/>
        </w:rPr>
        <w:t>Проведение просветительской работы с родителями, с семьей.</w:t>
      </w:r>
    </w:p>
    <w:p w:rsidR="00F063AA" w:rsidRPr="001D6D5A" w:rsidRDefault="00F063AA" w:rsidP="00230796">
      <w:pPr>
        <w:pStyle w:val="af"/>
        <w:jc w:val="center"/>
        <w:rPr>
          <w:b/>
          <w:bCs/>
          <w:caps/>
          <w:color w:val="0070C0"/>
          <w:sz w:val="28"/>
          <w:szCs w:val="28"/>
        </w:rPr>
      </w:pPr>
    </w:p>
    <w:p w:rsidR="004527A4" w:rsidRPr="00D41D3C" w:rsidRDefault="004527A4" w:rsidP="00230796">
      <w:pPr>
        <w:pStyle w:val="af"/>
        <w:jc w:val="center"/>
        <w:rPr>
          <w:b/>
          <w:bCs/>
          <w:caps/>
          <w:color w:val="0070C0"/>
          <w:sz w:val="28"/>
          <w:szCs w:val="28"/>
        </w:rPr>
      </w:pPr>
    </w:p>
    <w:p w:rsidR="00102455" w:rsidRPr="00D41D3C" w:rsidRDefault="00102455" w:rsidP="00230796">
      <w:pPr>
        <w:pStyle w:val="af"/>
        <w:jc w:val="center"/>
        <w:rPr>
          <w:b/>
          <w:bCs/>
          <w:caps/>
          <w:color w:val="0070C0"/>
          <w:sz w:val="28"/>
          <w:szCs w:val="28"/>
        </w:rPr>
      </w:pPr>
    </w:p>
    <w:p w:rsidR="00102455" w:rsidRPr="00D41D3C" w:rsidRDefault="00102455" w:rsidP="00230796">
      <w:pPr>
        <w:pStyle w:val="af"/>
        <w:jc w:val="center"/>
        <w:rPr>
          <w:b/>
          <w:bCs/>
          <w:caps/>
          <w:color w:val="0070C0"/>
          <w:sz w:val="28"/>
          <w:szCs w:val="28"/>
        </w:rPr>
      </w:pPr>
    </w:p>
    <w:p w:rsidR="00315C38" w:rsidRPr="00D41D3C" w:rsidRDefault="00315C38" w:rsidP="00D41D3C">
      <w:pPr>
        <w:pStyle w:val="af"/>
        <w:ind w:left="0"/>
        <w:jc w:val="center"/>
        <w:rPr>
          <w:b/>
          <w:color w:val="800000"/>
          <w:sz w:val="28"/>
          <w:szCs w:val="28"/>
        </w:rPr>
      </w:pPr>
      <w:r w:rsidRPr="00D41D3C">
        <w:rPr>
          <w:b/>
          <w:bCs/>
          <w:caps/>
          <w:color w:val="800000"/>
          <w:sz w:val="28"/>
          <w:szCs w:val="28"/>
        </w:rPr>
        <w:lastRenderedPageBreak/>
        <w:t xml:space="preserve">3. </w:t>
      </w:r>
      <w:r w:rsidR="00201AAC" w:rsidRPr="00D41D3C">
        <w:rPr>
          <w:b/>
          <w:color w:val="800000"/>
          <w:sz w:val="28"/>
          <w:szCs w:val="28"/>
        </w:rPr>
        <w:t>ХАРАКТЕРИСТИКА СОДЕРЖАНИЯ ДЕЯТЕЛЬНОСТИ</w:t>
      </w:r>
    </w:p>
    <w:p w:rsidR="008B7359" w:rsidRPr="008B7359" w:rsidRDefault="008B7359" w:rsidP="008B735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01AAC" w:rsidRPr="009637B6" w:rsidRDefault="00201AAC" w:rsidP="008B7359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9637B6">
        <w:rPr>
          <w:rFonts w:ascii="Times New Roman" w:hAnsi="Times New Roman"/>
          <w:b/>
          <w:color w:val="800000"/>
          <w:sz w:val="28"/>
          <w:szCs w:val="28"/>
        </w:rPr>
        <w:t>3.1. Структура учреждения</w:t>
      </w:r>
      <w:r w:rsidR="00D56EC9" w:rsidRPr="009637B6">
        <w:rPr>
          <w:rFonts w:ascii="Times New Roman" w:hAnsi="Times New Roman"/>
          <w:b/>
          <w:color w:val="800000"/>
          <w:sz w:val="28"/>
          <w:szCs w:val="28"/>
        </w:rPr>
        <w:t>.</w:t>
      </w:r>
    </w:p>
    <w:p w:rsidR="00390CC0" w:rsidRPr="00D56EC9" w:rsidRDefault="00390CC0" w:rsidP="00230796">
      <w:pPr>
        <w:pStyle w:val="af"/>
        <w:ind w:left="-567" w:firstLine="851"/>
        <w:jc w:val="both"/>
        <w:rPr>
          <w:color w:val="000000"/>
          <w:sz w:val="28"/>
          <w:szCs w:val="28"/>
        </w:rPr>
      </w:pPr>
      <w:r w:rsidRPr="00D56EC9">
        <w:rPr>
          <w:sz w:val="28"/>
          <w:szCs w:val="28"/>
        </w:rPr>
        <w:t>«Центр развития творчества детей и юношества «Созвездие» г. Орска» - это автономное учреждение дополнительного образования. Учреждение является центром организационно-методической работы дополнительного образования детей,</w:t>
      </w:r>
      <w:r w:rsidR="00301DD3" w:rsidRPr="00D56EC9">
        <w:rPr>
          <w:sz w:val="28"/>
          <w:szCs w:val="28"/>
        </w:rPr>
        <w:t xml:space="preserve"> координатором</w:t>
      </w:r>
      <w:r w:rsidRPr="00D56EC9">
        <w:rPr>
          <w:sz w:val="28"/>
          <w:szCs w:val="28"/>
        </w:rPr>
        <w:t xml:space="preserve"> крупных социально значимых муниципальных и районных мероприятий. </w:t>
      </w:r>
      <w:r w:rsidR="004A1C14" w:rsidRPr="00D56EC9">
        <w:rPr>
          <w:sz w:val="28"/>
          <w:szCs w:val="28"/>
        </w:rPr>
        <w:t xml:space="preserve"> ЦРТДЮ «Созвездие» имеет в своей структуре</w:t>
      </w:r>
      <w:r w:rsidR="007077EB" w:rsidRPr="00D56EC9">
        <w:rPr>
          <w:sz w:val="28"/>
          <w:szCs w:val="28"/>
        </w:rPr>
        <w:t xml:space="preserve"> </w:t>
      </w:r>
      <w:r w:rsidRPr="00D56EC9">
        <w:rPr>
          <w:b/>
          <w:i/>
          <w:color w:val="000000"/>
          <w:sz w:val="28"/>
          <w:szCs w:val="28"/>
        </w:rPr>
        <w:t>8 детских клубов по месту жительства</w:t>
      </w:r>
      <w:r w:rsidR="007077EB" w:rsidRPr="00D56EC9">
        <w:rPr>
          <w:b/>
          <w:i/>
          <w:color w:val="000000"/>
          <w:sz w:val="28"/>
          <w:szCs w:val="28"/>
        </w:rPr>
        <w:t xml:space="preserve">, </w:t>
      </w:r>
      <w:r w:rsidRPr="00D56EC9">
        <w:rPr>
          <w:color w:val="000000"/>
          <w:sz w:val="28"/>
          <w:szCs w:val="28"/>
        </w:rPr>
        <w:t>расположенных в</w:t>
      </w:r>
      <w:r w:rsidR="004A1C14" w:rsidRPr="00D56EC9">
        <w:rPr>
          <w:color w:val="000000"/>
          <w:sz w:val="28"/>
          <w:szCs w:val="28"/>
        </w:rPr>
        <w:t>о всех</w:t>
      </w:r>
      <w:r w:rsidRPr="00D56EC9">
        <w:rPr>
          <w:color w:val="000000"/>
          <w:sz w:val="28"/>
          <w:szCs w:val="28"/>
        </w:rPr>
        <w:t xml:space="preserve"> микрорай</w:t>
      </w:r>
      <w:r w:rsidR="007077EB" w:rsidRPr="00D56EC9">
        <w:rPr>
          <w:color w:val="000000"/>
          <w:sz w:val="28"/>
          <w:szCs w:val="28"/>
        </w:rPr>
        <w:t>онах Советского района г. Орска.</w:t>
      </w:r>
    </w:p>
    <w:p w:rsidR="004A1C14" w:rsidRPr="00D56EC9" w:rsidRDefault="007077EB" w:rsidP="00230796">
      <w:pPr>
        <w:pStyle w:val="af"/>
        <w:ind w:left="-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Д</w:t>
      </w:r>
      <w:r w:rsidR="00201AAC" w:rsidRPr="00D56EC9">
        <w:rPr>
          <w:sz w:val="28"/>
          <w:szCs w:val="28"/>
        </w:rPr>
        <w:t>еятельность учреждения обеспечивают:</w:t>
      </w:r>
    </w:p>
    <w:p w:rsidR="007077EB" w:rsidRPr="00D56EC9" w:rsidRDefault="007077EB" w:rsidP="00994DE8">
      <w:pPr>
        <w:pStyle w:val="af"/>
        <w:numPr>
          <w:ilvl w:val="0"/>
          <w:numId w:val="6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5 отделов</w:t>
      </w:r>
      <w:r w:rsidRPr="00D56EC9">
        <w:rPr>
          <w:color w:val="000000"/>
          <w:sz w:val="28"/>
          <w:szCs w:val="28"/>
        </w:rPr>
        <w:t xml:space="preserve"> (художественно-эстетический,</w:t>
      </w:r>
      <w:r w:rsidR="00F063AA">
        <w:rPr>
          <w:color w:val="000000"/>
          <w:sz w:val="28"/>
          <w:szCs w:val="28"/>
        </w:rPr>
        <w:t xml:space="preserve"> художественно-музыкальный, </w:t>
      </w:r>
      <w:r w:rsidRPr="00D56EC9">
        <w:rPr>
          <w:color w:val="000000"/>
          <w:sz w:val="28"/>
          <w:szCs w:val="28"/>
        </w:rPr>
        <w:t xml:space="preserve"> социально-педагогический, </w:t>
      </w:r>
      <w:r w:rsidR="00F063AA">
        <w:rPr>
          <w:color w:val="000000"/>
          <w:sz w:val="28"/>
          <w:szCs w:val="28"/>
        </w:rPr>
        <w:t>физкультурно-</w:t>
      </w:r>
      <w:r w:rsidRPr="00D56EC9">
        <w:rPr>
          <w:color w:val="000000"/>
          <w:sz w:val="28"/>
          <w:szCs w:val="28"/>
        </w:rPr>
        <w:t>спортивный, воспитательный отделы).</w:t>
      </w:r>
    </w:p>
    <w:p w:rsidR="004A1C14" w:rsidRPr="00D56EC9" w:rsidRDefault="004A1C14" w:rsidP="00994DE8">
      <w:pPr>
        <w:pStyle w:val="af"/>
        <w:numPr>
          <w:ilvl w:val="0"/>
          <w:numId w:val="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56EC9">
        <w:rPr>
          <w:color w:val="000000"/>
          <w:sz w:val="28"/>
          <w:szCs w:val="28"/>
        </w:rPr>
        <w:t>Информационно-методический кабинет</w:t>
      </w:r>
      <w:r w:rsidR="007077EB" w:rsidRPr="00D56EC9">
        <w:rPr>
          <w:sz w:val="28"/>
          <w:szCs w:val="28"/>
        </w:rPr>
        <w:t>.</w:t>
      </w:r>
    </w:p>
    <w:p w:rsidR="009C1A16" w:rsidRPr="00D56EC9" w:rsidRDefault="00F063AA" w:rsidP="00994DE8">
      <w:pPr>
        <w:pStyle w:val="af"/>
        <w:numPr>
          <w:ilvl w:val="0"/>
          <w:numId w:val="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Психологическая служба</w:t>
      </w:r>
      <w:r w:rsidR="004A1C14" w:rsidRPr="00D56EC9">
        <w:rPr>
          <w:color w:val="000000"/>
          <w:sz w:val="28"/>
          <w:szCs w:val="28"/>
        </w:rPr>
        <w:t>.</w:t>
      </w:r>
    </w:p>
    <w:p w:rsidR="00201AAC" w:rsidRPr="00D56EC9" w:rsidRDefault="007077EB" w:rsidP="00994DE8">
      <w:pPr>
        <w:pStyle w:val="af"/>
        <w:numPr>
          <w:ilvl w:val="0"/>
          <w:numId w:val="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Служба а</w:t>
      </w:r>
      <w:r w:rsidR="00201AAC" w:rsidRPr="00D56EC9">
        <w:rPr>
          <w:sz w:val="28"/>
          <w:szCs w:val="28"/>
        </w:rPr>
        <w:t>дмин</w:t>
      </w:r>
      <w:r w:rsidR="000951C8" w:rsidRPr="00D56EC9">
        <w:rPr>
          <w:sz w:val="28"/>
          <w:szCs w:val="28"/>
        </w:rPr>
        <w:t>истративно-хозяйственн</w:t>
      </w:r>
      <w:r w:rsidRPr="00D56EC9">
        <w:rPr>
          <w:sz w:val="28"/>
          <w:szCs w:val="28"/>
        </w:rPr>
        <w:t>ой работы</w:t>
      </w:r>
      <w:r w:rsidR="009C1A16" w:rsidRPr="00D56EC9">
        <w:rPr>
          <w:sz w:val="28"/>
          <w:szCs w:val="28"/>
        </w:rPr>
        <w:t>.</w:t>
      </w:r>
    </w:p>
    <w:p w:rsidR="00201AAC" w:rsidRPr="00D56EC9" w:rsidRDefault="00201AAC" w:rsidP="00230796">
      <w:pPr>
        <w:pStyle w:val="af"/>
        <w:jc w:val="both"/>
        <w:rPr>
          <w:b/>
          <w:sz w:val="28"/>
          <w:szCs w:val="28"/>
        </w:rPr>
      </w:pPr>
    </w:p>
    <w:p w:rsidR="00201AAC" w:rsidRPr="009637B6" w:rsidRDefault="00315C38" w:rsidP="00230796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9637B6">
        <w:rPr>
          <w:rFonts w:ascii="Times New Roman" w:hAnsi="Times New Roman"/>
          <w:b/>
          <w:color w:val="800000"/>
          <w:sz w:val="28"/>
          <w:szCs w:val="28"/>
        </w:rPr>
        <w:t xml:space="preserve">3.2. </w:t>
      </w:r>
      <w:r w:rsidR="00201AAC" w:rsidRPr="009637B6">
        <w:rPr>
          <w:rFonts w:ascii="Times New Roman" w:hAnsi="Times New Roman"/>
          <w:b/>
          <w:color w:val="800000"/>
          <w:sz w:val="28"/>
          <w:szCs w:val="28"/>
        </w:rPr>
        <w:t>Образовательная деятельность</w:t>
      </w:r>
    </w:p>
    <w:p w:rsidR="00CD12DB" w:rsidRPr="00D56EC9" w:rsidRDefault="007077E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Перспективная </w:t>
      </w:r>
      <w:r w:rsidR="00961348" w:rsidRPr="00D56EC9">
        <w:rPr>
          <w:sz w:val="28"/>
          <w:szCs w:val="28"/>
        </w:rPr>
        <w:t xml:space="preserve"> ц</w:t>
      </w:r>
      <w:r w:rsidR="00201AAC" w:rsidRPr="00D56EC9">
        <w:rPr>
          <w:sz w:val="28"/>
          <w:szCs w:val="28"/>
        </w:rPr>
        <w:t>ель образовательной  деятельности ЦРТДЮ «</w:t>
      </w:r>
      <w:r w:rsidR="009C1A16" w:rsidRPr="00D56EC9">
        <w:rPr>
          <w:sz w:val="28"/>
          <w:szCs w:val="28"/>
        </w:rPr>
        <w:t>Созвездие</w:t>
      </w:r>
      <w:r w:rsidR="00201AAC" w:rsidRPr="00D56EC9">
        <w:rPr>
          <w:sz w:val="28"/>
          <w:szCs w:val="28"/>
        </w:rPr>
        <w:t>»</w:t>
      </w:r>
      <w:r w:rsidRPr="00D56EC9">
        <w:rPr>
          <w:sz w:val="28"/>
          <w:szCs w:val="28"/>
        </w:rPr>
        <w:t xml:space="preserve"> заключается в создании</w:t>
      </w:r>
      <w:r w:rsidR="00961348" w:rsidRPr="00D56EC9">
        <w:rPr>
          <w:sz w:val="28"/>
          <w:szCs w:val="28"/>
        </w:rPr>
        <w:t xml:space="preserve"> условий </w:t>
      </w:r>
      <w:r w:rsidRPr="00D56EC9">
        <w:rPr>
          <w:sz w:val="28"/>
          <w:szCs w:val="28"/>
        </w:rPr>
        <w:t>для самовыражения, саморазвития</w:t>
      </w:r>
      <w:r w:rsidR="00961348" w:rsidRPr="00D56EC9">
        <w:rPr>
          <w:sz w:val="28"/>
          <w:szCs w:val="28"/>
        </w:rPr>
        <w:t xml:space="preserve"> и самоопределения детей.</w:t>
      </w:r>
    </w:p>
    <w:p w:rsidR="00961348" w:rsidRPr="00315C38" w:rsidRDefault="00961348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Цель образовательной</w:t>
      </w:r>
      <w:r w:rsidR="007077EB" w:rsidRPr="00315C38">
        <w:rPr>
          <w:rFonts w:ascii="Times New Roman" w:hAnsi="Times New Roman"/>
          <w:b/>
          <w:i/>
          <w:sz w:val="28"/>
          <w:szCs w:val="28"/>
        </w:rPr>
        <w:t xml:space="preserve"> деятельности на 201</w:t>
      </w:r>
      <w:r w:rsidR="006277E3">
        <w:rPr>
          <w:rFonts w:ascii="Times New Roman" w:hAnsi="Times New Roman"/>
          <w:b/>
          <w:i/>
          <w:sz w:val="28"/>
          <w:szCs w:val="28"/>
        </w:rPr>
        <w:t>6</w:t>
      </w:r>
      <w:r w:rsidR="007077EB" w:rsidRPr="00315C38">
        <w:rPr>
          <w:rFonts w:ascii="Times New Roman" w:hAnsi="Times New Roman"/>
          <w:b/>
          <w:i/>
          <w:sz w:val="28"/>
          <w:szCs w:val="28"/>
        </w:rPr>
        <w:t>-201</w:t>
      </w:r>
      <w:r w:rsidR="006277E3">
        <w:rPr>
          <w:rFonts w:ascii="Times New Roman" w:hAnsi="Times New Roman"/>
          <w:b/>
          <w:i/>
          <w:sz w:val="28"/>
          <w:szCs w:val="28"/>
        </w:rPr>
        <w:t>7</w:t>
      </w:r>
      <w:r w:rsidR="007077EB" w:rsidRPr="00315C38">
        <w:rPr>
          <w:rFonts w:ascii="Times New Roman" w:hAnsi="Times New Roman"/>
          <w:b/>
          <w:i/>
          <w:sz w:val="28"/>
          <w:szCs w:val="28"/>
        </w:rPr>
        <w:t>уч.гг.:</w:t>
      </w:r>
    </w:p>
    <w:p w:rsidR="00CD12DB" w:rsidRPr="00D56EC9" w:rsidRDefault="00B10820" w:rsidP="00230796">
      <w:pPr>
        <w:pStyle w:val="af"/>
        <w:ind w:left="-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создание для обучающегося возможностей занимать активную, инициативную позицию в учебном процессе</w:t>
      </w:r>
      <w:r w:rsidR="007077EB" w:rsidRPr="00D56EC9">
        <w:rPr>
          <w:sz w:val="28"/>
          <w:szCs w:val="28"/>
        </w:rPr>
        <w:t xml:space="preserve">; </w:t>
      </w:r>
      <w:r w:rsidRPr="00D56EC9">
        <w:rPr>
          <w:sz w:val="28"/>
          <w:szCs w:val="28"/>
        </w:rPr>
        <w:t>содействие в становлени</w:t>
      </w:r>
      <w:r w:rsidR="007077EB" w:rsidRPr="00D56EC9">
        <w:rPr>
          <w:sz w:val="28"/>
          <w:szCs w:val="28"/>
        </w:rPr>
        <w:t>и</w:t>
      </w:r>
      <w:r w:rsidRPr="00D56EC9">
        <w:rPr>
          <w:sz w:val="28"/>
          <w:szCs w:val="28"/>
        </w:rPr>
        <w:t xml:space="preserve"> личности</w:t>
      </w:r>
      <w:r w:rsidR="007077EB" w:rsidRPr="00D56EC9">
        <w:rPr>
          <w:sz w:val="28"/>
          <w:szCs w:val="28"/>
        </w:rPr>
        <w:t xml:space="preserve"> </w:t>
      </w:r>
      <w:r w:rsidR="00F063AA">
        <w:rPr>
          <w:sz w:val="28"/>
          <w:szCs w:val="28"/>
        </w:rPr>
        <w:t>обучающегося</w:t>
      </w:r>
      <w:r w:rsidR="007077EB" w:rsidRPr="00D56EC9">
        <w:rPr>
          <w:sz w:val="28"/>
          <w:szCs w:val="28"/>
        </w:rPr>
        <w:t>, его социализации</w:t>
      </w:r>
      <w:r w:rsidRPr="00D56EC9">
        <w:rPr>
          <w:sz w:val="28"/>
          <w:szCs w:val="28"/>
        </w:rPr>
        <w:t xml:space="preserve">, </w:t>
      </w:r>
      <w:r w:rsidR="007077EB" w:rsidRPr="00D56EC9">
        <w:rPr>
          <w:sz w:val="28"/>
          <w:szCs w:val="28"/>
        </w:rPr>
        <w:t xml:space="preserve">самореализации в </w:t>
      </w:r>
      <w:r w:rsidR="00201AAC" w:rsidRPr="00D56EC9">
        <w:rPr>
          <w:sz w:val="28"/>
          <w:szCs w:val="28"/>
        </w:rPr>
        <w:t>жизненно</w:t>
      </w:r>
      <w:r w:rsidR="007077EB" w:rsidRPr="00D56EC9">
        <w:rPr>
          <w:sz w:val="28"/>
          <w:szCs w:val="28"/>
        </w:rPr>
        <w:t>м</w:t>
      </w:r>
      <w:r w:rsidR="00201AAC" w:rsidRPr="00D56EC9">
        <w:rPr>
          <w:sz w:val="28"/>
          <w:szCs w:val="28"/>
        </w:rPr>
        <w:t xml:space="preserve"> и профессиона</w:t>
      </w:r>
      <w:r w:rsidR="009C1A16" w:rsidRPr="00D56EC9">
        <w:rPr>
          <w:sz w:val="28"/>
          <w:szCs w:val="28"/>
        </w:rPr>
        <w:t>льно</w:t>
      </w:r>
      <w:r w:rsidR="007077EB" w:rsidRPr="00D56EC9">
        <w:rPr>
          <w:sz w:val="28"/>
          <w:szCs w:val="28"/>
        </w:rPr>
        <w:t>м</w:t>
      </w:r>
      <w:r w:rsidR="009C1A16" w:rsidRPr="00D56EC9">
        <w:rPr>
          <w:sz w:val="28"/>
          <w:szCs w:val="28"/>
        </w:rPr>
        <w:t xml:space="preserve"> </w:t>
      </w:r>
      <w:r w:rsidR="00201AAC" w:rsidRPr="00D56EC9">
        <w:rPr>
          <w:sz w:val="28"/>
          <w:szCs w:val="28"/>
        </w:rPr>
        <w:t>самоопределени</w:t>
      </w:r>
      <w:r w:rsidR="007077EB" w:rsidRPr="00D56EC9">
        <w:rPr>
          <w:sz w:val="28"/>
          <w:szCs w:val="28"/>
        </w:rPr>
        <w:t>и</w:t>
      </w:r>
      <w:r w:rsidR="00201AAC" w:rsidRPr="00D56EC9">
        <w:rPr>
          <w:sz w:val="28"/>
          <w:szCs w:val="28"/>
        </w:rPr>
        <w:t>.</w:t>
      </w:r>
      <w:r w:rsidR="009C1A16" w:rsidRPr="00D56EC9">
        <w:rPr>
          <w:sz w:val="28"/>
          <w:szCs w:val="28"/>
        </w:rPr>
        <w:t xml:space="preserve"> </w:t>
      </w:r>
    </w:p>
    <w:p w:rsidR="00201AAC" w:rsidRPr="00C4720D" w:rsidRDefault="00201AAC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C4720D">
        <w:rPr>
          <w:rFonts w:ascii="Times New Roman" w:hAnsi="Times New Roman"/>
          <w:b/>
          <w:i/>
          <w:sz w:val="28"/>
          <w:szCs w:val="28"/>
        </w:rPr>
        <w:t>Задач</w:t>
      </w:r>
      <w:r w:rsidR="00566842" w:rsidRPr="00C4720D">
        <w:rPr>
          <w:rFonts w:ascii="Times New Roman" w:hAnsi="Times New Roman"/>
          <w:b/>
          <w:i/>
          <w:sz w:val="28"/>
          <w:szCs w:val="28"/>
        </w:rPr>
        <w:t>и</w:t>
      </w:r>
      <w:r w:rsidRPr="00C4720D">
        <w:rPr>
          <w:rFonts w:ascii="Times New Roman" w:hAnsi="Times New Roman"/>
          <w:b/>
          <w:i/>
          <w:sz w:val="28"/>
          <w:szCs w:val="28"/>
        </w:rPr>
        <w:t xml:space="preserve"> образовательной деятельности:</w:t>
      </w:r>
    </w:p>
    <w:p w:rsidR="00032486" w:rsidRPr="00D56EC9" w:rsidRDefault="00201AAC" w:rsidP="00994DE8">
      <w:pPr>
        <w:pStyle w:val="af8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4720D">
        <w:rPr>
          <w:rFonts w:ascii="Times New Roman" w:hAnsi="Times New Roman"/>
          <w:sz w:val="28"/>
          <w:szCs w:val="28"/>
        </w:rPr>
        <w:t>Разработка и реализация</w:t>
      </w:r>
      <w:r w:rsidR="007077EB" w:rsidRPr="00C4720D">
        <w:rPr>
          <w:rFonts w:ascii="Times New Roman" w:hAnsi="Times New Roman"/>
          <w:sz w:val="28"/>
          <w:szCs w:val="28"/>
        </w:rPr>
        <w:t xml:space="preserve"> </w:t>
      </w:r>
      <w:r w:rsidR="006277E3">
        <w:rPr>
          <w:rFonts w:ascii="Times New Roman" w:hAnsi="Times New Roman"/>
          <w:sz w:val="28"/>
          <w:szCs w:val="28"/>
        </w:rPr>
        <w:t>обще</w:t>
      </w:r>
      <w:r w:rsidR="007077EB" w:rsidRPr="00C4720D">
        <w:rPr>
          <w:rFonts w:ascii="Times New Roman" w:hAnsi="Times New Roman"/>
          <w:sz w:val="28"/>
          <w:szCs w:val="28"/>
        </w:rPr>
        <w:t>образовательных</w:t>
      </w:r>
      <w:r w:rsidRPr="00C4720D">
        <w:rPr>
          <w:rFonts w:ascii="Times New Roman" w:hAnsi="Times New Roman"/>
          <w:sz w:val="28"/>
          <w:szCs w:val="28"/>
        </w:rPr>
        <w:t xml:space="preserve"> программ</w:t>
      </w:r>
      <w:r w:rsidRPr="00D56EC9">
        <w:rPr>
          <w:rFonts w:ascii="Times New Roman" w:hAnsi="Times New Roman"/>
          <w:sz w:val="28"/>
          <w:szCs w:val="28"/>
        </w:rPr>
        <w:t xml:space="preserve"> нового поколения</w:t>
      </w:r>
      <w:r w:rsidR="007077EB" w:rsidRPr="00D56EC9">
        <w:rPr>
          <w:rFonts w:ascii="Times New Roman" w:hAnsi="Times New Roman"/>
          <w:sz w:val="28"/>
          <w:szCs w:val="28"/>
        </w:rPr>
        <w:t xml:space="preserve"> различных форм организации образовательного процесса</w:t>
      </w:r>
      <w:r w:rsidR="00032486" w:rsidRPr="00D56EC9">
        <w:rPr>
          <w:rFonts w:ascii="Times New Roman" w:hAnsi="Times New Roman"/>
          <w:sz w:val="28"/>
          <w:szCs w:val="28"/>
        </w:rPr>
        <w:t xml:space="preserve"> с учетом современных концепций образования.</w:t>
      </w:r>
    </w:p>
    <w:p w:rsidR="00032486" w:rsidRPr="00D56EC9" w:rsidRDefault="007077EB" w:rsidP="00994DE8">
      <w:pPr>
        <w:pStyle w:val="af8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Постоянное расширение спектра образовательных услуг и о</w:t>
      </w:r>
      <w:r w:rsidR="00201AAC" w:rsidRPr="00D56EC9">
        <w:rPr>
          <w:rFonts w:ascii="Times New Roman" w:hAnsi="Times New Roman"/>
          <w:sz w:val="28"/>
          <w:szCs w:val="28"/>
        </w:rPr>
        <w:t>бновление содержания дополнительного образования.</w:t>
      </w:r>
    </w:p>
    <w:p w:rsidR="00032486" w:rsidRDefault="00201AAC" w:rsidP="00994DE8">
      <w:pPr>
        <w:pStyle w:val="af8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Совершенствование</w:t>
      </w:r>
      <w:r w:rsidR="00676158" w:rsidRPr="00D56EC9">
        <w:rPr>
          <w:rFonts w:ascii="Times New Roman" w:hAnsi="Times New Roman"/>
          <w:sz w:val="28"/>
          <w:szCs w:val="28"/>
        </w:rPr>
        <w:t xml:space="preserve"> приемов</w:t>
      </w:r>
      <w:r w:rsidRPr="00D56EC9">
        <w:rPr>
          <w:rFonts w:ascii="Times New Roman" w:hAnsi="Times New Roman"/>
          <w:sz w:val="28"/>
          <w:szCs w:val="28"/>
        </w:rPr>
        <w:t xml:space="preserve"> информационного сопровождения образовательного процесса.</w:t>
      </w:r>
    </w:p>
    <w:p w:rsidR="006277E3" w:rsidRPr="00D56EC9" w:rsidRDefault="006277E3" w:rsidP="00994DE8">
      <w:pPr>
        <w:pStyle w:val="af8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образования.</w:t>
      </w:r>
    </w:p>
    <w:p w:rsidR="00032486" w:rsidRPr="00D56EC9" w:rsidRDefault="00676158" w:rsidP="00994DE8">
      <w:pPr>
        <w:pStyle w:val="af8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Соблюдение принципа преемственности в формировании</w:t>
      </w:r>
      <w:r w:rsidR="00032486" w:rsidRPr="00D56EC9">
        <w:rPr>
          <w:rFonts w:ascii="Times New Roman" w:hAnsi="Times New Roman"/>
          <w:sz w:val="28"/>
          <w:szCs w:val="28"/>
        </w:rPr>
        <w:t xml:space="preserve"> универсальных учебных действий обучающихся.</w:t>
      </w:r>
    </w:p>
    <w:p w:rsidR="00201AAC" w:rsidRPr="00D56EC9" w:rsidRDefault="00676158" w:rsidP="00994DE8">
      <w:pPr>
        <w:pStyle w:val="af8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Реализация принципов </w:t>
      </w:r>
      <w:r w:rsidR="00201AAC" w:rsidRPr="00D56EC9">
        <w:rPr>
          <w:rFonts w:ascii="Times New Roman" w:hAnsi="Times New Roman"/>
          <w:sz w:val="28"/>
          <w:szCs w:val="28"/>
        </w:rPr>
        <w:t>выявления, развития и поддержки одаренных детей</w:t>
      </w:r>
      <w:r w:rsidR="006277E3">
        <w:rPr>
          <w:rFonts w:ascii="Times New Roman" w:hAnsi="Times New Roman"/>
          <w:sz w:val="28"/>
          <w:szCs w:val="28"/>
        </w:rPr>
        <w:t xml:space="preserve"> и детей с ОВЗ</w:t>
      </w:r>
      <w:r w:rsidR="00201AAC" w:rsidRPr="00D56EC9">
        <w:rPr>
          <w:rFonts w:ascii="Times New Roman" w:hAnsi="Times New Roman"/>
          <w:sz w:val="28"/>
          <w:szCs w:val="28"/>
        </w:rPr>
        <w:t xml:space="preserve">. </w:t>
      </w:r>
    </w:p>
    <w:p w:rsidR="00676158" w:rsidRPr="00D56EC9" w:rsidRDefault="00032486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Образовательный процесс в ЦРТДЮ «Созвездие» представляет собой специально</w:t>
      </w:r>
      <w:r w:rsidR="00676158" w:rsidRPr="00D56EC9">
        <w:rPr>
          <w:sz w:val="28"/>
          <w:szCs w:val="28"/>
        </w:rPr>
        <w:t xml:space="preserve"> </w:t>
      </w:r>
      <w:r w:rsidRPr="00D56EC9">
        <w:rPr>
          <w:sz w:val="28"/>
          <w:szCs w:val="28"/>
        </w:rPr>
        <w:t>организованн</w:t>
      </w:r>
      <w:r w:rsidR="00676158" w:rsidRPr="00D56EC9">
        <w:rPr>
          <w:sz w:val="28"/>
          <w:szCs w:val="28"/>
        </w:rPr>
        <w:t>ое</w:t>
      </w:r>
      <w:r w:rsidRPr="00D56EC9">
        <w:rPr>
          <w:sz w:val="28"/>
          <w:szCs w:val="28"/>
        </w:rPr>
        <w:t xml:space="preserve"> </w:t>
      </w:r>
      <w:r w:rsidR="00676158" w:rsidRPr="00D56EC9">
        <w:rPr>
          <w:sz w:val="28"/>
          <w:szCs w:val="28"/>
        </w:rPr>
        <w:t>взаимодействие педагогов и обучающихся</w:t>
      </w:r>
      <w:r w:rsidRPr="00D56EC9">
        <w:rPr>
          <w:sz w:val="28"/>
          <w:szCs w:val="28"/>
        </w:rPr>
        <w:t xml:space="preserve"> </w:t>
      </w:r>
      <w:r w:rsidR="00676158" w:rsidRPr="00D56EC9">
        <w:rPr>
          <w:sz w:val="28"/>
          <w:szCs w:val="28"/>
        </w:rPr>
        <w:t xml:space="preserve">в  едином образовательном временном пространстве, </w:t>
      </w:r>
      <w:r w:rsidRPr="00D56EC9">
        <w:rPr>
          <w:sz w:val="28"/>
          <w:szCs w:val="28"/>
        </w:rPr>
        <w:t>направленн</w:t>
      </w:r>
      <w:r w:rsidR="00676158" w:rsidRPr="00D56EC9">
        <w:rPr>
          <w:sz w:val="28"/>
          <w:szCs w:val="28"/>
        </w:rPr>
        <w:t>ое</w:t>
      </w:r>
      <w:r w:rsidRPr="00D56EC9">
        <w:rPr>
          <w:sz w:val="28"/>
          <w:szCs w:val="28"/>
        </w:rPr>
        <w:t xml:space="preserve"> на решение </w:t>
      </w:r>
      <w:r w:rsidR="00676158" w:rsidRPr="00D56EC9">
        <w:rPr>
          <w:sz w:val="28"/>
          <w:szCs w:val="28"/>
        </w:rPr>
        <w:t xml:space="preserve">оптимальных </w:t>
      </w:r>
      <w:r w:rsidRPr="00D56EC9">
        <w:rPr>
          <w:sz w:val="28"/>
          <w:szCs w:val="28"/>
        </w:rPr>
        <w:t>задач обучения, воспитания и развития личности.</w:t>
      </w:r>
      <w:r w:rsidR="00623017" w:rsidRPr="00D56EC9">
        <w:rPr>
          <w:sz w:val="28"/>
          <w:szCs w:val="28"/>
        </w:rPr>
        <w:t xml:space="preserve"> </w:t>
      </w:r>
    </w:p>
    <w:p w:rsidR="00032486" w:rsidRPr="00D56EC9" w:rsidRDefault="00623017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В основе</w:t>
      </w:r>
      <w:r w:rsidR="00676158" w:rsidRPr="00D56EC9">
        <w:rPr>
          <w:sz w:val="28"/>
          <w:szCs w:val="28"/>
        </w:rPr>
        <w:t xml:space="preserve"> нашей</w:t>
      </w:r>
      <w:r w:rsidRPr="00D56EC9">
        <w:rPr>
          <w:sz w:val="28"/>
          <w:szCs w:val="28"/>
        </w:rPr>
        <w:t xml:space="preserve"> дидактической системы </w:t>
      </w:r>
      <w:r w:rsidR="00676158" w:rsidRPr="00D56EC9">
        <w:rPr>
          <w:sz w:val="28"/>
          <w:szCs w:val="28"/>
        </w:rPr>
        <w:t>положены</w:t>
      </w:r>
      <w:r w:rsidRPr="00D56EC9">
        <w:rPr>
          <w:sz w:val="28"/>
          <w:szCs w:val="28"/>
        </w:rPr>
        <w:t xml:space="preserve"> образовательные философии:</w:t>
      </w:r>
    </w:p>
    <w:p w:rsidR="00623017" w:rsidRPr="00C4720D" w:rsidRDefault="00623017" w:rsidP="00994DE8">
      <w:pPr>
        <w:pStyle w:val="af"/>
        <w:numPr>
          <w:ilvl w:val="0"/>
          <w:numId w:val="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lastRenderedPageBreak/>
        <w:t xml:space="preserve">Когнитивная, </w:t>
      </w:r>
      <w:r w:rsidR="00676158" w:rsidRPr="00C4720D">
        <w:rPr>
          <w:sz w:val="28"/>
          <w:szCs w:val="28"/>
        </w:rPr>
        <w:t>опирающаяся</w:t>
      </w:r>
      <w:r w:rsidRPr="00C4720D">
        <w:rPr>
          <w:sz w:val="28"/>
          <w:szCs w:val="28"/>
        </w:rPr>
        <w:t xml:space="preserve"> на </w:t>
      </w:r>
      <w:r w:rsidR="00676158" w:rsidRPr="00C4720D">
        <w:rPr>
          <w:sz w:val="28"/>
          <w:szCs w:val="28"/>
        </w:rPr>
        <w:t xml:space="preserve">интеллектуальные задатки и </w:t>
      </w:r>
      <w:r w:rsidRPr="00C4720D">
        <w:rPr>
          <w:sz w:val="28"/>
          <w:szCs w:val="28"/>
        </w:rPr>
        <w:t>способност</w:t>
      </w:r>
      <w:r w:rsidR="00676158" w:rsidRPr="00C4720D">
        <w:rPr>
          <w:sz w:val="28"/>
          <w:szCs w:val="28"/>
        </w:rPr>
        <w:t>и</w:t>
      </w:r>
      <w:r w:rsidRPr="00C4720D">
        <w:rPr>
          <w:sz w:val="28"/>
          <w:szCs w:val="28"/>
        </w:rPr>
        <w:t xml:space="preserve"> ребенка,</w:t>
      </w:r>
      <w:r w:rsidR="00676158" w:rsidRPr="00C4720D">
        <w:rPr>
          <w:sz w:val="28"/>
          <w:szCs w:val="28"/>
        </w:rPr>
        <w:t xml:space="preserve"> позволяющий осуществлять </w:t>
      </w:r>
      <w:r w:rsidRPr="00C4720D">
        <w:rPr>
          <w:sz w:val="28"/>
          <w:szCs w:val="28"/>
        </w:rPr>
        <w:t>селективный отбор</w:t>
      </w:r>
      <w:r w:rsidR="00676158" w:rsidRPr="00C4720D">
        <w:rPr>
          <w:sz w:val="28"/>
          <w:szCs w:val="28"/>
        </w:rPr>
        <w:t>;</w:t>
      </w:r>
    </w:p>
    <w:p w:rsidR="00C4720D" w:rsidRDefault="00623017" w:rsidP="00994DE8">
      <w:pPr>
        <w:pStyle w:val="af"/>
        <w:numPr>
          <w:ilvl w:val="0"/>
          <w:numId w:val="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Личностная, </w:t>
      </w:r>
      <w:r w:rsidR="00F75ED2" w:rsidRPr="00C4720D">
        <w:rPr>
          <w:sz w:val="28"/>
          <w:szCs w:val="28"/>
        </w:rPr>
        <w:t>позволяющая выявлять и учитывать</w:t>
      </w:r>
      <w:r w:rsidRPr="00C4720D">
        <w:rPr>
          <w:sz w:val="28"/>
          <w:szCs w:val="28"/>
        </w:rPr>
        <w:t xml:space="preserve"> эмоциональное и </w:t>
      </w:r>
      <w:r w:rsidR="00F75ED2" w:rsidRPr="00C4720D">
        <w:rPr>
          <w:sz w:val="28"/>
          <w:szCs w:val="28"/>
        </w:rPr>
        <w:t>нравственное, физическое состояние ребенка для дальнейшего его развития.</w:t>
      </w:r>
    </w:p>
    <w:p w:rsidR="0090668B" w:rsidRDefault="002D6DBA" w:rsidP="00230796">
      <w:pPr>
        <w:pStyle w:val="af"/>
        <w:ind w:left="-567" w:firstLine="851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Эти два</w:t>
      </w:r>
      <w:r w:rsidR="00F75ED2" w:rsidRPr="00C4720D">
        <w:rPr>
          <w:sz w:val="28"/>
          <w:szCs w:val="28"/>
        </w:rPr>
        <w:t xml:space="preserve"> на первый взгляд  противоположные</w:t>
      </w:r>
      <w:r w:rsidRPr="00C4720D">
        <w:rPr>
          <w:sz w:val="28"/>
          <w:szCs w:val="28"/>
        </w:rPr>
        <w:t xml:space="preserve"> направления </w:t>
      </w:r>
      <w:r w:rsidR="00F75ED2" w:rsidRPr="00C4720D">
        <w:rPr>
          <w:sz w:val="28"/>
          <w:szCs w:val="28"/>
        </w:rPr>
        <w:t>обусловили педагогический</w:t>
      </w:r>
      <w:r w:rsidRPr="00C4720D">
        <w:rPr>
          <w:sz w:val="28"/>
          <w:szCs w:val="28"/>
        </w:rPr>
        <w:t xml:space="preserve"> поиск на переход от когнитивной философии образования к личностной, а это предопределило курс на вариативность образования</w:t>
      </w:r>
      <w:r w:rsidR="00F75ED2" w:rsidRPr="00C4720D">
        <w:rPr>
          <w:sz w:val="28"/>
          <w:szCs w:val="28"/>
        </w:rPr>
        <w:t>, дифференциацию и индивидуализацию дидактической системы Центра</w:t>
      </w:r>
      <w:r w:rsidRPr="00C4720D">
        <w:rPr>
          <w:sz w:val="28"/>
          <w:szCs w:val="28"/>
        </w:rPr>
        <w:t>.</w:t>
      </w:r>
    </w:p>
    <w:p w:rsidR="00C4720D" w:rsidRPr="00C4720D" w:rsidRDefault="008B01B9" w:rsidP="00230796">
      <w:pPr>
        <w:pStyle w:val="af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668B">
        <w:rPr>
          <w:sz w:val="28"/>
          <w:szCs w:val="28"/>
        </w:rPr>
        <w:t xml:space="preserve">ЦРТДЮ «Созвездие» </w:t>
      </w:r>
      <w:r w:rsidR="0090668B" w:rsidRPr="00906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 </w:t>
      </w:r>
      <w:r w:rsidR="006277E3">
        <w:rPr>
          <w:b/>
          <w:sz w:val="28"/>
          <w:szCs w:val="28"/>
        </w:rPr>
        <w:t>71</w:t>
      </w:r>
      <w:r w:rsidR="00F063AA">
        <w:rPr>
          <w:b/>
          <w:sz w:val="28"/>
          <w:szCs w:val="28"/>
        </w:rPr>
        <w:t xml:space="preserve">  </w:t>
      </w:r>
      <w:r w:rsidR="006277E3">
        <w:rPr>
          <w:sz w:val="28"/>
          <w:szCs w:val="28"/>
        </w:rPr>
        <w:t>обще</w:t>
      </w:r>
      <w:r w:rsidR="0090668B" w:rsidRPr="0090668B">
        <w:rPr>
          <w:sz w:val="28"/>
          <w:szCs w:val="28"/>
        </w:rPr>
        <w:t>образовательн</w:t>
      </w:r>
      <w:r w:rsidR="006277E3">
        <w:rPr>
          <w:sz w:val="28"/>
          <w:szCs w:val="28"/>
        </w:rPr>
        <w:t>ая</w:t>
      </w:r>
      <w:r w:rsidR="0090668B" w:rsidRPr="0090668B">
        <w:rPr>
          <w:sz w:val="28"/>
          <w:szCs w:val="28"/>
        </w:rPr>
        <w:t xml:space="preserve"> программ</w:t>
      </w:r>
      <w:r w:rsidR="006277E3">
        <w:rPr>
          <w:sz w:val="28"/>
          <w:szCs w:val="28"/>
        </w:rPr>
        <w:t>а</w:t>
      </w:r>
      <w:r w:rsidR="0090668B" w:rsidRPr="0090668B">
        <w:rPr>
          <w:sz w:val="28"/>
          <w:szCs w:val="28"/>
        </w:rPr>
        <w:t xml:space="preserve"> по </w:t>
      </w:r>
      <w:r w:rsidR="00F063AA" w:rsidRPr="00102455">
        <w:rPr>
          <w:sz w:val="28"/>
          <w:szCs w:val="28"/>
        </w:rPr>
        <w:t>5</w:t>
      </w:r>
      <w:r w:rsidR="0090668B" w:rsidRPr="0090668B">
        <w:rPr>
          <w:sz w:val="28"/>
          <w:szCs w:val="28"/>
        </w:rPr>
        <w:t xml:space="preserve"> направле</w:t>
      </w:r>
      <w:r w:rsidR="0090668B">
        <w:rPr>
          <w:sz w:val="28"/>
          <w:szCs w:val="28"/>
        </w:rPr>
        <w:t>нностям</w:t>
      </w:r>
      <w:r w:rsidR="00C76B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01AAC" w:rsidRPr="00C4720D" w:rsidRDefault="00351F07" w:rsidP="00994DE8">
      <w:pPr>
        <w:pStyle w:val="af"/>
        <w:numPr>
          <w:ilvl w:val="0"/>
          <w:numId w:val="9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художественно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;</w:t>
      </w:r>
      <w:r w:rsidR="00201AAC" w:rsidRPr="00C4720D">
        <w:rPr>
          <w:sz w:val="28"/>
          <w:szCs w:val="28"/>
        </w:rPr>
        <w:t xml:space="preserve"> </w:t>
      </w:r>
    </w:p>
    <w:p w:rsidR="00E00634" w:rsidRDefault="00201AAC" w:rsidP="00994DE8">
      <w:pPr>
        <w:pStyle w:val="af"/>
        <w:numPr>
          <w:ilvl w:val="0"/>
          <w:numId w:val="9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физкультурно-спортивно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,</w:t>
      </w:r>
    </w:p>
    <w:p w:rsidR="00F063AA" w:rsidRPr="00102455" w:rsidRDefault="00F063AA" w:rsidP="00994DE8">
      <w:pPr>
        <w:pStyle w:val="af"/>
        <w:numPr>
          <w:ilvl w:val="0"/>
          <w:numId w:val="9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102455">
        <w:rPr>
          <w:sz w:val="28"/>
          <w:szCs w:val="28"/>
        </w:rPr>
        <w:t>технической,</w:t>
      </w:r>
    </w:p>
    <w:p w:rsidR="00E17C3E" w:rsidRPr="00C4720D" w:rsidRDefault="00E17C3E" w:rsidP="00994DE8">
      <w:pPr>
        <w:pStyle w:val="af"/>
        <w:numPr>
          <w:ilvl w:val="0"/>
          <w:numId w:val="9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естественнонаучно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,</w:t>
      </w:r>
    </w:p>
    <w:p w:rsidR="00E17C3E" w:rsidRPr="00C4720D" w:rsidRDefault="00E17C3E" w:rsidP="00994DE8">
      <w:pPr>
        <w:pStyle w:val="af"/>
        <w:numPr>
          <w:ilvl w:val="0"/>
          <w:numId w:val="9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социально-педагогическо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,</w:t>
      </w:r>
    </w:p>
    <w:p w:rsidR="0090668B" w:rsidRPr="00113518" w:rsidRDefault="0090668B" w:rsidP="00230796">
      <w:pPr>
        <w:pStyle w:val="af"/>
        <w:ind w:left="-567" w:firstLine="851"/>
        <w:jc w:val="both"/>
        <w:rPr>
          <w:sz w:val="28"/>
          <w:szCs w:val="28"/>
        </w:rPr>
      </w:pPr>
      <w:r w:rsidRPr="0090668B">
        <w:rPr>
          <w:sz w:val="28"/>
          <w:szCs w:val="28"/>
        </w:rPr>
        <w:t xml:space="preserve">Программы </w:t>
      </w:r>
      <w:r w:rsidRPr="0090668B">
        <w:rPr>
          <w:i/>
          <w:sz w:val="28"/>
          <w:szCs w:val="28"/>
        </w:rPr>
        <w:t>художественно</w:t>
      </w:r>
      <w:r w:rsidR="00F063AA">
        <w:rPr>
          <w:i/>
          <w:sz w:val="28"/>
          <w:szCs w:val="28"/>
        </w:rPr>
        <w:t>й</w:t>
      </w:r>
      <w:r w:rsidRPr="0090668B">
        <w:rPr>
          <w:i/>
          <w:sz w:val="28"/>
          <w:szCs w:val="28"/>
        </w:rPr>
        <w:t xml:space="preserve"> направленности</w:t>
      </w:r>
      <w:r w:rsidRPr="0090668B">
        <w:rPr>
          <w:sz w:val="28"/>
          <w:szCs w:val="28"/>
        </w:rPr>
        <w:t xml:space="preserve"> ориентированы на развитие общей культуры, художественных способностей в избранных видах искусства</w:t>
      </w:r>
      <w:r w:rsidR="009E5238" w:rsidRPr="009E5238">
        <w:rPr>
          <w:sz w:val="28"/>
          <w:szCs w:val="28"/>
        </w:rPr>
        <w:t xml:space="preserve"> </w:t>
      </w:r>
      <w:r w:rsidRPr="0090668B">
        <w:rPr>
          <w:sz w:val="28"/>
          <w:szCs w:val="28"/>
        </w:rPr>
        <w:t xml:space="preserve"> и предусматривают возможность творческого самовыражения. Учащиеся осваивают различные грани прекрасного мира искусства, познают законы красоты и гармонии. Организация образовательной деятельно</w:t>
      </w:r>
      <w:r w:rsidR="005467AF">
        <w:rPr>
          <w:sz w:val="28"/>
          <w:szCs w:val="28"/>
        </w:rPr>
        <w:t>сти по художественной</w:t>
      </w:r>
      <w:r w:rsidRPr="0090668B">
        <w:rPr>
          <w:sz w:val="28"/>
          <w:szCs w:val="28"/>
        </w:rPr>
        <w:t xml:space="preserve"> направленности осуществляется на основе </w:t>
      </w:r>
      <w:r w:rsidR="00113518" w:rsidRPr="00113518">
        <w:rPr>
          <w:sz w:val="28"/>
          <w:szCs w:val="28"/>
        </w:rPr>
        <w:t>36</w:t>
      </w:r>
      <w:r w:rsidRPr="0090668B">
        <w:rPr>
          <w:sz w:val="28"/>
          <w:szCs w:val="28"/>
        </w:rPr>
        <w:t xml:space="preserve"> дополнительных </w:t>
      </w:r>
      <w:r w:rsidR="005467AF">
        <w:rPr>
          <w:sz w:val="28"/>
          <w:szCs w:val="28"/>
        </w:rPr>
        <w:t>обще</w:t>
      </w:r>
      <w:r w:rsidRPr="0090668B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по следующим направлениям деятельности</w:t>
      </w:r>
      <w:r w:rsidRPr="0090668B">
        <w:rPr>
          <w:sz w:val="28"/>
          <w:szCs w:val="28"/>
        </w:rPr>
        <w:t>:</w:t>
      </w:r>
    </w:p>
    <w:p w:rsidR="00102455" w:rsidRPr="00113518" w:rsidRDefault="00102455" w:rsidP="00230796">
      <w:pPr>
        <w:pStyle w:val="af"/>
        <w:ind w:left="-567" w:firstLine="851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968"/>
        <w:gridCol w:w="1559"/>
        <w:gridCol w:w="1418"/>
      </w:tblGrid>
      <w:tr w:rsidR="00102455" w:rsidRPr="00D41D3C" w:rsidTr="0073769D">
        <w:trPr>
          <w:trHeight w:val="260"/>
        </w:trPr>
        <w:tc>
          <w:tcPr>
            <w:tcW w:w="978" w:type="dxa"/>
          </w:tcPr>
          <w:p w:rsidR="00102455" w:rsidRPr="00D41D3C" w:rsidRDefault="00102455" w:rsidP="00F063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1D3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68" w:type="dxa"/>
          </w:tcPr>
          <w:p w:rsidR="00102455" w:rsidRPr="00D41D3C" w:rsidRDefault="00102455" w:rsidP="00F063AA">
            <w:pPr>
              <w:pStyle w:val="17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41D3C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</w:tcPr>
          <w:p w:rsidR="00102455" w:rsidRPr="00D41D3C" w:rsidRDefault="00102455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1D3C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102455" w:rsidRPr="00D41D3C" w:rsidRDefault="00102455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1D3C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113518" w:rsidRPr="00F063AA" w:rsidTr="0073769D">
        <w:trPr>
          <w:trHeight w:val="260"/>
        </w:trPr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«Аэробика: Здоровье. Красота. Грация».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«На крыльях танца»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6,6 -11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«Мастер перевоплощения</w:t>
            </w:r>
            <w:r w:rsidRPr="003E23C1">
              <w:rPr>
                <w:i/>
              </w:rPr>
              <w:t>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12 - 18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rPr>
          <w:trHeight w:val="259"/>
        </w:trPr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4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«Мастерская вокалиста»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7 - 10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5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«Мелодия»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6,6 -11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6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«Затейник 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10 - 13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7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Шумовой ансамбль «Волшебный мир звуков»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6,6 - 11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8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«Голос»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9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Обучение игре на гитаре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8 -18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10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«Гитара и песня»»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11- 17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11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Вокал «Шанс»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12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Хореография «В мире танцев»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6 - 16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13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«Волшебные струны»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12 - 18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14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«Театральные подмостки»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15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«Театральная игра»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– 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16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«Стилизованный народный танец»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5 - 7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17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  <w:rPr>
                <w:lang w:val="en-US"/>
              </w:rPr>
            </w:pPr>
            <w:r w:rsidRPr="003E23C1">
              <w:t>«Я хочу танцевать»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6 - 18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18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  <w:rPr>
                <w:i/>
              </w:rPr>
            </w:pPr>
            <w:r w:rsidRPr="003E23C1">
              <w:t>Брейк-данс «Спортивные танцы»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5 - 10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rPr>
          <w:trHeight w:val="262"/>
        </w:trPr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19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«Детский танец»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7 - 12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ДПТ «Сударушка 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«ИЗО и художественный труд»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Программа по арттерапии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7 - 20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Комплексная программа «Школа модели театра моды «Жемчужина»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  <w:ind w:hanging="50"/>
            </w:pPr>
            <w:r w:rsidRPr="003E23C1">
              <w:t>«Выжигание по ткани и художественный труд»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6,6 - 11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«Художественное творчество»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10 - 16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«Умелые ручки»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11 - 18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«Хозяйка сельского дома»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6,6 - 14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«Волшебная палитра»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10 - 13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«Волшебная бусинка»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«Чудесница»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7 - 10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«Волшебная бумага»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6,6 - 12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«Волшебная акварель»»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– 15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Программа по ИЗО «Мир на ладошке» для детей с  ОВЗ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12-  15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 xml:space="preserve">«Волшебный крючок» 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5 - 11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«Юные художники»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7 - 11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</w:t>
            </w:r>
          </w:p>
        </w:tc>
      </w:tr>
      <w:tr w:rsidR="00113518" w:rsidRPr="00F063AA" w:rsidTr="0073769D">
        <w:tc>
          <w:tcPr>
            <w:tcW w:w="978" w:type="dxa"/>
          </w:tcPr>
          <w:p w:rsidR="00113518" w:rsidRPr="00F063AA" w:rsidRDefault="00113518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«Рисуем вместе»</w:t>
            </w:r>
          </w:p>
        </w:tc>
        <w:tc>
          <w:tcPr>
            <w:tcW w:w="1559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113518" w:rsidRPr="00F063AA" w:rsidRDefault="00113518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</w:tbl>
    <w:p w:rsidR="00535170" w:rsidRDefault="00110E02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10E02">
        <w:rPr>
          <w:rFonts w:ascii="Times New Roman" w:hAnsi="Times New Roman"/>
          <w:sz w:val="28"/>
          <w:szCs w:val="28"/>
        </w:rPr>
        <w:t xml:space="preserve">Образовательная деятельность в детских объединениях предполагает комплекс занятий, творческих заданий для поисковой (самостоятельной) деятельности.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110E02">
        <w:rPr>
          <w:rFonts w:ascii="Times New Roman" w:hAnsi="Times New Roman"/>
          <w:sz w:val="28"/>
          <w:szCs w:val="28"/>
        </w:rPr>
        <w:t xml:space="preserve"> этой направленности </w:t>
      </w:r>
      <w:r>
        <w:rPr>
          <w:rFonts w:ascii="Times New Roman" w:hAnsi="Times New Roman"/>
          <w:sz w:val="28"/>
          <w:szCs w:val="28"/>
        </w:rPr>
        <w:t xml:space="preserve">ярко выражено </w:t>
      </w:r>
      <w:r w:rsidRPr="00110E02">
        <w:rPr>
          <w:rFonts w:ascii="Times New Roman" w:hAnsi="Times New Roman"/>
          <w:sz w:val="28"/>
          <w:szCs w:val="28"/>
        </w:rPr>
        <w:t xml:space="preserve">отражение культурно-национальных особенностей региона, традиций, обрядов, работа по изучению и сохранению, развитию традиционных народных ремесел. </w:t>
      </w:r>
    </w:p>
    <w:p w:rsidR="00535170" w:rsidRDefault="00535170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535170">
        <w:rPr>
          <w:rFonts w:ascii="Times New Roman" w:hAnsi="Times New Roman"/>
          <w:sz w:val="28"/>
          <w:szCs w:val="28"/>
        </w:rPr>
        <w:t xml:space="preserve">Программы </w:t>
      </w:r>
      <w:r w:rsidRPr="00535170">
        <w:rPr>
          <w:rFonts w:ascii="Times New Roman" w:hAnsi="Times New Roman"/>
          <w:i/>
          <w:sz w:val="28"/>
          <w:szCs w:val="28"/>
        </w:rPr>
        <w:t>социально-педагогической направленности</w:t>
      </w:r>
      <w:r w:rsidRPr="00535170">
        <w:rPr>
          <w:rFonts w:ascii="Times New Roman" w:hAnsi="Times New Roman"/>
          <w:sz w:val="28"/>
          <w:szCs w:val="28"/>
        </w:rPr>
        <w:t xml:space="preserve"> </w:t>
      </w:r>
      <w:r w:rsidR="000D51F5">
        <w:rPr>
          <w:rFonts w:ascii="Times New Roman" w:hAnsi="Times New Roman"/>
          <w:sz w:val="28"/>
          <w:szCs w:val="28"/>
        </w:rPr>
        <w:t>ориентированы на корректировку и развитие психических свойств личности, коммуникативных и интеллектуальных способностей обучающихся, развитие лидерских качеств, организацию социализирующего досуга детей и подростков.</w:t>
      </w:r>
      <w:r w:rsidRPr="00535170"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деятельности по социально-педагогической направленности осуществляться на основе</w:t>
      </w:r>
      <w:r w:rsidR="000104D8">
        <w:rPr>
          <w:rFonts w:ascii="Times New Roman" w:hAnsi="Times New Roman"/>
          <w:sz w:val="28"/>
          <w:szCs w:val="28"/>
        </w:rPr>
        <w:t xml:space="preserve"> </w:t>
      </w:r>
      <w:r w:rsidR="0073769D" w:rsidRPr="007C2188">
        <w:rPr>
          <w:rFonts w:ascii="Times New Roman" w:hAnsi="Times New Roman"/>
          <w:sz w:val="28"/>
          <w:szCs w:val="28"/>
        </w:rPr>
        <w:t>2</w:t>
      </w:r>
      <w:r w:rsidR="00113518" w:rsidRPr="007C2188">
        <w:rPr>
          <w:rFonts w:ascii="Times New Roman" w:hAnsi="Times New Roman"/>
          <w:sz w:val="28"/>
          <w:szCs w:val="28"/>
        </w:rPr>
        <w:t>7</w:t>
      </w:r>
      <w:r w:rsidR="00113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5170">
        <w:rPr>
          <w:rFonts w:ascii="Times New Roman" w:hAnsi="Times New Roman"/>
          <w:sz w:val="28"/>
          <w:szCs w:val="28"/>
        </w:rPr>
        <w:t xml:space="preserve">дополнительных </w:t>
      </w:r>
      <w:r w:rsidR="0073769D">
        <w:rPr>
          <w:rFonts w:ascii="Times New Roman" w:hAnsi="Times New Roman"/>
          <w:sz w:val="28"/>
          <w:szCs w:val="28"/>
        </w:rPr>
        <w:t>обще</w:t>
      </w:r>
      <w:r w:rsidRPr="00535170">
        <w:rPr>
          <w:rFonts w:ascii="Times New Roman" w:hAnsi="Times New Roman"/>
          <w:sz w:val="28"/>
          <w:szCs w:val="28"/>
        </w:rPr>
        <w:t>образовательных программ</w:t>
      </w:r>
      <w:r w:rsidR="003C0508" w:rsidRPr="003C0508">
        <w:rPr>
          <w:rFonts w:ascii="Times New Roman" w:hAnsi="Times New Roman"/>
          <w:sz w:val="28"/>
          <w:szCs w:val="28"/>
        </w:rPr>
        <w:t>, по следующим направлениям деятельности</w:t>
      </w:r>
      <w:r w:rsidRPr="003C0508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968"/>
        <w:gridCol w:w="1559"/>
        <w:gridCol w:w="1418"/>
      </w:tblGrid>
      <w:tr w:rsidR="00113518" w:rsidRPr="00D41D3C" w:rsidTr="00113518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1D3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pStyle w:val="17"/>
              <w:shd w:val="clear" w:color="auto" w:fill="auto"/>
              <w:spacing w:line="240" w:lineRule="auto"/>
              <w:rPr>
                <w:b/>
              </w:rPr>
            </w:pPr>
            <w:r w:rsidRPr="00D41D3C">
              <w:rPr>
                <w:b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1D3C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1D3C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«Здоровье – наша цель»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6 - 18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«Юные патриоты России»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12 - 18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3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«Мы открываем мир»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4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«Радуга»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5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«Мы – дети России»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6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«Русский дом»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6 - 18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7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«Возрождение»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8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«Россия – наш дом»</w:t>
            </w:r>
          </w:p>
        </w:tc>
        <w:tc>
          <w:tcPr>
            <w:tcW w:w="1559" w:type="dxa"/>
          </w:tcPr>
          <w:p w:rsidR="00113518" w:rsidRPr="00113518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7 - 18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9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 xml:space="preserve">«Лидер» </w:t>
            </w:r>
          </w:p>
        </w:tc>
        <w:tc>
          <w:tcPr>
            <w:tcW w:w="1559" w:type="dxa"/>
          </w:tcPr>
          <w:p w:rsidR="00113518" w:rsidRPr="00113518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113518">
              <w:rPr>
                <w:rFonts w:ascii="Times New Roman" w:hAnsi="Times New Roman"/>
              </w:rPr>
              <w:t>7 - 17</w:t>
            </w:r>
          </w:p>
        </w:tc>
        <w:tc>
          <w:tcPr>
            <w:tcW w:w="141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10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«Добро. Истина. Красота.»</w:t>
            </w:r>
          </w:p>
        </w:tc>
        <w:tc>
          <w:tcPr>
            <w:tcW w:w="1559" w:type="dxa"/>
          </w:tcPr>
          <w:p w:rsidR="00113518" w:rsidRPr="00113518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113518">
              <w:rPr>
                <w:rFonts w:ascii="Times New Roman" w:hAnsi="Times New Roman"/>
              </w:rPr>
              <w:t>5 - 17</w:t>
            </w:r>
          </w:p>
        </w:tc>
        <w:tc>
          <w:tcPr>
            <w:tcW w:w="141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11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Курс «Развитие творческого мышления»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6 - 7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rPr>
          <w:trHeight w:val="246"/>
        </w:trPr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12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«Развитие и коррекция навыков чтения»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7 -11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13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«Коррекция навыков чтения»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8 - 10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14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«Линия жизни»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11- 15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Комплексная программа для детей дошкольного возраста «Семицветик»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 – 7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16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Комплексная программа для детей дошкольного возраста «Мир открытий»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5 - 7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17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«Школа начинающего ведущего»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13518" w:rsidRPr="0073769D" w:rsidTr="00113518">
        <w:trPr>
          <w:trHeight w:val="733"/>
        </w:trPr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18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rPr>
                <w:rFonts w:ascii="Times New Roman" w:hAnsi="Times New Roman"/>
                <w:sz w:val="26"/>
                <w:szCs w:val="26"/>
              </w:rPr>
            </w:pPr>
            <w:r w:rsidRPr="003E23C1">
              <w:rPr>
                <w:rFonts w:ascii="Times New Roman" w:hAnsi="Times New Roman"/>
                <w:sz w:val="26"/>
                <w:szCs w:val="26"/>
              </w:rPr>
              <w:t xml:space="preserve">Дополнительная общеразвивающая программа «Юный морской пехотинец»  </w:t>
            </w:r>
          </w:p>
        </w:tc>
        <w:tc>
          <w:tcPr>
            <w:tcW w:w="1559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11-16</w:t>
            </w:r>
          </w:p>
        </w:tc>
        <w:tc>
          <w:tcPr>
            <w:tcW w:w="141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4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19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rPr>
                <w:bCs/>
                <w:color w:val="000000"/>
              </w:rPr>
              <w:t>«Теория и практика подготовки к ЕГЭ по русскому языку»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13 – 18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5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20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</w:t>
            </w:r>
            <w:r w:rsidRPr="003E23C1">
              <w:rPr>
                <w:lang w:val="en-US"/>
              </w:rPr>
              <w:t>Basic</w:t>
            </w:r>
            <w:r w:rsidRPr="003E23C1">
              <w:t xml:space="preserve"> </w:t>
            </w:r>
            <w:r w:rsidRPr="003E23C1">
              <w:rPr>
                <w:lang w:val="en-US"/>
              </w:rPr>
              <w:t>English</w:t>
            </w:r>
            <w:r w:rsidRPr="003E23C1">
              <w:t xml:space="preserve"> +»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– 13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</w:t>
            </w:r>
          </w:p>
        </w:tc>
      </w:tr>
      <w:tr w:rsidR="00113518" w:rsidRPr="0073769D" w:rsidTr="0073769D">
        <w:trPr>
          <w:trHeight w:val="512"/>
        </w:trPr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21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  <w:rPr>
                <w:lang w:val="en-US"/>
              </w:rPr>
            </w:pPr>
            <w:r w:rsidRPr="003E23C1">
              <w:t>Программа</w:t>
            </w:r>
            <w:r w:rsidRPr="003E23C1">
              <w:rPr>
                <w:lang w:val="en-US"/>
              </w:rPr>
              <w:t xml:space="preserve"> «With English around  the  world»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13518" w:rsidRPr="0073769D" w:rsidTr="002C1E07">
        <w:trPr>
          <w:trHeight w:val="370"/>
        </w:trPr>
        <w:tc>
          <w:tcPr>
            <w:tcW w:w="978" w:type="dxa"/>
          </w:tcPr>
          <w:p w:rsidR="00113518" w:rsidRPr="002C1E07" w:rsidRDefault="00113518" w:rsidP="002C1E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«Мир профессий»</w:t>
            </w:r>
          </w:p>
        </w:tc>
        <w:tc>
          <w:tcPr>
            <w:tcW w:w="1559" w:type="dxa"/>
          </w:tcPr>
          <w:p w:rsidR="00113518" w:rsidRPr="0073769D" w:rsidRDefault="00113518" w:rsidP="002C1E07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7-16</w:t>
            </w:r>
          </w:p>
        </w:tc>
        <w:tc>
          <w:tcPr>
            <w:tcW w:w="1418" w:type="dxa"/>
          </w:tcPr>
          <w:p w:rsidR="00113518" w:rsidRPr="0073769D" w:rsidRDefault="00113518" w:rsidP="002C1E07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23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«Путешествие по лингвинии»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9 - 17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24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«Школа организаторов досуга»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9 - 14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25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«Азбука добра»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15 – 17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113518" w:rsidRPr="0073769D" w:rsidTr="0073769D"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26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«Азбука общения»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11-18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</w:t>
            </w:r>
          </w:p>
        </w:tc>
      </w:tr>
      <w:tr w:rsidR="00113518" w:rsidRPr="0073769D" w:rsidTr="0073769D">
        <w:trPr>
          <w:trHeight w:val="306"/>
        </w:trPr>
        <w:tc>
          <w:tcPr>
            <w:tcW w:w="978" w:type="dxa"/>
          </w:tcPr>
          <w:p w:rsidR="00113518" w:rsidRPr="0073769D" w:rsidRDefault="00113518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27</w:t>
            </w:r>
          </w:p>
        </w:tc>
        <w:tc>
          <w:tcPr>
            <w:tcW w:w="5968" w:type="dxa"/>
          </w:tcPr>
          <w:p w:rsidR="00113518" w:rsidRPr="003E23C1" w:rsidRDefault="00113518" w:rsidP="008D7A78">
            <w:pPr>
              <w:pStyle w:val="17"/>
              <w:shd w:val="clear" w:color="auto" w:fill="auto"/>
              <w:spacing w:line="240" w:lineRule="auto"/>
            </w:pPr>
            <w:r w:rsidRPr="003E23C1">
              <w:t>«Развивайка» для детей с ОВЗ</w:t>
            </w:r>
          </w:p>
        </w:tc>
        <w:tc>
          <w:tcPr>
            <w:tcW w:w="1559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6,6-11</w:t>
            </w:r>
          </w:p>
        </w:tc>
        <w:tc>
          <w:tcPr>
            <w:tcW w:w="1418" w:type="dxa"/>
          </w:tcPr>
          <w:p w:rsidR="00113518" w:rsidRPr="0073769D" w:rsidRDefault="00113518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</w:tbl>
    <w:p w:rsidR="0073769D" w:rsidRDefault="0073769D" w:rsidP="0073769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0D51F5" w:rsidRDefault="000D51F5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Перспективность данного направления определяется его объективными возможностями в плане обогащения гуманитарного и социального опыта воспитанников. </w:t>
      </w:r>
    </w:p>
    <w:p w:rsidR="003C0508" w:rsidRDefault="003C0508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C0508">
        <w:rPr>
          <w:rFonts w:ascii="Times New Roman" w:hAnsi="Times New Roman"/>
          <w:sz w:val="28"/>
          <w:szCs w:val="28"/>
        </w:rPr>
        <w:t xml:space="preserve">Программы </w:t>
      </w:r>
      <w:r w:rsidRPr="003C0508">
        <w:rPr>
          <w:rFonts w:ascii="Times New Roman" w:hAnsi="Times New Roman"/>
          <w:i/>
          <w:sz w:val="28"/>
          <w:szCs w:val="28"/>
        </w:rPr>
        <w:t>физкультурно-спортивной  направленности</w:t>
      </w:r>
      <w:r w:rsidRPr="003C0508">
        <w:rPr>
          <w:rFonts w:ascii="Times New Roman" w:hAnsi="Times New Roman"/>
          <w:sz w:val="28"/>
          <w:szCs w:val="28"/>
        </w:rPr>
        <w:t xml:space="preserve"> </w:t>
      </w:r>
      <w:r w:rsidR="00AA4528">
        <w:rPr>
          <w:rFonts w:ascii="Times New Roman" w:hAnsi="Times New Roman"/>
          <w:sz w:val="28"/>
          <w:szCs w:val="28"/>
        </w:rPr>
        <w:t xml:space="preserve">ориентированы на физическое совершенствование ребенка, </w:t>
      </w:r>
      <w:r w:rsidR="009E5238">
        <w:rPr>
          <w:rFonts w:ascii="Times New Roman" w:hAnsi="Times New Roman"/>
          <w:sz w:val="28"/>
          <w:szCs w:val="28"/>
        </w:rPr>
        <w:t>формирование навыков и привычек</w:t>
      </w:r>
      <w:r w:rsidR="00AA4528">
        <w:rPr>
          <w:rFonts w:ascii="Times New Roman" w:hAnsi="Times New Roman"/>
          <w:sz w:val="28"/>
          <w:szCs w:val="28"/>
        </w:rPr>
        <w:t xml:space="preserve"> здорово</w:t>
      </w:r>
      <w:r w:rsidR="009E5238">
        <w:rPr>
          <w:rFonts w:ascii="Times New Roman" w:hAnsi="Times New Roman"/>
          <w:sz w:val="28"/>
          <w:szCs w:val="28"/>
        </w:rPr>
        <w:t>го</w:t>
      </w:r>
      <w:r w:rsidR="00AA4528">
        <w:rPr>
          <w:rFonts w:ascii="Times New Roman" w:hAnsi="Times New Roman"/>
          <w:sz w:val="28"/>
          <w:szCs w:val="28"/>
        </w:rPr>
        <w:t xml:space="preserve"> образ</w:t>
      </w:r>
      <w:r w:rsidR="009E5238">
        <w:rPr>
          <w:rFonts w:ascii="Times New Roman" w:hAnsi="Times New Roman"/>
          <w:sz w:val="28"/>
          <w:szCs w:val="28"/>
        </w:rPr>
        <w:t>а</w:t>
      </w:r>
      <w:r w:rsidR="00AA4528">
        <w:rPr>
          <w:rFonts w:ascii="Times New Roman" w:hAnsi="Times New Roman"/>
          <w:sz w:val="28"/>
          <w:szCs w:val="28"/>
        </w:rPr>
        <w:t xml:space="preserve"> жизни, воспитание спортивного резерва нации</w:t>
      </w:r>
      <w:r w:rsidRPr="003C0508">
        <w:rPr>
          <w:rFonts w:ascii="Times New Roman" w:hAnsi="Times New Roman"/>
          <w:sz w:val="28"/>
          <w:szCs w:val="28"/>
        </w:rPr>
        <w:t xml:space="preserve">. Организация образовательной деятельности по данной направленности осуществляться на основе </w:t>
      </w:r>
      <w:r w:rsidR="0073769D" w:rsidRPr="00102455">
        <w:rPr>
          <w:rFonts w:ascii="Times New Roman" w:hAnsi="Times New Roman"/>
          <w:sz w:val="28"/>
          <w:szCs w:val="28"/>
        </w:rPr>
        <w:t>6</w:t>
      </w:r>
      <w:r w:rsidR="00A122B2" w:rsidRPr="003B4B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0508">
        <w:rPr>
          <w:rFonts w:ascii="Times New Roman" w:hAnsi="Times New Roman"/>
          <w:sz w:val="28"/>
          <w:szCs w:val="28"/>
        </w:rPr>
        <w:t>дополнит</w:t>
      </w:r>
      <w:r w:rsidR="009E5238">
        <w:rPr>
          <w:rFonts w:ascii="Times New Roman" w:hAnsi="Times New Roman"/>
          <w:sz w:val="28"/>
          <w:szCs w:val="28"/>
        </w:rPr>
        <w:t xml:space="preserve">ельных </w:t>
      </w:r>
      <w:r w:rsidR="0073769D">
        <w:rPr>
          <w:rFonts w:ascii="Times New Roman" w:hAnsi="Times New Roman"/>
          <w:sz w:val="28"/>
          <w:szCs w:val="28"/>
        </w:rPr>
        <w:t>обще</w:t>
      </w:r>
      <w:r w:rsidR="009E5238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Pr="003C0508">
        <w:rPr>
          <w:rFonts w:ascii="Times New Roman" w:hAnsi="Times New Roman"/>
          <w:sz w:val="28"/>
          <w:szCs w:val="28"/>
        </w:rPr>
        <w:t xml:space="preserve"> по следующим направлениям деятельности:</w:t>
      </w:r>
    </w:p>
    <w:p w:rsidR="00113518" w:rsidRPr="001D6D5A" w:rsidRDefault="00113518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968"/>
        <w:gridCol w:w="1559"/>
        <w:gridCol w:w="1418"/>
      </w:tblGrid>
      <w:tr w:rsidR="00102455" w:rsidRPr="00D41D3C" w:rsidTr="0010245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5" w:rsidRPr="00D41D3C" w:rsidRDefault="00102455" w:rsidP="001024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1D3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5" w:rsidRPr="00D41D3C" w:rsidRDefault="00102455" w:rsidP="00102455">
            <w:pPr>
              <w:pStyle w:val="17"/>
              <w:shd w:val="clear" w:color="auto" w:fill="auto"/>
              <w:spacing w:line="240" w:lineRule="auto"/>
              <w:rPr>
                <w:b/>
              </w:rPr>
            </w:pPr>
            <w:r w:rsidRPr="00D41D3C">
              <w:rPr>
                <w:b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5" w:rsidRPr="00D41D3C" w:rsidRDefault="00102455" w:rsidP="00102455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1D3C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5" w:rsidRPr="00D41D3C" w:rsidRDefault="00102455" w:rsidP="00102455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1D3C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102455" w:rsidRPr="0073769D" w:rsidTr="0073769D">
        <w:tc>
          <w:tcPr>
            <w:tcW w:w="978" w:type="dxa"/>
          </w:tcPr>
          <w:p w:rsidR="00102455" w:rsidRPr="0073769D" w:rsidRDefault="00102455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  <w:tc>
          <w:tcPr>
            <w:tcW w:w="5968" w:type="dxa"/>
          </w:tcPr>
          <w:p w:rsidR="00102455" w:rsidRPr="003E23C1" w:rsidRDefault="00102455" w:rsidP="00102455">
            <w:pPr>
              <w:pStyle w:val="17"/>
              <w:shd w:val="clear" w:color="auto" w:fill="auto"/>
              <w:spacing w:line="240" w:lineRule="auto"/>
            </w:pPr>
            <w:r w:rsidRPr="003E23C1">
              <w:t>«Футбол»</w:t>
            </w:r>
          </w:p>
        </w:tc>
        <w:tc>
          <w:tcPr>
            <w:tcW w:w="1559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11- 15</w:t>
            </w:r>
          </w:p>
        </w:tc>
        <w:tc>
          <w:tcPr>
            <w:tcW w:w="1418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  <w:tr w:rsidR="00102455" w:rsidRPr="0073769D" w:rsidTr="0073769D">
        <w:tc>
          <w:tcPr>
            <w:tcW w:w="978" w:type="dxa"/>
          </w:tcPr>
          <w:p w:rsidR="00102455" w:rsidRPr="0073769D" w:rsidRDefault="00102455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</w:t>
            </w:r>
          </w:p>
        </w:tc>
        <w:tc>
          <w:tcPr>
            <w:tcW w:w="5968" w:type="dxa"/>
          </w:tcPr>
          <w:p w:rsidR="00102455" w:rsidRPr="003E23C1" w:rsidRDefault="00102455" w:rsidP="00102455">
            <w:pPr>
              <w:pStyle w:val="17"/>
              <w:shd w:val="clear" w:color="auto" w:fill="auto"/>
              <w:spacing w:line="240" w:lineRule="auto"/>
            </w:pPr>
            <w:r w:rsidRPr="003E23C1">
              <w:t>«Русские шашки»</w:t>
            </w:r>
          </w:p>
        </w:tc>
        <w:tc>
          <w:tcPr>
            <w:tcW w:w="1559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7 - 10</w:t>
            </w:r>
          </w:p>
        </w:tc>
        <w:tc>
          <w:tcPr>
            <w:tcW w:w="1418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102455" w:rsidRPr="0073769D" w:rsidTr="0073769D">
        <w:tc>
          <w:tcPr>
            <w:tcW w:w="978" w:type="dxa"/>
          </w:tcPr>
          <w:p w:rsidR="00102455" w:rsidRPr="0073769D" w:rsidRDefault="00102455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3</w:t>
            </w:r>
          </w:p>
        </w:tc>
        <w:tc>
          <w:tcPr>
            <w:tcW w:w="5968" w:type="dxa"/>
          </w:tcPr>
          <w:p w:rsidR="00102455" w:rsidRPr="003E23C1" w:rsidRDefault="00102455" w:rsidP="00102455">
            <w:pPr>
              <w:pStyle w:val="17"/>
              <w:shd w:val="clear" w:color="auto" w:fill="auto"/>
              <w:spacing w:line="240" w:lineRule="auto"/>
            </w:pPr>
            <w:r w:rsidRPr="003E23C1">
              <w:t>«Волейбол»</w:t>
            </w:r>
          </w:p>
        </w:tc>
        <w:tc>
          <w:tcPr>
            <w:tcW w:w="1559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11-15</w:t>
            </w:r>
          </w:p>
        </w:tc>
        <w:tc>
          <w:tcPr>
            <w:tcW w:w="1418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  <w:tr w:rsidR="00102455" w:rsidRPr="0073769D" w:rsidTr="0073769D">
        <w:trPr>
          <w:trHeight w:val="328"/>
        </w:trPr>
        <w:tc>
          <w:tcPr>
            <w:tcW w:w="978" w:type="dxa"/>
          </w:tcPr>
          <w:p w:rsidR="00102455" w:rsidRPr="0073769D" w:rsidRDefault="00102455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4</w:t>
            </w:r>
          </w:p>
        </w:tc>
        <w:tc>
          <w:tcPr>
            <w:tcW w:w="5968" w:type="dxa"/>
          </w:tcPr>
          <w:p w:rsidR="00102455" w:rsidRPr="003E23C1" w:rsidRDefault="00102455" w:rsidP="00102455">
            <w:pPr>
              <w:pStyle w:val="17"/>
              <w:shd w:val="clear" w:color="auto" w:fill="auto"/>
              <w:spacing w:line="240" w:lineRule="auto"/>
            </w:pPr>
            <w:r w:rsidRPr="003E23C1">
              <w:t>«В стране шахматных чудес»</w:t>
            </w:r>
          </w:p>
        </w:tc>
        <w:tc>
          <w:tcPr>
            <w:tcW w:w="1559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7 - 11</w:t>
            </w:r>
          </w:p>
        </w:tc>
        <w:tc>
          <w:tcPr>
            <w:tcW w:w="1418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102455" w:rsidRPr="0073769D" w:rsidTr="0073769D">
        <w:tc>
          <w:tcPr>
            <w:tcW w:w="978" w:type="dxa"/>
          </w:tcPr>
          <w:p w:rsidR="00102455" w:rsidRPr="0073769D" w:rsidRDefault="00102455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5</w:t>
            </w:r>
          </w:p>
        </w:tc>
        <w:tc>
          <w:tcPr>
            <w:tcW w:w="5968" w:type="dxa"/>
          </w:tcPr>
          <w:p w:rsidR="00102455" w:rsidRPr="003E23C1" w:rsidRDefault="00102455" w:rsidP="00102455">
            <w:pPr>
              <w:pStyle w:val="17"/>
              <w:shd w:val="clear" w:color="auto" w:fill="auto"/>
              <w:spacing w:line="240" w:lineRule="auto"/>
            </w:pPr>
            <w:r w:rsidRPr="003E23C1">
              <w:t>«Силовое троеборье»</w:t>
            </w:r>
          </w:p>
        </w:tc>
        <w:tc>
          <w:tcPr>
            <w:tcW w:w="1559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14 -21</w:t>
            </w:r>
          </w:p>
        </w:tc>
        <w:tc>
          <w:tcPr>
            <w:tcW w:w="1418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102455" w:rsidRPr="0073769D" w:rsidTr="0073769D">
        <w:trPr>
          <w:trHeight w:val="262"/>
        </w:trPr>
        <w:tc>
          <w:tcPr>
            <w:tcW w:w="978" w:type="dxa"/>
          </w:tcPr>
          <w:p w:rsidR="00102455" w:rsidRPr="0073769D" w:rsidRDefault="00102455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6</w:t>
            </w:r>
          </w:p>
        </w:tc>
        <w:tc>
          <w:tcPr>
            <w:tcW w:w="5968" w:type="dxa"/>
          </w:tcPr>
          <w:p w:rsidR="00102455" w:rsidRPr="003E23C1" w:rsidRDefault="00102455" w:rsidP="00102455">
            <w:pPr>
              <w:pStyle w:val="17"/>
              <w:shd w:val="clear" w:color="auto" w:fill="auto"/>
              <w:spacing w:line="240" w:lineRule="auto"/>
            </w:pPr>
            <w:r w:rsidRPr="003E23C1">
              <w:t>«ОФП»</w:t>
            </w:r>
          </w:p>
        </w:tc>
        <w:tc>
          <w:tcPr>
            <w:tcW w:w="1559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– 10</w:t>
            </w:r>
          </w:p>
        </w:tc>
        <w:tc>
          <w:tcPr>
            <w:tcW w:w="1418" w:type="dxa"/>
          </w:tcPr>
          <w:p w:rsidR="00102455" w:rsidRPr="0073769D" w:rsidRDefault="00102455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</w:tbl>
    <w:p w:rsidR="0073769D" w:rsidRDefault="0073769D" w:rsidP="0073769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0D664C" w:rsidRDefault="008A7699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Развитие интересов обучающихся к предметам</w:t>
      </w:r>
      <w:r w:rsidRPr="008A7699">
        <w:rPr>
          <w:rFonts w:ascii="Times New Roman" w:hAnsi="Times New Roman"/>
          <w:sz w:val="28"/>
          <w:szCs w:val="28"/>
        </w:rPr>
        <w:t xml:space="preserve"> </w:t>
      </w:r>
      <w:r w:rsidRPr="008A7699">
        <w:rPr>
          <w:rFonts w:ascii="Times New Roman" w:hAnsi="Times New Roman"/>
          <w:i/>
          <w:sz w:val="28"/>
          <w:szCs w:val="28"/>
        </w:rPr>
        <w:t>естественно</w:t>
      </w:r>
      <w:r>
        <w:rPr>
          <w:rFonts w:ascii="Times New Roman" w:hAnsi="Times New Roman"/>
          <w:i/>
          <w:sz w:val="28"/>
          <w:szCs w:val="28"/>
        </w:rPr>
        <w:t xml:space="preserve">научного </w:t>
      </w:r>
      <w:r w:rsidRPr="008A7699">
        <w:rPr>
          <w:rFonts w:ascii="Times New Roman" w:hAnsi="Times New Roman"/>
          <w:sz w:val="28"/>
          <w:szCs w:val="28"/>
        </w:rPr>
        <w:t>цикла, их познавательн</w:t>
      </w:r>
      <w:r w:rsidR="009E5238">
        <w:rPr>
          <w:rFonts w:ascii="Times New Roman" w:hAnsi="Times New Roman"/>
          <w:sz w:val="28"/>
          <w:szCs w:val="28"/>
        </w:rPr>
        <w:t>ой</w:t>
      </w:r>
      <w:r w:rsidRPr="008A7699">
        <w:rPr>
          <w:rFonts w:ascii="Times New Roman" w:hAnsi="Times New Roman"/>
          <w:sz w:val="28"/>
          <w:szCs w:val="28"/>
        </w:rPr>
        <w:t xml:space="preserve"> активност</w:t>
      </w:r>
      <w:r w:rsidR="009E5238">
        <w:rPr>
          <w:rFonts w:ascii="Times New Roman" w:hAnsi="Times New Roman"/>
          <w:sz w:val="28"/>
          <w:szCs w:val="28"/>
        </w:rPr>
        <w:t>и</w:t>
      </w:r>
      <w:r w:rsidRPr="008A7699">
        <w:rPr>
          <w:rFonts w:ascii="Times New Roman" w:hAnsi="Times New Roman"/>
          <w:sz w:val="28"/>
          <w:szCs w:val="28"/>
        </w:rPr>
        <w:t>, самостоятельност</w:t>
      </w:r>
      <w:r w:rsidR="009E5238">
        <w:rPr>
          <w:rFonts w:ascii="Times New Roman" w:hAnsi="Times New Roman"/>
          <w:sz w:val="28"/>
          <w:szCs w:val="28"/>
        </w:rPr>
        <w:t>и</w:t>
      </w:r>
      <w:r w:rsidRPr="008A7699">
        <w:rPr>
          <w:rFonts w:ascii="Times New Roman" w:hAnsi="Times New Roman"/>
          <w:sz w:val="28"/>
          <w:szCs w:val="28"/>
        </w:rPr>
        <w:t>, любознательност</w:t>
      </w:r>
      <w:r w:rsidR="009E5238">
        <w:rPr>
          <w:rFonts w:ascii="Times New Roman" w:hAnsi="Times New Roman"/>
          <w:sz w:val="28"/>
          <w:szCs w:val="28"/>
        </w:rPr>
        <w:t>и</w:t>
      </w:r>
      <w:r w:rsidRPr="008A7699">
        <w:rPr>
          <w:rFonts w:ascii="Times New Roman" w:hAnsi="Times New Roman"/>
          <w:sz w:val="28"/>
          <w:szCs w:val="28"/>
        </w:rPr>
        <w:t xml:space="preserve"> – важнейшие задачи, которые реша</w:t>
      </w:r>
      <w:r w:rsidR="009E5238">
        <w:rPr>
          <w:rFonts w:ascii="Times New Roman" w:hAnsi="Times New Roman"/>
          <w:sz w:val="28"/>
          <w:szCs w:val="28"/>
        </w:rPr>
        <w:t>е</w:t>
      </w:r>
      <w:r w:rsidRPr="008A7699">
        <w:rPr>
          <w:rFonts w:ascii="Times New Roman" w:hAnsi="Times New Roman"/>
          <w:sz w:val="28"/>
          <w:szCs w:val="28"/>
        </w:rPr>
        <w:t xml:space="preserve">т соответствующее направление.  </w:t>
      </w:r>
      <w:r>
        <w:rPr>
          <w:rFonts w:ascii="Times New Roman" w:hAnsi="Times New Roman"/>
          <w:sz w:val="28"/>
          <w:szCs w:val="28"/>
        </w:rPr>
        <w:t>П</w:t>
      </w:r>
      <w:r w:rsidRPr="008A7699">
        <w:rPr>
          <w:rFonts w:ascii="Times New Roman" w:hAnsi="Times New Roman"/>
          <w:sz w:val="28"/>
          <w:szCs w:val="28"/>
        </w:rPr>
        <w:t>едагоги создают условия, способствующие р</w:t>
      </w:r>
      <w:r w:rsidR="009E5238">
        <w:rPr>
          <w:rFonts w:ascii="Times New Roman" w:hAnsi="Times New Roman"/>
          <w:sz w:val="28"/>
          <w:szCs w:val="28"/>
        </w:rPr>
        <w:t>азвитию информационной культуры через</w:t>
      </w:r>
      <w:r w:rsidRPr="008A7699">
        <w:rPr>
          <w:rFonts w:ascii="Times New Roman" w:hAnsi="Times New Roman"/>
          <w:sz w:val="28"/>
          <w:szCs w:val="28"/>
        </w:rPr>
        <w:t xml:space="preserve"> </w:t>
      </w:r>
      <w:r w:rsidR="009E5238">
        <w:rPr>
          <w:rFonts w:ascii="Times New Roman" w:hAnsi="Times New Roman"/>
          <w:sz w:val="28"/>
          <w:szCs w:val="28"/>
        </w:rPr>
        <w:t>умения</w:t>
      </w:r>
      <w:r w:rsidRPr="008A7699">
        <w:rPr>
          <w:rFonts w:ascii="Times New Roman" w:hAnsi="Times New Roman"/>
          <w:sz w:val="28"/>
          <w:szCs w:val="28"/>
        </w:rPr>
        <w:t xml:space="preserve"> получать, накапливать, </w:t>
      </w:r>
      <w:r w:rsidR="009E5238">
        <w:rPr>
          <w:rFonts w:ascii="Times New Roman" w:hAnsi="Times New Roman"/>
          <w:sz w:val="28"/>
          <w:szCs w:val="28"/>
        </w:rPr>
        <w:t>от</w:t>
      </w:r>
      <w:r w:rsidRPr="008A7699">
        <w:rPr>
          <w:rFonts w:ascii="Times New Roman" w:hAnsi="Times New Roman"/>
          <w:sz w:val="28"/>
          <w:szCs w:val="28"/>
        </w:rPr>
        <w:t>бирать, перерабатывать и передавать информацию</w:t>
      </w:r>
      <w:r>
        <w:rPr>
          <w:rFonts w:ascii="Times New Roman" w:hAnsi="Times New Roman"/>
          <w:sz w:val="28"/>
          <w:szCs w:val="28"/>
        </w:rPr>
        <w:t>.</w:t>
      </w:r>
      <w:r w:rsidRPr="008A7699">
        <w:rPr>
          <w:rFonts w:ascii="Times New Roman" w:hAnsi="Times New Roman"/>
          <w:sz w:val="28"/>
          <w:szCs w:val="28"/>
        </w:rPr>
        <w:t xml:space="preserve"> Создаются условия для развития интереса к естественным наукам, развития памяти, логического мышления, воображения,</w:t>
      </w:r>
      <w:r w:rsidR="009E5238">
        <w:rPr>
          <w:rFonts w:ascii="Times New Roman" w:hAnsi="Times New Roman"/>
          <w:sz w:val="28"/>
          <w:szCs w:val="28"/>
        </w:rPr>
        <w:t xml:space="preserve"> обучения приемам </w:t>
      </w:r>
      <w:r w:rsidRPr="008A7699">
        <w:rPr>
          <w:rFonts w:ascii="Times New Roman" w:hAnsi="Times New Roman"/>
          <w:sz w:val="28"/>
          <w:szCs w:val="28"/>
        </w:rPr>
        <w:t xml:space="preserve"> </w:t>
      </w:r>
      <w:r w:rsidRPr="008A7699">
        <w:rPr>
          <w:rFonts w:ascii="Times New Roman" w:hAnsi="Times New Roman"/>
          <w:sz w:val="28"/>
          <w:szCs w:val="28"/>
        </w:rPr>
        <w:lastRenderedPageBreak/>
        <w:t xml:space="preserve">научно-исследовательской деятельности. </w:t>
      </w:r>
      <w:r>
        <w:rPr>
          <w:rFonts w:ascii="Times New Roman" w:hAnsi="Times New Roman"/>
          <w:sz w:val="28"/>
          <w:szCs w:val="28"/>
        </w:rPr>
        <w:t xml:space="preserve">В этом направлении </w:t>
      </w:r>
      <w:r w:rsidRPr="008B7359">
        <w:rPr>
          <w:rFonts w:ascii="Times New Roman" w:hAnsi="Times New Roman"/>
          <w:sz w:val="28"/>
          <w:szCs w:val="28"/>
        </w:rPr>
        <w:t xml:space="preserve">реализуется </w:t>
      </w:r>
      <w:r w:rsidR="00113518" w:rsidRPr="00113518">
        <w:rPr>
          <w:rFonts w:ascii="Times New Roman" w:hAnsi="Times New Roman"/>
          <w:sz w:val="28"/>
          <w:szCs w:val="28"/>
        </w:rPr>
        <w:t>1</w:t>
      </w:r>
      <w:r w:rsidRPr="003B4B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7699">
        <w:rPr>
          <w:rFonts w:ascii="Times New Roman" w:hAnsi="Times New Roman"/>
          <w:sz w:val="28"/>
          <w:szCs w:val="28"/>
        </w:rPr>
        <w:t>дополнительны</w:t>
      </w:r>
      <w:r w:rsidR="0073769D">
        <w:rPr>
          <w:rFonts w:ascii="Times New Roman" w:hAnsi="Times New Roman"/>
          <w:sz w:val="28"/>
          <w:szCs w:val="28"/>
        </w:rPr>
        <w:t>х</w:t>
      </w:r>
      <w:r w:rsidR="00833947">
        <w:rPr>
          <w:rFonts w:ascii="Times New Roman" w:hAnsi="Times New Roman"/>
          <w:sz w:val="28"/>
          <w:szCs w:val="28"/>
        </w:rPr>
        <w:t xml:space="preserve"> </w:t>
      </w:r>
      <w:r w:rsidR="0073769D">
        <w:rPr>
          <w:rFonts w:ascii="Times New Roman" w:hAnsi="Times New Roman"/>
          <w:sz w:val="28"/>
          <w:szCs w:val="28"/>
        </w:rPr>
        <w:t>обще</w:t>
      </w:r>
      <w:r w:rsidR="00833947">
        <w:rPr>
          <w:rFonts w:ascii="Times New Roman" w:hAnsi="Times New Roman"/>
          <w:sz w:val="28"/>
          <w:szCs w:val="28"/>
        </w:rPr>
        <w:t>образовательны</w:t>
      </w:r>
      <w:r w:rsidR="0073769D">
        <w:rPr>
          <w:rFonts w:ascii="Times New Roman" w:hAnsi="Times New Roman"/>
          <w:sz w:val="28"/>
          <w:szCs w:val="28"/>
        </w:rPr>
        <w:t>х</w:t>
      </w:r>
      <w:r w:rsidRPr="008A7699">
        <w:rPr>
          <w:rFonts w:ascii="Times New Roman" w:hAnsi="Times New Roman"/>
          <w:sz w:val="28"/>
          <w:szCs w:val="28"/>
        </w:rPr>
        <w:t xml:space="preserve"> программ: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701"/>
        <w:gridCol w:w="1843"/>
      </w:tblGrid>
      <w:tr w:rsidR="00113518" w:rsidRPr="00D41D3C" w:rsidTr="00D41D3C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D3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pStyle w:val="17"/>
              <w:shd w:val="clear" w:color="auto" w:fill="auto"/>
              <w:spacing w:line="240" w:lineRule="auto"/>
              <w:rPr>
                <w:b/>
              </w:rPr>
            </w:pPr>
            <w:r w:rsidRPr="00D41D3C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113518">
            <w:pPr>
              <w:pStyle w:val="17"/>
              <w:shd w:val="clear" w:color="auto" w:fill="auto"/>
              <w:spacing w:line="240" w:lineRule="auto"/>
              <w:ind w:right="-108"/>
              <w:jc w:val="center"/>
              <w:rPr>
                <w:b/>
              </w:rPr>
            </w:pPr>
            <w:r w:rsidRPr="00D41D3C"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41D3C">
              <w:rPr>
                <w:b/>
              </w:rPr>
              <w:t>Сроки реализации</w:t>
            </w:r>
          </w:p>
        </w:tc>
      </w:tr>
      <w:tr w:rsidR="0073769D" w:rsidRPr="00113518" w:rsidTr="00D41D3C">
        <w:trPr>
          <w:trHeight w:val="180"/>
        </w:trPr>
        <w:tc>
          <w:tcPr>
            <w:tcW w:w="993" w:type="dxa"/>
          </w:tcPr>
          <w:p w:rsidR="0073769D" w:rsidRPr="00113518" w:rsidRDefault="00113518" w:rsidP="0073769D">
            <w:pPr>
              <w:spacing w:after="0"/>
              <w:jc w:val="center"/>
            </w:pPr>
            <w:r w:rsidRPr="00113518">
              <w:t>1</w:t>
            </w:r>
          </w:p>
        </w:tc>
        <w:tc>
          <w:tcPr>
            <w:tcW w:w="5386" w:type="dxa"/>
          </w:tcPr>
          <w:p w:rsidR="0073769D" w:rsidRPr="00113518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НОУ АРГОН</w:t>
            </w:r>
          </w:p>
        </w:tc>
        <w:tc>
          <w:tcPr>
            <w:tcW w:w="1701" w:type="dxa"/>
          </w:tcPr>
          <w:p w:rsidR="0073769D" w:rsidRPr="00113518" w:rsidRDefault="0073769D" w:rsidP="00372E70">
            <w:pPr>
              <w:pStyle w:val="17"/>
              <w:shd w:val="clear" w:color="auto" w:fill="auto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5 -17</w:t>
            </w:r>
          </w:p>
        </w:tc>
        <w:tc>
          <w:tcPr>
            <w:tcW w:w="1843" w:type="dxa"/>
          </w:tcPr>
          <w:p w:rsidR="0073769D" w:rsidRPr="00113518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3</w:t>
            </w:r>
          </w:p>
        </w:tc>
      </w:tr>
    </w:tbl>
    <w:p w:rsidR="00833947" w:rsidRDefault="00833947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этого направления составляются на основе рекомендованных Министерством образования</w:t>
      </w:r>
      <w:r w:rsidR="009E5238">
        <w:rPr>
          <w:rFonts w:ascii="Times New Roman" w:hAnsi="Times New Roman"/>
          <w:sz w:val="28"/>
          <w:szCs w:val="28"/>
        </w:rPr>
        <w:t xml:space="preserve"> и науки</w:t>
      </w:r>
      <w:r>
        <w:rPr>
          <w:rFonts w:ascii="Times New Roman" w:hAnsi="Times New Roman"/>
          <w:sz w:val="28"/>
          <w:szCs w:val="28"/>
        </w:rPr>
        <w:t xml:space="preserve"> РФ и основываются на профильном уровне государственного образовательного стандарта, </w:t>
      </w:r>
      <w:r w:rsidR="003254A2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корректиру</w:t>
      </w:r>
      <w:r w:rsidR="003254A2">
        <w:rPr>
          <w:rFonts w:ascii="Times New Roman" w:hAnsi="Times New Roman"/>
          <w:sz w:val="28"/>
          <w:szCs w:val="28"/>
        </w:rPr>
        <w:t xml:space="preserve">ются и </w:t>
      </w:r>
      <w:r>
        <w:rPr>
          <w:rFonts w:ascii="Times New Roman" w:hAnsi="Times New Roman"/>
          <w:sz w:val="28"/>
          <w:szCs w:val="28"/>
        </w:rPr>
        <w:t>направлены на дополнение, углубление школьных программ.</w:t>
      </w:r>
    </w:p>
    <w:p w:rsidR="00833947" w:rsidRPr="00113518" w:rsidRDefault="00833947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33947">
        <w:rPr>
          <w:rFonts w:ascii="Times New Roman" w:hAnsi="Times New Roman"/>
          <w:sz w:val="28"/>
          <w:szCs w:val="28"/>
        </w:rPr>
        <w:t xml:space="preserve">Основная цель программ </w:t>
      </w:r>
      <w:r w:rsidRPr="00833947">
        <w:rPr>
          <w:rFonts w:ascii="Times New Roman" w:hAnsi="Times New Roman"/>
          <w:i/>
          <w:sz w:val="28"/>
          <w:szCs w:val="28"/>
        </w:rPr>
        <w:t>технической направленности</w:t>
      </w:r>
      <w:r w:rsidRPr="00833947">
        <w:rPr>
          <w:rFonts w:ascii="Times New Roman" w:hAnsi="Times New Roman"/>
          <w:sz w:val="28"/>
          <w:szCs w:val="28"/>
        </w:rPr>
        <w:t xml:space="preserve"> – развитие интереса ребенка к познанию и творчеству как основы развития образовательных запросов и потребностей детей через </w:t>
      </w:r>
      <w:r>
        <w:rPr>
          <w:rFonts w:ascii="Times New Roman" w:hAnsi="Times New Roman"/>
          <w:sz w:val="28"/>
          <w:szCs w:val="28"/>
        </w:rPr>
        <w:t>информационные технологии</w:t>
      </w:r>
      <w:r w:rsidRPr="00833947">
        <w:rPr>
          <w:rFonts w:ascii="Times New Roman" w:hAnsi="Times New Roman"/>
          <w:sz w:val="28"/>
          <w:szCs w:val="28"/>
        </w:rPr>
        <w:t xml:space="preserve">, развитие </w:t>
      </w:r>
      <w:r>
        <w:rPr>
          <w:rFonts w:ascii="Times New Roman" w:hAnsi="Times New Roman"/>
          <w:sz w:val="28"/>
          <w:szCs w:val="28"/>
        </w:rPr>
        <w:t>логического мышления</w:t>
      </w:r>
      <w:r w:rsidRPr="00833947">
        <w:rPr>
          <w:rFonts w:ascii="Times New Roman" w:hAnsi="Times New Roman"/>
          <w:sz w:val="28"/>
          <w:szCs w:val="28"/>
        </w:rPr>
        <w:t xml:space="preserve">, трудолюбия и интереса к </w:t>
      </w:r>
      <w:r>
        <w:rPr>
          <w:rFonts w:ascii="Times New Roman" w:hAnsi="Times New Roman"/>
          <w:sz w:val="28"/>
          <w:szCs w:val="28"/>
        </w:rPr>
        <w:t>компьютерным технологиям</w:t>
      </w:r>
      <w:r w:rsidRPr="00833947">
        <w:rPr>
          <w:rFonts w:ascii="Times New Roman" w:hAnsi="Times New Roman"/>
          <w:sz w:val="28"/>
          <w:szCs w:val="28"/>
        </w:rPr>
        <w:t xml:space="preserve">, через конструирование, проектирование и моделирование различных </w:t>
      </w:r>
      <w:r>
        <w:rPr>
          <w:rFonts w:ascii="Times New Roman" w:hAnsi="Times New Roman"/>
          <w:sz w:val="28"/>
          <w:szCs w:val="28"/>
        </w:rPr>
        <w:t xml:space="preserve">компьютерных </w:t>
      </w:r>
      <w:r w:rsidR="0031647B">
        <w:rPr>
          <w:rFonts w:ascii="Times New Roman" w:hAnsi="Times New Roman"/>
          <w:sz w:val="28"/>
          <w:szCs w:val="28"/>
        </w:rPr>
        <w:t>продуктов</w:t>
      </w:r>
      <w:r>
        <w:rPr>
          <w:rFonts w:ascii="Times New Roman" w:hAnsi="Times New Roman"/>
          <w:sz w:val="28"/>
          <w:szCs w:val="28"/>
        </w:rPr>
        <w:t>.</w:t>
      </w:r>
      <w:r w:rsidRPr="00833947">
        <w:rPr>
          <w:rFonts w:ascii="Times New Roman" w:hAnsi="Times New Roman"/>
          <w:sz w:val="28"/>
          <w:szCs w:val="28"/>
        </w:rPr>
        <w:t xml:space="preserve"> </w:t>
      </w:r>
      <w:r w:rsidRPr="003C0508">
        <w:rPr>
          <w:rFonts w:ascii="Times New Roman" w:hAnsi="Times New Roman"/>
          <w:sz w:val="28"/>
          <w:szCs w:val="28"/>
        </w:rPr>
        <w:t>Организация образовательной деятельности по данной направленности осуществля</w:t>
      </w:r>
      <w:r w:rsidR="003254A2">
        <w:rPr>
          <w:rFonts w:ascii="Times New Roman" w:hAnsi="Times New Roman"/>
          <w:sz w:val="28"/>
          <w:szCs w:val="28"/>
        </w:rPr>
        <w:t>е</w:t>
      </w:r>
      <w:r w:rsidRPr="003C0508">
        <w:rPr>
          <w:rFonts w:ascii="Times New Roman" w:hAnsi="Times New Roman"/>
          <w:sz w:val="28"/>
          <w:szCs w:val="28"/>
        </w:rPr>
        <w:t xml:space="preserve">тся на основе </w:t>
      </w:r>
      <w:r w:rsidR="00113518" w:rsidRPr="00113518">
        <w:rPr>
          <w:rFonts w:ascii="Times New Roman" w:hAnsi="Times New Roman"/>
          <w:sz w:val="28"/>
          <w:szCs w:val="28"/>
        </w:rPr>
        <w:t>1</w:t>
      </w:r>
      <w:r w:rsidRPr="00113518">
        <w:rPr>
          <w:rFonts w:ascii="Times New Roman" w:hAnsi="Times New Roman"/>
          <w:sz w:val="28"/>
          <w:szCs w:val="28"/>
        </w:rPr>
        <w:t xml:space="preserve"> дополнительны</w:t>
      </w:r>
      <w:r w:rsidR="0073769D" w:rsidRPr="00113518">
        <w:rPr>
          <w:rFonts w:ascii="Times New Roman" w:hAnsi="Times New Roman"/>
          <w:sz w:val="28"/>
          <w:szCs w:val="28"/>
        </w:rPr>
        <w:t>е</w:t>
      </w:r>
      <w:r w:rsidRPr="00113518">
        <w:rPr>
          <w:rFonts w:ascii="Times New Roman" w:hAnsi="Times New Roman"/>
          <w:sz w:val="28"/>
          <w:szCs w:val="28"/>
        </w:rPr>
        <w:t xml:space="preserve"> </w:t>
      </w:r>
      <w:r w:rsidR="0073769D" w:rsidRPr="00113518">
        <w:rPr>
          <w:rFonts w:ascii="Times New Roman" w:hAnsi="Times New Roman"/>
          <w:sz w:val="28"/>
          <w:szCs w:val="28"/>
        </w:rPr>
        <w:t>обще</w:t>
      </w:r>
      <w:r w:rsidRPr="00113518">
        <w:rPr>
          <w:rFonts w:ascii="Times New Roman" w:hAnsi="Times New Roman"/>
          <w:sz w:val="28"/>
          <w:szCs w:val="28"/>
        </w:rPr>
        <w:t>образовательны</w:t>
      </w:r>
      <w:r w:rsidR="0073769D" w:rsidRPr="00113518">
        <w:rPr>
          <w:rFonts w:ascii="Times New Roman" w:hAnsi="Times New Roman"/>
          <w:sz w:val="28"/>
          <w:szCs w:val="28"/>
        </w:rPr>
        <w:t xml:space="preserve">е </w:t>
      </w:r>
      <w:r w:rsidRPr="00113518">
        <w:rPr>
          <w:rFonts w:ascii="Times New Roman" w:hAnsi="Times New Roman"/>
          <w:sz w:val="28"/>
          <w:szCs w:val="28"/>
        </w:rPr>
        <w:t>программ</w:t>
      </w:r>
      <w:r w:rsidR="0073769D" w:rsidRPr="00113518">
        <w:rPr>
          <w:rFonts w:ascii="Times New Roman" w:hAnsi="Times New Roman"/>
          <w:sz w:val="28"/>
          <w:szCs w:val="28"/>
        </w:rPr>
        <w:t>ы</w:t>
      </w:r>
      <w:r w:rsidRPr="00113518">
        <w:rPr>
          <w:rFonts w:ascii="Times New Roman" w:hAnsi="Times New Roman"/>
          <w:sz w:val="28"/>
          <w:szCs w:val="28"/>
        </w:rPr>
        <w:t xml:space="preserve"> по следующим направлениям деятельности: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1843"/>
        <w:gridCol w:w="2126"/>
      </w:tblGrid>
      <w:tr w:rsidR="00113518" w:rsidRPr="00D41D3C" w:rsidTr="00D41D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D3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pStyle w:val="17"/>
              <w:shd w:val="clear" w:color="auto" w:fill="auto"/>
              <w:spacing w:line="240" w:lineRule="auto"/>
              <w:rPr>
                <w:b/>
              </w:rPr>
            </w:pPr>
            <w:r w:rsidRPr="00D41D3C">
              <w:rPr>
                <w:b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113518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41D3C">
              <w:rPr>
                <w:b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8" w:rsidRPr="00D41D3C" w:rsidRDefault="00113518" w:rsidP="008D7A78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41D3C">
              <w:rPr>
                <w:b/>
              </w:rPr>
              <w:t>Сроки реализации</w:t>
            </w:r>
          </w:p>
        </w:tc>
      </w:tr>
      <w:tr w:rsidR="0073769D" w:rsidRPr="00113518" w:rsidTr="00D41D3C">
        <w:tc>
          <w:tcPr>
            <w:tcW w:w="993" w:type="dxa"/>
          </w:tcPr>
          <w:p w:rsidR="0073769D" w:rsidRPr="00113518" w:rsidRDefault="0073769D" w:rsidP="00372E70">
            <w:pPr>
              <w:spacing w:after="0"/>
              <w:jc w:val="center"/>
            </w:pPr>
            <w:r w:rsidRPr="00113518">
              <w:t>1</w:t>
            </w:r>
          </w:p>
        </w:tc>
        <w:tc>
          <w:tcPr>
            <w:tcW w:w="4961" w:type="dxa"/>
          </w:tcPr>
          <w:p w:rsidR="0073769D" w:rsidRPr="00113518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«Компьютерра»</w:t>
            </w:r>
          </w:p>
        </w:tc>
        <w:tc>
          <w:tcPr>
            <w:tcW w:w="1843" w:type="dxa"/>
          </w:tcPr>
          <w:p w:rsidR="0073769D" w:rsidRPr="00113518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11-15</w:t>
            </w:r>
          </w:p>
        </w:tc>
        <w:tc>
          <w:tcPr>
            <w:tcW w:w="2126" w:type="dxa"/>
          </w:tcPr>
          <w:p w:rsidR="0073769D" w:rsidRPr="00113518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3518">
              <w:rPr>
                <w:sz w:val="22"/>
                <w:szCs w:val="22"/>
              </w:rPr>
              <w:t>3</w:t>
            </w:r>
          </w:p>
        </w:tc>
      </w:tr>
    </w:tbl>
    <w:p w:rsidR="0073769D" w:rsidRPr="00113518" w:rsidRDefault="0073769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7159BD" w:rsidRPr="00D56EC9" w:rsidRDefault="00AB34DC" w:rsidP="00230796">
      <w:pPr>
        <w:pStyle w:val="af"/>
        <w:ind w:left="-567" w:firstLine="851"/>
        <w:jc w:val="both"/>
        <w:rPr>
          <w:sz w:val="28"/>
          <w:szCs w:val="28"/>
        </w:rPr>
      </w:pPr>
      <w:r w:rsidRPr="0031647B">
        <w:rPr>
          <w:sz w:val="28"/>
          <w:szCs w:val="28"/>
        </w:rPr>
        <w:t xml:space="preserve">В основе </w:t>
      </w:r>
      <w:r w:rsidR="004D0C73" w:rsidRPr="0031647B">
        <w:rPr>
          <w:sz w:val="28"/>
          <w:szCs w:val="28"/>
        </w:rPr>
        <w:t xml:space="preserve">организации </w:t>
      </w:r>
      <w:r w:rsidRPr="0031647B">
        <w:rPr>
          <w:sz w:val="28"/>
          <w:szCs w:val="28"/>
        </w:rPr>
        <w:t>о</w:t>
      </w:r>
      <w:r w:rsidR="007159BD" w:rsidRPr="0031647B">
        <w:rPr>
          <w:sz w:val="28"/>
          <w:szCs w:val="28"/>
        </w:rPr>
        <w:t>бразовательн</w:t>
      </w:r>
      <w:r w:rsidRPr="0031647B">
        <w:rPr>
          <w:sz w:val="28"/>
          <w:szCs w:val="28"/>
        </w:rPr>
        <w:t>ого</w:t>
      </w:r>
      <w:r w:rsidR="007159BD" w:rsidRPr="00D56EC9">
        <w:rPr>
          <w:sz w:val="28"/>
          <w:szCs w:val="28"/>
        </w:rPr>
        <w:t xml:space="preserve"> процесс</w:t>
      </w:r>
      <w:r w:rsidRPr="00D56EC9">
        <w:rPr>
          <w:sz w:val="28"/>
          <w:szCs w:val="28"/>
        </w:rPr>
        <w:t>а</w:t>
      </w:r>
      <w:r w:rsidR="004D0C73" w:rsidRPr="00D56EC9">
        <w:rPr>
          <w:sz w:val="28"/>
          <w:szCs w:val="28"/>
        </w:rPr>
        <w:t xml:space="preserve"> педагог видит</w:t>
      </w:r>
      <w:r w:rsidR="007159BD" w:rsidRPr="00D56EC9">
        <w:rPr>
          <w:sz w:val="28"/>
          <w:szCs w:val="28"/>
        </w:rPr>
        <w:t xml:space="preserve"> </w:t>
      </w:r>
      <w:r w:rsidRPr="00D56EC9">
        <w:rPr>
          <w:sz w:val="28"/>
          <w:szCs w:val="28"/>
        </w:rPr>
        <w:t>комплексн</w:t>
      </w:r>
      <w:r w:rsidR="004D0C73" w:rsidRPr="00D56EC9">
        <w:rPr>
          <w:sz w:val="28"/>
          <w:szCs w:val="28"/>
        </w:rPr>
        <w:t>ую систему и</w:t>
      </w:r>
      <w:r w:rsidR="007159BD" w:rsidRPr="00D56EC9">
        <w:rPr>
          <w:sz w:val="28"/>
          <w:szCs w:val="28"/>
        </w:rPr>
        <w:t>:</w:t>
      </w:r>
    </w:p>
    <w:p w:rsidR="004D0C73" w:rsidRPr="00C4720D" w:rsidRDefault="004D0C73" w:rsidP="00994DE8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использует диагностику интересов и мотивации детей, чем обеспечивает многообразие видов и форм деятельности, которое позволяет детям  с разными интересами и проблемами найти для себя занятие по душе;</w:t>
      </w:r>
    </w:p>
    <w:p w:rsidR="007159BD" w:rsidRPr="00C4720D" w:rsidRDefault="00D66C4A" w:rsidP="00994DE8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направл</w:t>
      </w:r>
      <w:r w:rsidR="004D0C73" w:rsidRPr="00C4720D">
        <w:rPr>
          <w:sz w:val="28"/>
          <w:szCs w:val="28"/>
        </w:rPr>
        <w:t>яет</w:t>
      </w:r>
      <w:r w:rsidRPr="00C4720D">
        <w:rPr>
          <w:sz w:val="28"/>
          <w:szCs w:val="28"/>
        </w:rPr>
        <w:t xml:space="preserve"> </w:t>
      </w:r>
      <w:r w:rsidR="007159BD" w:rsidRPr="00C4720D">
        <w:rPr>
          <w:sz w:val="28"/>
          <w:szCs w:val="28"/>
        </w:rPr>
        <w:t xml:space="preserve">развитие природных задатков </w:t>
      </w:r>
      <w:r w:rsidR="001E1814" w:rsidRPr="00C4720D">
        <w:rPr>
          <w:sz w:val="28"/>
          <w:szCs w:val="28"/>
        </w:rPr>
        <w:t>детей, реализует</w:t>
      </w:r>
      <w:r w:rsidR="00AB34DC" w:rsidRPr="00C4720D">
        <w:rPr>
          <w:sz w:val="28"/>
          <w:szCs w:val="28"/>
        </w:rPr>
        <w:t xml:space="preserve"> их интерес</w:t>
      </w:r>
      <w:r w:rsidR="001E1814" w:rsidRPr="00C4720D">
        <w:rPr>
          <w:sz w:val="28"/>
          <w:szCs w:val="28"/>
        </w:rPr>
        <w:t>ы</w:t>
      </w:r>
      <w:r w:rsidR="00AB34DC" w:rsidRPr="00C4720D">
        <w:rPr>
          <w:sz w:val="28"/>
          <w:szCs w:val="28"/>
        </w:rPr>
        <w:t xml:space="preserve">, </w:t>
      </w:r>
      <w:r w:rsidR="001E1814" w:rsidRPr="00C4720D">
        <w:rPr>
          <w:sz w:val="28"/>
          <w:szCs w:val="28"/>
        </w:rPr>
        <w:t xml:space="preserve">обеспечивает </w:t>
      </w:r>
      <w:r w:rsidR="00AB34DC" w:rsidRPr="00C4720D">
        <w:rPr>
          <w:sz w:val="28"/>
          <w:szCs w:val="28"/>
        </w:rPr>
        <w:t>многогранно</w:t>
      </w:r>
      <w:r w:rsidR="001E1814"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развити</w:t>
      </w:r>
      <w:r w:rsidR="001E1814"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личн</w:t>
      </w:r>
      <w:r w:rsidR="001E1814" w:rsidRPr="00C4720D">
        <w:rPr>
          <w:sz w:val="28"/>
          <w:szCs w:val="28"/>
        </w:rPr>
        <w:t xml:space="preserve">ости ребенка и его способностей через  достижения </w:t>
      </w:r>
      <w:r w:rsidR="0073769D">
        <w:rPr>
          <w:sz w:val="28"/>
          <w:szCs w:val="28"/>
        </w:rPr>
        <w:t>обучающихся</w:t>
      </w:r>
      <w:r w:rsidR="001E1814" w:rsidRPr="00C4720D">
        <w:rPr>
          <w:sz w:val="28"/>
          <w:szCs w:val="28"/>
        </w:rPr>
        <w:t xml:space="preserve"> определенного уровня знаний, умений и навыков;</w:t>
      </w:r>
    </w:p>
    <w:p w:rsidR="001E1814" w:rsidRPr="00C4720D" w:rsidRDefault="00D66C4A" w:rsidP="00994DE8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использу</w:t>
      </w:r>
      <w:r w:rsidR="001E1814" w:rsidRPr="00C4720D">
        <w:rPr>
          <w:sz w:val="28"/>
          <w:szCs w:val="28"/>
        </w:rPr>
        <w:t>ет</w:t>
      </w:r>
      <w:r w:rsidRPr="00C4720D">
        <w:rPr>
          <w:sz w:val="28"/>
          <w:szCs w:val="28"/>
        </w:rPr>
        <w:t xml:space="preserve"> </w:t>
      </w:r>
      <w:r w:rsidR="00AB34DC" w:rsidRPr="00C4720D">
        <w:rPr>
          <w:sz w:val="28"/>
          <w:szCs w:val="28"/>
        </w:rPr>
        <w:t xml:space="preserve">разнообразные по форме - групповые и индивидуальные, теоретические и практические, исполнительские и творческие занятия и </w:t>
      </w:r>
      <w:r w:rsidR="001E1814" w:rsidRPr="00C4720D">
        <w:rPr>
          <w:sz w:val="28"/>
          <w:szCs w:val="28"/>
        </w:rPr>
        <w:t xml:space="preserve">вместе с тем </w:t>
      </w:r>
      <w:r w:rsidR="00AB34DC" w:rsidRPr="00C4720D">
        <w:rPr>
          <w:sz w:val="28"/>
          <w:szCs w:val="28"/>
        </w:rPr>
        <w:t>разнообразные по содержанию</w:t>
      </w:r>
      <w:r w:rsidR="001E1814" w:rsidRPr="00C4720D">
        <w:rPr>
          <w:sz w:val="28"/>
          <w:szCs w:val="28"/>
        </w:rPr>
        <w:t>;</w:t>
      </w:r>
      <w:r w:rsidR="00AB34DC" w:rsidRPr="00C4720D">
        <w:rPr>
          <w:sz w:val="28"/>
          <w:szCs w:val="28"/>
        </w:rPr>
        <w:t xml:space="preserve"> </w:t>
      </w:r>
    </w:p>
    <w:p w:rsidR="00AB34DC" w:rsidRPr="00C4720D" w:rsidRDefault="001E1814" w:rsidP="00994DE8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реализует по выбору разн</w:t>
      </w:r>
      <w:r w:rsidR="00AB34DC" w:rsidRPr="00C4720D">
        <w:rPr>
          <w:sz w:val="28"/>
          <w:szCs w:val="28"/>
        </w:rPr>
        <w:t>ообраз</w:t>
      </w:r>
      <w:r w:rsidRPr="00C4720D">
        <w:rPr>
          <w:sz w:val="28"/>
          <w:szCs w:val="28"/>
        </w:rPr>
        <w:t xml:space="preserve">ные </w:t>
      </w:r>
      <w:r w:rsidR="00AB34DC" w:rsidRPr="00C4720D">
        <w:rPr>
          <w:sz w:val="28"/>
          <w:szCs w:val="28"/>
        </w:rPr>
        <w:t>дополнительны</w:t>
      </w:r>
      <w:r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</w:t>
      </w:r>
      <w:r w:rsidR="0073769D">
        <w:rPr>
          <w:sz w:val="28"/>
          <w:szCs w:val="28"/>
        </w:rPr>
        <w:t>обще</w:t>
      </w:r>
      <w:r w:rsidR="00AB34DC" w:rsidRPr="00C4720D">
        <w:rPr>
          <w:sz w:val="28"/>
          <w:szCs w:val="28"/>
        </w:rPr>
        <w:t>образовательны</w:t>
      </w:r>
      <w:r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программ</w:t>
      </w:r>
      <w:r w:rsidRPr="00C4720D">
        <w:rPr>
          <w:sz w:val="28"/>
          <w:szCs w:val="28"/>
        </w:rPr>
        <w:t>ы;</w:t>
      </w:r>
    </w:p>
    <w:p w:rsidR="00AB34DC" w:rsidRPr="00C4720D" w:rsidRDefault="001E1814" w:rsidP="00994DE8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проводит систематический мониторинг успехов и достижений.</w:t>
      </w:r>
    </w:p>
    <w:p w:rsidR="0031647B" w:rsidRPr="008A7699" w:rsidRDefault="0031647B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A7699">
        <w:rPr>
          <w:rFonts w:ascii="Times New Roman" w:hAnsi="Times New Roman"/>
          <w:sz w:val="28"/>
          <w:szCs w:val="28"/>
        </w:rPr>
        <w:t>В Центре обеспечивается результативный образовательный процесс благодаря  следующим педагогическим правилам:</w:t>
      </w:r>
    </w:p>
    <w:p w:rsidR="0031647B" w:rsidRPr="00C4720D" w:rsidRDefault="0031647B" w:rsidP="00994DE8">
      <w:pPr>
        <w:pStyle w:val="af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Личность </w:t>
      </w:r>
      <w:r w:rsidR="0073769D">
        <w:rPr>
          <w:sz w:val="28"/>
          <w:szCs w:val="28"/>
        </w:rPr>
        <w:t>обучающегося</w:t>
      </w:r>
      <w:r w:rsidRPr="00C4720D">
        <w:rPr>
          <w:sz w:val="28"/>
          <w:szCs w:val="28"/>
        </w:rPr>
        <w:t xml:space="preserve"> - высшая ценность.</w:t>
      </w:r>
    </w:p>
    <w:p w:rsidR="0031647B" w:rsidRPr="00C4720D" w:rsidRDefault="0031647B" w:rsidP="00994DE8">
      <w:pPr>
        <w:pStyle w:val="af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Честь и достоинство каждого участника образовательного процесса - признание суверенности  его прав.</w:t>
      </w:r>
    </w:p>
    <w:p w:rsidR="0031647B" w:rsidRPr="00C4720D" w:rsidRDefault="0031647B" w:rsidP="00994DE8">
      <w:pPr>
        <w:pStyle w:val="af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Свобода - возможность творческой самореализации  личности.</w:t>
      </w:r>
    </w:p>
    <w:p w:rsidR="0031647B" w:rsidRPr="00C4720D" w:rsidRDefault="0031647B" w:rsidP="00994DE8">
      <w:pPr>
        <w:pStyle w:val="af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Каждый </w:t>
      </w:r>
      <w:r w:rsidR="0073769D">
        <w:rPr>
          <w:sz w:val="28"/>
          <w:szCs w:val="28"/>
        </w:rPr>
        <w:t>обучающийся</w:t>
      </w:r>
      <w:r w:rsidRPr="00C4720D">
        <w:rPr>
          <w:sz w:val="28"/>
          <w:szCs w:val="28"/>
        </w:rPr>
        <w:t xml:space="preserve"> индивидуален. </w:t>
      </w:r>
    </w:p>
    <w:p w:rsidR="0031647B" w:rsidRPr="00C4720D" w:rsidRDefault="0031647B" w:rsidP="00994DE8">
      <w:pPr>
        <w:pStyle w:val="af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Индивидуальный темп и объем усвоения -  гарант права ребенка на доступность образования.</w:t>
      </w:r>
    </w:p>
    <w:p w:rsidR="0031647B" w:rsidRPr="00C4720D" w:rsidRDefault="0031647B" w:rsidP="00994DE8">
      <w:pPr>
        <w:pStyle w:val="af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lastRenderedPageBreak/>
        <w:t>Сравнивай достижения ребенка  с предыдущими его успехами.</w:t>
      </w:r>
    </w:p>
    <w:p w:rsidR="00961348" w:rsidRPr="00D56EC9" w:rsidRDefault="00961348" w:rsidP="00230796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Уникальность и специфика образовательной деятельности </w:t>
      </w:r>
      <w:r w:rsidR="007D3B48" w:rsidRPr="00D56EC9">
        <w:rPr>
          <w:rFonts w:ascii="Times New Roman" w:hAnsi="Times New Roman"/>
          <w:sz w:val="28"/>
          <w:szCs w:val="28"/>
        </w:rPr>
        <w:t>Центр</w:t>
      </w:r>
      <w:r w:rsidR="001E1814" w:rsidRPr="00D56EC9">
        <w:rPr>
          <w:rFonts w:ascii="Times New Roman" w:hAnsi="Times New Roman"/>
          <w:sz w:val="28"/>
          <w:szCs w:val="28"/>
        </w:rPr>
        <w:t>а</w:t>
      </w:r>
      <w:r w:rsidR="000B30EF" w:rsidRPr="00D56EC9">
        <w:rPr>
          <w:rFonts w:ascii="Times New Roman" w:hAnsi="Times New Roman"/>
          <w:sz w:val="28"/>
          <w:szCs w:val="28"/>
        </w:rPr>
        <w:t xml:space="preserve"> </w:t>
      </w:r>
      <w:r w:rsidR="001E1814" w:rsidRPr="00D56EC9">
        <w:rPr>
          <w:rFonts w:ascii="Times New Roman" w:hAnsi="Times New Roman"/>
          <w:sz w:val="28"/>
          <w:szCs w:val="28"/>
        </w:rPr>
        <w:t>характеризуется</w:t>
      </w:r>
      <w:r w:rsidR="001D4D5E" w:rsidRPr="00D56EC9">
        <w:rPr>
          <w:rFonts w:ascii="Times New Roman" w:hAnsi="Times New Roman"/>
          <w:sz w:val="28"/>
          <w:szCs w:val="28"/>
        </w:rPr>
        <w:t xml:space="preserve"> </w:t>
      </w:r>
      <w:r w:rsidR="00F5584E" w:rsidRPr="00D56EC9">
        <w:rPr>
          <w:rFonts w:ascii="Times New Roman" w:hAnsi="Times New Roman"/>
          <w:sz w:val="28"/>
          <w:szCs w:val="28"/>
        </w:rPr>
        <w:t xml:space="preserve"> не только учетом региональных особенностей, но и</w:t>
      </w:r>
    </w:p>
    <w:p w:rsidR="001E1814" w:rsidRPr="00C4720D" w:rsidRDefault="000B30EF" w:rsidP="00994DE8">
      <w:pPr>
        <w:pStyle w:val="af"/>
        <w:numPr>
          <w:ilvl w:val="0"/>
          <w:numId w:val="1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осуществл</w:t>
      </w:r>
      <w:r w:rsidR="001E1814" w:rsidRPr="00C4720D">
        <w:rPr>
          <w:sz w:val="28"/>
          <w:szCs w:val="28"/>
        </w:rPr>
        <w:t xml:space="preserve">ением занятий </w:t>
      </w:r>
      <w:r w:rsidRPr="00C4720D">
        <w:rPr>
          <w:sz w:val="28"/>
          <w:szCs w:val="28"/>
        </w:rPr>
        <w:t xml:space="preserve"> дет</w:t>
      </w:r>
      <w:r w:rsidR="001E1814" w:rsidRPr="00C4720D">
        <w:rPr>
          <w:sz w:val="28"/>
          <w:szCs w:val="28"/>
        </w:rPr>
        <w:t>ей</w:t>
      </w:r>
      <w:r w:rsidRPr="00C4720D">
        <w:rPr>
          <w:sz w:val="28"/>
          <w:szCs w:val="28"/>
        </w:rPr>
        <w:t xml:space="preserve"> в свободное от основной учебы время</w:t>
      </w:r>
      <w:r w:rsidR="001E1814" w:rsidRPr="00C4720D">
        <w:rPr>
          <w:sz w:val="28"/>
          <w:szCs w:val="28"/>
        </w:rPr>
        <w:t>;</w:t>
      </w:r>
    </w:p>
    <w:p w:rsidR="000B30EF" w:rsidRPr="00C4720D" w:rsidRDefault="001E1814" w:rsidP="00994DE8">
      <w:pPr>
        <w:pStyle w:val="af"/>
        <w:numPr>
          <w:ilvl w:val="0"/>
          <w:numId w:val="1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свободным выбором ребенка </w:t>
      </w:r>
      <w:r w:rsidR="000B30EF" w:rsidRPr="00C4720D">
        <w:rPr>
          <w:sz w:val="28"/>
          <w:szCs w:val="28"/>
        </w:rPr>
        <w:t>выбора направлений, видов деятельности и возможностью смены сферы деятельности в течение года;</w:t>
      </w:r>
    </w:p>
    <w:p w:rsidR="00D84BE6" w:rsidRPr="00C4720D" w:rsidRDefault="000B30EF" w:rsidP="00994DE8">
      <w:pPr>
        <w:pStyle w:val="af"/>
        <w:numPr>
          <w:ilvl w:val="0"/>
          <w:numId w:val="1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добровольностью, инициативностью и активностью всех участников (детей, родителей, педагогов), отсутствием жесткой регламентации</w:t>
      </w:r>
      <w:r w:rsidR="00D84BE6" w:rsidRPr="00C4720D">
        <w:rPr>
          <w:sz w:val="28"/>
          <w:szCs w:val="28"/>
        </w:rPr>
        <w:t>;</w:t>
      </w:r>
    </w:p>
    <w:p w:rsidR="00D84BE6" w:rsidRPr="00C4720D" w:rsidRDefault="000B30EF" w:rsidP="00994DE8">
      <w:pPr>
        <w:pStyle w:val="af"/>
        <w:numPr>
          <w:ilvl w:val="0"/>
          <w:numId w:val="1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развитие</w:t>
      </w:r>
      <w:r w:rsidR="00D84BE6" w:rsidRPr="00C4720D">
        <w:rPr>
          <w:sz w:val="28"/>
          <w:szCs w:val="28"/>
        </w:rPr>
        <w:t>м</w:t>
      </w:r>
      <w:r w:rsidRPr="00C4720D">
        <w:rPr>
          <w:sz w:val="28"/>
          <w:szCs w:val="28"/>
        </w:rPr>
        <w:t xml:space="preserve"> творческих способносте</w:t>
      </w:r>
      <w:r w:rsidR="00D84BE6" w:rsidRPr="00C4720D">
        <w:rPr>
          <w:sz w:val="28"/>
          <w:szCs w:val="28"/>
        </w:rPr>
        <w:t>й обучающихся через сочетание</w:t>
      </w:r>
      <w:r w:rsidRPr="00C4720D">
        <w:rPr>
          <w:sz w:val="28"/>
          <w:szCs w:val="28"/>
        </w:rPr>
        <w:t xml:space="preserve"> различны</w:t>
      </w:r>
      <w:r w:rsidR="00D84BE6" w:rsidRPr="00C4720D">
        <w:rPr>
          <w:sz w:val="28"/>
          <w:szCs w:val="28"/>
        </w:rPr>
        <w:t xml:space="preserve">х </w:t>
      </w:r>
      <w:r w:rsidRPr="00C4720D">
        <w:rPr>
          <w:sz w:val="28"/>
          <w:szCs w:val="28"/>
        </w:rPr>
        <w:t>направлени</w:t>
      </w:r>
      <w:r w:rsidR="00D84BE6" w:rsidRPr="00C4720D">
        <w:rPr>
          <w:sz w:val="28"/>
          <w:szCs w:val="28"/>
        </w:rPr>
        <w:t>й</w:t>
      </w:r>
      <w:r w:rsidRPr="00C4720D">
        <w:rPr>
          <w:sz w:val="28"/>
          <w:szCs w:val="28"/>
        </w:rPr>
        <w:t xml:space="preserve"> и форм</w:t>
      </w:r>
      <w:r w:rsidR="00D84BE6" w:rsidRPr="00C4720D">
        <w:rPr>
          <w:sz w:val="28"/>
          <w:szCs w:val="28"/>
        </w:rPr>
        <w:t xml:space="preserve"> деятельности</w:t>
      </w:r>
      <w:r w:rsidRPr="00C4720D">
        <w:rPr>
          <w:sz w:val="28"/>
          <w:szCs w:val="28"/>
        </w:rPr>
        <w:t>;</w:t>
      </w:r>
    </w:p>
    <w:p w:rsidR="00D84BE6" w:rsidRPr="00C4720D" w:rsidRDefault="00D84BE6" w:rsidP="00994DE8">
      <w:pPr>
        <w:pStyle w:val="af"/>
        <w:numPr>
          <w:ilvl w:val="0"/>
          <w:numId w:val="1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отсутствием </w:t>
      </w:r>
      <w:r w:rsidR="000B30EF" w:rsidRPr="00C4720D">
        <w:rPr>
          <w:sz w:val="28"/>
          <w:szCs w:val="28"/>
        </w:rPr>
        <w:t>формал</w:t>
      </w:r>
      <w:r w:rsidRPr="00C4720D">
        <w:rPr>
          <w:sz w:val="28"/>
          <w:szCs w:val="28"/>
        </w:rPr>
        <w:t>изма в организации занятий;</w:t>
      </w:r>
    </w:p>
    <w:p w:rsidR="000275AC" w:rsidRDefault="00D84BE6" w:rsidP="00994DE8">
      <w:pPr>
        <w:pStyle w:val="af"/>
        <w:numPr>
          <w:ilvl w:val="0"/>
          <w:numId w:val="1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комфортными условиями общения и взаимодействия.</w:t>
      </w:r>
      <w:r w:rsidR="00201AAC" w:rsidRPr="00C4720D">
        <w:rPr>
          <w:sz w:val="28"/>
          <w:szCs w:val="28"/>
        </w:rPr>
        <w:t xml:space="preserve"> </w:t>
      </w:r>
    </w:p>
    <w:p w:rsidR="000275AC" w:rsidRPr="000275AC" w:rsidRDefault="00E8066F" w:rsidP="000275AC">
      <w:pPr>
        <w:pStyle w:val="af"/>
        <w:tabs>
          <w:tab w:val="left" w:pos="-284"/>
        </w:tabs>
        <w:ind w:left="-567" w:firstLine="851"/>
        <w:jc w:val="both"/>
        <w:rPr>
          <w:b/>
          <w:sz w:val="28"/>
          <w:szCs w:val="28"/>
        </w:rPr>
      </w:pPr>
      <w:r w:rsidRPr="000275AC">
        <w:rPr>
          <w:sz w:val="28"/>
          <w:szCs w:val="28"/>
        </w:rPr>
        <w:t xml:space="preserve">Численность учащихся по программам дополнительного образования </w:t>
      </w:r>
      <w:r w:rsidR="000275AC" w:rsidRPr="000275AC">
        <w:rPr>
          <w:sz w:val="28"/>
          <w:szCs w:val="28"/>
        </w:rPr>
        <w:t xml:space="preserve"> в мае 2016 года </w:t>
      </w:r>
      <w:r w:rsidRPr="000275AC">
        <w:rPr>
          <w:sz w:val="28"/>
          <w:szCs w:val="28"/>
        </w:rPr>
        <w:t xml:space="preserve">составила </w:t>
      </w:r>
      <w:r w:rsidRPr="000275AC">
        <w:rPr>
          <w:b/>
          <w:sz w:val="28"/>
          <w:szCs w:val="28"/>
        </w:rPr>
        <w:t xml:space="preserve">4466 </w:t>
      </w:r>
      <w:r w:rsidRPr="000275AC">
        <w:rPr>
          <w:sz w:val="28"/>
          <w:szCs w:val="28"/>
        </w:rPr>
        <w:t xml:space="preserve"> </w:t>
      </w:r>
      <w:r w:rsidRPr="000275AC">
        <w:rPr>
          <w:b/>
          <w:sz w:val="28"/>
          <w:szCs w:val="28"/>
        </w:rPr>
        <w:t>человека</w:t>
      </w:r>
      <w:r w:rsidRPr="000275AC">
        <w:rPr>
          <w:sz w:val="28"/>
          <w:szCs w:val="28"/>
        </w:rPr>
        <w:t xml:space="preserve"> с учетом обучения в нескольких объединениях. Из них: одаренных – </w:t>
      </w:r>
      <w:r w:rsidRPr="000275AC">
        <w:rPr>
          <w:b/>
          <w:sz w:val="28"/>
          <w:szCs w:val="28"/>
        </w:rPr>
        <w:t>506</w:t>
      </w:r>
      <w:r w:rsidRPr="000275AC">
        <w:rPr>
          <w:sz w:val="28"/>
          <w:szCs w:val="28"/>
        </w:rPr>
        <w:t xml:space="preserve"> </w:t>
      </w:r>
      <w:r w:rsidRPr="000275AC">
        <w:rPr>
          <w:b/>
          <w:sz w:val="28"/>
          <w:szCs w:val="28"/>
        </w:rPr>
        <w:t>человек</w:t>
      </w:r>
      <w:r w:rsidRPr="000275AC">
        <w:rPr>
          <w:sz w:val="28"/>
          <w:szCs w:val="28"/>
        </w:rPr>
        <w:t xml:space="preserve">; с ограниченными возможностями здоровья – </w:t>
      </w:r>
      <w:r w:rsidRPr="000275AC">
        <w:rPr>
          <w:b/>
          <w:sz w:val="28"/>
          <w:szCs w:val="28"/>
        </w:rPr>
        <w:t xml:space="preserve">13 человек. </w:t>
      </w:r>
    </w:p>
    <w:p w:rsidR="000275AC" w:rsidRPr="000275AC" w:rsidRDefault="00E8066F" w:rsidP="000275AC">
      <w:pPr>
        <w:pStyle w:val="af"/>
        <w:tabs>
          <w:tab w:val="left" w:pos="-284"/>
        </w:tabs>
        <w:ind w:left="-567" w:firstLine="851"/>
        <w:jc w:val="both"/>
        <w:rPr>
          <w:sz w:val="28"/>
          <w:szCs w:val="28"/>
        </w:rPr>
      </w:pPr>
      <w:r w:rsidRPr="000275AC">
        <w:rPr>
          <w:sz w:val="28"/>
          <w:szCs w:val="28"/>
        </w:rPr>
        <w:t>В  2015</w:t>
      </w:r>
      <w:r w:rsidR="000275AC" w:rsidRPr="000275AC">
        <w:rPr>
          <w:sz w:val="28"/>
          <w:szCs w:val="28"/>
        </w:rPr>
        <w:t xml:space="preserve">  -2016 уч.</w:t>
      </w:r>
      <w:r w:rsidRPr="000275AC">
        <w:rPr>
          <w:sz w:val="28"/>
          <w:szCs w:val="28"/>
        </w:rPr>
        <w:t xml:space="preserve"> году было</w:t>
      </w:r>
      <w:r w:rsidRPr="000275AC">
        <w:rPr>
          <w:b/>
          <w:sz w:val="28"/>
          <w:szCs w:val="28"/>
        </w:rPr>
        <w:t xml:space="preserve"> </w:t>
      </w:r>
      <w:r w:rsidRPr="000275AC">
        <w:rPr>
          <w:sz w:val="28"/>
          <w:szCs w:val="28"/>
        </w:rPr>
        <w:t xml:space="preserve">организовано </w:t>
      </w:r>
      <w:r w:rsidRPr="000275AC">
        <w:rPr>
          <w:b/>
          <w:sz w:val="28"/>
          <w:szCs w:val="28"/>
        </w:rPr>
        <w:t>322</w:t>
      </w:r>
      <w:r w:rsidRPr="000275AC">
        <w:rPr>
          <w:sz w:val="28"/>
          <w:szCs w:val="28"/>
        </w:rPr>
        <w:t xml:space="preserve"> </w:t>
      </w:r>
      <w:r w:rsidRPr="000275AC">
        <w:rPr>
          <w:b/>
          <w:sz w:val="28"/>
          <w:szCs w:val="28"/>
        </w:rPr>
        <w:t>группы</w:t>
      </w:r>
      <w:r w:rsidR="000275AC" w:rsidRPr="000275AC">
        <w:rPr>
          <w:sz w:val="28"/>
          <w:szCs w:val="28"/>
        </w:rPr>
        <w:t xml:space="preserve"> </w:t>
      </w:r>
      <w:r w:rsidRPr="000275AC">
        <w:rPr>
          <w:sz w:val="28"/>
          <w:szCs w:val="28"/>
        </w:rPr>
        <w:t>обучающихся, распределенных в  92</w:t>
      </w:r>
      <w:r w:rsidR="000275AC" w:rsidRPr="000275AC">
        <w:rPr>
          <w:sz w:val="28"/>
          <w:szCs w:val="28"/>
        </w:rPr>
        <w:t xml:space="preserve"> </w:t>
      </w:r>
      <w:r w:rsidRPr="000275AC">
        <w:rPr>
          <w:sz w:val="28"/>
          <w:szCs w:val="28"/>
        </w:rPr>
        <w:t>объединениях с общим охватом учащихся без учета обучения в нескольких объединениях – 3250 человек.</w:t>
      </w:r>
    </w:p>
    <w:p w:rsidR="00E8066F" w:rsidRPr="000275AC" w:rsidRDefault="00E8066F" w:rsidP="000275AC">
      <w:pPr>
        <w:pStyle w:val="af"/>
        <w:tabs>
          <w:tab w:val="left" w:pos="-284"/>
        </w:tabs>
        <w:ind w:left="-567" w:firstLine="851"/>
        <w:jc w:val="both"/>
        <w:rPr>
          <w:sz w:val="28"/>
          <w:szCs w:val="28"/>
        </w:rPr>
      </w:pPr>
      <w:r w:rsidRPr="000275AC">
        <w:rPr>
          <w:sz w:val="28"/>
          <w:szCs w:val="28"/>
        </w:rPr>
        <w:t xml:space="preserve">Охват учащихся (учитываются  все дети, занимающиеся в нескольких объединениях – </w:t>
      </w:r>
      <w:r w:rsidRPr="000275AC">
        <w:rPr>
          <w:b/>
          <w:sz w:val="28"/>
          <w:szCs w:val="28"/>
        </w:rPr>
        <w:t>4466 человек</w:t>
      </w:r>
      <w:r w:rsidRPr="000275AC">
        <w:rPr>
          <w:sz w:val="28"/>
          <w:szCs w:val="28"/>
        </w:rPr>
        <w:t>) по направлениям образовательной деятельности составил:</w:t>
      </w:r>
    </w:p>
    <w:tbl>
      <w:tblPr>
        <w:tblpPr w:leftFromText="180" w:rightFromText="180" w:vertAnchor="text" w:horzAnchor="margin" w:tblpXSpec="center" w:tblpY="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976"/>
      </w:tblGrid>
      <w:tr w:rsidR="000275AC" w:rsidRPr="000275AC" w:rsidTr="00D41D3C">
        <w:tc>
          <w:tcPr>
            <w:tcW w:w="4077" w:type="dxa"/>
            <w:shd w:val="clear" w:color="auto" w:fill="FFFFFF" w:themeFill="background1"/>
          </w:tcPr>
          <w:p w:rsidR="000275AC" w:rsidRPr="000275AC" w:rsidRDefault="000275A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Направленность программ</w:t>
            </w:r>
          </w:p>
        </w:tc>
        <w:tc>
          <w:tcPr>
            <w:tcW w:w="2694" w:type="dxa"/>
            <w:shd w:val="clear" w:color="auto" w:fill="FFFFFF" w:themeFill="background1"/>
          </w:tcPr>
          <w:p w:rsidR="000275AC" w:rsidRPr="000275AC" w:rsidRDefault="000275A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i/>
                <w:sz w:val="28"/>
                <w:szCs w:val="28"/>
              </w:rPr>
              <w:t>2015-2016 уч.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0275AC" w:rsidRPr="000275AC" w:rsidRDefault="000275A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i/>
                <w:sz w:val="28"/>
                <w:szCs w:val="28"/>
              </w:rPr>
              <w:t>2014  -2015 уч.г.</w:t>
            </w:r>
          </w:p>
        </w:tc>
      </w:tr>
      <w:tr w:rsidR="000275AC" w:rsidRPr="000275AC" w:rsidTr="00D41D3C">
        <w:tc>
          <w:tcPr>
            <w:tcW w:w="4077" w:type="dxa"/>
          </w:tcPr>
          <w:p w:rsidR="000275AC" w:rsidRPr="000275AC" w:rsidRDefault="000275AC" w:rsidP="000275A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5AC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694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3161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(71%)</w:t>
            </w:r>
          </w:p>
        </w:tc>
        <w:tc>
          <w:tcPr>
            <w:tcW w:w="2976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2864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(54%)</w:t>
            </w:r>
          </w:p>
        </w:tc>
      </w:tr>
      <w:tr w:rsidR="000275AC" w:rsidRPr="000275AC" w:rsidTr="00D41D3C">
        <w:tc>
          <w:tcPr>
            <w:tcW w:w="4077" w:type="dxa"/>
          </w:tcPr>
          <w:p w:rsidR="000275AC" w:rsidRPr="000275AC" w:rsidRDefault="000275AC" w:rsidP="000275A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5AC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694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>771 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(17 %)</w:t>
            </w:r>
          </w:p>
        </w:tc>
        <w:tc>
          <w:tcPr>
            <w:tcW w:w="2976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1736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(32,6%)</w:t>
            </w:r>
          </w:p>
        </w:tc>
      </w:tr>
      <w:tr w:rsidR="000275AC" w:rsidRPr="000275AC" w:rsidTr="00D41D3C">
        <w:tc>
          <w:tcPr>
            <w:tcW w:w="4077" w:type="dxa"/>
          </w:tcPr>
          <w:p w:rsidR="000275AC" w:rsidRPr="000275AC" w:rsidRDefault="000275AC" w:rsidP="000275A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5AC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694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(0,2)</w:t>
            </w:r>
          </w:p>
        </w:tc>
        <w:tc>
          <w:tcPr>
            <w:tcW w:w="2976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267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(5 %)</w:t>
            </w:r>
          </w:p>
        </w:tc>
      </w:tr>
      <w:tr w:rsidR="000275AC" w:rsidRPr="000275AC" w:rsidTr="00D41D3C">
        <w:tc>
          <w:tcPr>
            <w:tcW w:w="4077" w:type="dxa"/>
          </w:tcPr>
          <w:p w:rsidR="000275AC" w:rsidRPr="000275AC" w:rsidRDefault="000275AC" w:rsidP="000275A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5AC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694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454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(10,2)</w:t>
            </w:r>
          </w:p>
        </w:tc>
        <w:tc>
          <w:tcPr>
            <w:tcW w:w="2976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420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(8 %)</w:t>
            </w:r>
          </w:p>
        </w:tc>
      </w:tr>
      <w:tr w:rsidR="000275AC" w:rsidRPr="000275AC" w:rsidTr="00D41D3C">
        <w:tc>
          <w:tcPr>
            <w:tcW w:w="4077" w:type="dxa"/>
          </w:tcPr>
          <w:p w:rsidR="000275AC" w:rsidRPr="000275AC" w:rsidRDefault="000275AC" w:rsidP="000275A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5AC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2694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72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(1,6)</w:t>
            </w:r>
          </w:p>
        </w:tc>
        <w:tc>
          <w:tcPr>
            <w:tcW w:w="2976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 xml:space="preserve">35 </w:t>
            </w:r>
            <w:r w:rsidRPr="000275AC">
              <w:rPr>
                <w:rFonts w:ascii="Times New Roman" w:hAnsi="Times New Roman"/>
                <w:sz w:val="28"/>
                <w:szCs w:val="28"/>
              </w:rPr>
              <w:t>(0,6%)</w:t>
            </w:r>
          </w:p>
        </w:tc>
      </w:tr>
      <w:tr w:rsidR="000275AC" w:rsidRPr="000275AC" w:rsidTr="00D41D3C">
        <w:tc>
          <w:tcPr>
            <w:tcW w:w="4077" w:type="dxa"/>
          </w:tcPr>
          <w:p w:rsidR="000275AC" w:rsidRPr="000275AC" w:rsidRDefault="000275AC" w:rsidP="000275A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5A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>4466</w:t>
            </w:r>
          </w:p>
        </w:tc>
        <w:tc>
          <w:tcPr>
            <w:tcW w:w="2976" w:type="dxa"/>
          </w:tcPr>
          <w:p w:rsidR="000275AC" w:rsidRPr="000275AC" w:rsidRDefault="000275AC" w:rsidP="0002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</w:rPr>
              <w:t>5322</w:t>
            </w:r>
          </w:p>
        </w:tc>
      </w:tr>
    </w:tbl>
    <w:p w:rsidR="000275AC" w:rsidRDefault="000275AC" w:rsidP="000275AC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0275AC" w:rsidRPr="000275AC" w:rsidRDefault="00E8066F" w:rsidP="000275AC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0275AC">
        <w:rPr>
          <w:rFonts w:ascii="Times New Roman" w:hAnsi="Times New Roman"/>
          <w:sz w:val="28"/>
          <w:szCs w:val="28"/>
        </w:rPr>
        <w:t xml:space="preserve">Снижение численности обучающихся по всем параметрам  произошло по причине уменьшения количества педагогов – совместителей  в 2015 году – </w:t>
      </w:r>
      <w:r w:rsidRPr="000275AC">
        <w:rPr>
          <w:rFonts w:ascii="Times New Roman" w:hAnsi="Times New Roman"/>
          <w:b/>
          <w:sz w:val="28"/>
          <w:szCs w:val="28"/>
        </w:rPr>
        <w:t>6</w:t>
      </w:r>
      <w:r w:rsidRPr="000275AC">
        <w:rPr>
          <w:rFonts w:ascii="Times New Roman" w:hAnsi="Times New Roman"/>
          <w:sz w:val="28"/>
          <w:szCs w:val="28"/>
        </w:rPr>
        <w:t xml:space="preserve"> (53) человек. Соответственно  сократились группы обучающихся социально-педагогической направленности на 15 %  (практикумы по общеобразовательным предметам, по подготовке к ЕГЭ и ОГЭ, «История и культура башкирского народа», «Психологическая азбука», «Час общения») и  естественнонаучной направленности  на 14 % («Проектная деятельность», «Я - исследователь»).</w:t>
      </w:r>
    </w:p>
    <w:p w:rsidR="00E8066F" w:rsidRPr="000275AC" w:rsidRDefault="00E8066F" w:rsidP="000275AC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0275AC">
        <w:rPr>
          <w:rFonts w:ascii="Times New Roman" w:hAnsi="Times New Roman"/>
          <w:sz w:val="28"/>
          <w:szCs w:val="28"/>
        </w:rPr>
        <w:t xml:space="preserve">Наряду с этим увеличение детей в художественной, технической, спортивной  направленности обусловлено выходом  из отпуска по уходу за ребенком  педагогов (Салгина М.А. , Отинова Е.Е., Климова Я.О.) и принятием на работу новых ПДО (Данилова О.С., Зубова Р.А. Испаев И.К.). </w:t>
      </w:r>
    </w:p>
    <w:p w:rsidR="000275AC" w:rsidRDefault="001D4D5E" w:rsidP="000275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75AC">
        <w:rPr>
          <w:rFonts w:ascii="Times New Roman" w:hAnsi="Times New Roman"/>
          <w:color w:val="000000"/>
          <w:sz w:val="28"/>
          <w:szCs w:val="28"/>
        </w:rPr>
        <w:lastRenderedPageBreak/>
        <w:t xml:space="preserve">Ожидаемые результаты </w:t>
      </w:r>
      <w:r w:rsidR="00201AAC" w:rsidRPr="000275AC">
        <w:rPr>
          <w:rFonts w:ascii="Times New Roman" w:hAnsi="Times New Roman"/>
          <w:color w:val="000000"/>
          <w:sz w:val="28"/>
          <w:szCs w:val="28"/>
        </w:rPr>
        <w:t xml:space="preserve">всего многообразия  воспитательно-образовательных воздействий на личность </w:t>
      </w:r>
      <w:r w:rsidR="000606EA" w:rsidRPr="000275AC">
        <w:rPr>
          <w:rFonts w:ascii="Times New Roman" w:hAnsi="Times New Roman"/>
          <w:sz w:val="28"/>
          <w:szCs w:val="28"/>
        </w:rPr>
        <w:t>обучающегося</w:t>
      </w:r>
      <w:r w:rsidRPr="000275AC">
        <w:rPr>
          <w:rFonts w:ascii="Times New Roman" w:hAnsi="Times New Roman"/>
          <w:color w:val="000000"/>
          <w:sz w:val="28"/>
          <w:szCs w:val="28"/>
        </w:rPr>
        <w:t xml:space="preserve"> отслеживаются систематически</w:t>
      </w:r>
      <w:r w:rsidR="00201AAC" w:rsidRPr="000275AC">
        <w:rPr>
          <w:rFonts w:ascii="Times New Roman" w:hAnsi="Times New Roman"/>
          <w:color w:val="000000"/>
          <w:sz w:val="28"/>
          <w:szCs w:val="28"/>
        </w:rPr>
        <w:t xml:space="preserve"> на каждом </w:t>
      </w:r>
      <w:r w:rsidRPr="000275AC">
        <w:rPr>
          <w:rFonts w:ascii="Times New Roman" w:hAnsi="Times New Roman"/>
          <w:color w:val="000000"/>
          <w:sz w:val="28"/>
          <w:szCs w:val="28"/>
        </w:rPr>
        <w:t>этапе УВП</w:t>
      </w:r>
      <w:r w:rsidR="00201AAC" w:rsidRPr="000275AC">
        <w:rPr>
          <w:rFonts w:ascii="Times New Roman" w:hAnsi="Times New Roman"/>
          <w:color w:val="000000"/>
          <w:sz w:val="28"/>
          <w:szCs w:val="28"/>
        </w:rPr>
        <w:t>.</w:t>
      </w:r>
    </w:p>
    <w:p w:rsidR="00201AAC" w:rsidRPr="000275AC" w:rsidRDefault="001D4D5E" w:rsidP="000275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75AC">
        <w:rPr>
          <w:rFonts w:ascii="Times New Roman" w:hAnsi="Times New Roman"/>
          <w:color w:val="000000"/>
          <w:sz w:val="28"/>
          <w:szCs w:val="28"/>
        </w:rPr>
        <w:t xml:space="preserve">После успешного усвоения образовательной программы каждый </w:t>
      </w:r>
      <w:r w:rsidR="000606EA" w:rsidRPr="000275AC">
        <w:rPr>
          <w:rFonts w:ascii="Times New Roman" w:hAnsi="Times New Roman"/>
          <w:sz w:val="28"/>
          <w:szCs w:val="28"/>
        </w:rPr>
        <w:t>обучающийся</w:t>
      </w:r>
      <w:r w:rsidRPr="000275AC">
        <w:rPr>
          <w:rFonts w:ascii="Times New Roman" w:hAnsi="Times New Roman"/>
          <w:color w:val="000000"/>
          <w:sz w:val="28"/>
          <w:szCs w:val="28"/>
        </w:rPr>
        <w:t xml:space="preserve"> получает статус </w:t>
      </w:r>
      <w:r w:rsidR="00201AAC" w:rsidRPr="000275AC">
        <w:rPr>
          <w:rFonts w:ascii="Times New Roman" w:hAnsi="Times New Roman"/>
          <w:color w:val="000000"/>
          <w:sz w:val="28"/>
          <w:szCs w:val="28"/>
        </w:rPr>
        <w:t>Выпускник</w:t>
      </w:r>
      <w:r w:rsidRPr="000275AC">
        <w:rPr>
          <w:rFonts w:ascii="Times New Roman" w:hAnsi="Times New Roman"/>
          <w:color w:val="000000"/>
          <w:sz w:val="28"/>
          <w:szCs w:val="28"/>
        </w:rPr>
        <w:t>а</w:t>
      </w:r>
      <w:r w:rsidR="00201AAC" w:rsidRPr="000275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5AC">
        <w:rPr>
          <w:rFonts w:ascii="Times New Roman" w:hAnsi="Times New Roman"/>
          <w:color w:val="000000"/>
          <w:sz w:val="28"/>
          <w:szCs w:val="28"/>
        </w:rPr>
        <w:t>с получением официального свидетельства о получении дополнительного образования с перечнем приобретенных компетенций</w:t>
      </w:r>
      <w:r w:rsidR="00201AAC" w:rsidRPr="000275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1AAC" w:rsidRPr="00D56EC9" w:rsidRDefault="00201AAC" w:rsidP="00230796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D56EC9">
        <w:rPr>
          <w:rFonts w:ascii="Times New Roman" w:hAnsi="Times New Roman"/>
          <w:b/>
          <w:sz w:val="28"/>
          <w:szCs w:val="28"/>
        </w:rPr>
        <w:t xml:space="preserve">  </w:t>
      </w:r>
    </w:p>
    <w:p w:rsidR="00201AAC" w:rsidRPr="00D41D3C" w:rsidRDefault="00315C38" w:rsidP="00230796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D41D3C">
        <w:rPr>
          <w:rFonts w:ascii="Times New Roman" w:hAnsi="Times New Roman"/>
          <w:b/>
          <w:color w:val="800000"/>
          <w:sz w:val="28"/>
          <w:szCs w:val="28"/>
        </w:rPr>
        <w:t xml:space="preserve">3.3. </w:t>
      </w:r>
      <w:r w:rsidR="00201AAC" w:rsidRPr="00D41D3C">
        <w:rPr>
          <w:rFonts w:ascii="Times New Roman" w:hAnsi="Times New Roman"/>
          <w:b/>
          <w:color w:val="800000"/>
          <w:sz w:val="28"/>
          <w:szCs w:val="28"/>
        </w:rPr>
        <w:t>Воспитательная деятельность</w:t>
      </w:r>
    </w:p>
    <w:p w:rsidR="00CD12DB" w:rsidRPr="00D56EC9" w:rsidRDefault="00CD12DB" w:rsidP="00230796">
      <w:pPr>
        <w:pStyle w:val="af"/>
        <w:ind w:left="-567" w:firstLine="709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Воспитание в ЦРТДЮ «Созвездие» - это творческий целенаправленный процесс совместной выработки ценностей, норм, задач социальной деятельности через сотрудничество и сотворчество поколений. </w:t>
      </w:r>
      <w:r w:rsidR="001D4D5E" w:rsidRPr="00D56EC9">
        <w:rPr>
          <w:sz w:val="28"/>
          <w:szCs w:val="28"/>
        </w:rPr>
        <w:t>Основа</w:t>
      </w:r>
      <w:r w:rsidRPr="00D56EC9">
        <w:rPr>
          <w:sz w:val="28"/>
          <w:szCs w:val="28"/>
        </w:rPr>
        <w:t xml:space="preserve">  воспитания в ЦРТДЮ – ценностные отношения, которые проявляются в содержательной воспитательной деятельности педагога и обучающегося посредством субъект-субъектных отношений. </w:t>
      </w:r>
    </w:p>
    <w:p w:rsidR="007B0134" w:rsidRPr="00D56EC9" w:rsidRDefault="007B0134" w:rsidP="00230796">
      <w:pPr>
        <w:pStyle w:val="af"/>
        <w:ind w:left="-567" w:firstLine="709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Особенностью воспитательной системы социального творчества является, что этот планомерный процесс развития ребенка учитывает добровольный выбор ребенка социально значимой и творческой деятельности в содружестве со сверстниками, родителями и педагогами.</w:t>
      </w:r>
    </w:p>
    <w:p w:rsidR="00CD12DB" w:rsidRPr="00D56EC9" w:rsidRDefault="00CD12DB" w:rsidP="00230796">
      <w:pPr>
        <w:pStyle w:val="af"/>
        <w:ind w:left="-567" w:firstLine="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Стремясь к достижению цели, воспитательный процесс решает три основные задачи: </w:t>
      </w:r>
    </w:p>
    <w:p w:rsidR="00CD12DB" w:rsidRPr="003264E2" w:rsidRDefault="00CD12DB" w:rsidP="00994DE8">
      <w:pPr>
        <w:pStyle w:val="af"/>
        <w:numPr>
          <w:ilvl w:val="0"/>
          <w:numId w:val="1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Формирование </w:t>
      </w:r>
      <w:r w:rsidR="008C07B2" w:rsidRPr="003264E2">
        <w:rPr>
          <w:sz w:val="28"/>
          <w:szCs w:val="28"/>
        </w:rPr>
        <w:t xml:space="preserve"> ценностных ориентиров и </w:t>
      </w:r>
      <w:r w:rsidRPr="003264E2">
        <w:rPr>
          <w:sz w:val="28"/>
          <w:szCs w:val="28"/>
        </w:rPr>
        <w:t xml:space="preserve">мировоззрения. </w:t>
      </w:r>
    </w:p>
    <w:p w:rsidR="00CD12DB" w:rsidRPr="003264E2" w:rsidRDefault="00CD12DB" w:rsidP="00994DE8">
      <w:pPr>
        <w:pStyle w:val="af"/>
        <w:numPr>
          <w:ilvl w:val="0"/>
          <w:numId w:val="1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Приобщение к нормам культуры поведения</w:t>
      </w:r>
      <w:r w:rsidR="008C07B2" w:rsidRPr="003264E2">
        <w:rPr>
          <w:sz w:val="28"/>
          <w:szCs w:val="28"/>
        </w:rPr>
        <w:t xml:space="preserve"> современного общества</w:t>
      </w:r>
      <w:r w:rsidRPr="003264E2">
        <w:rPr>
          <w:sz w:val="28"/>
          <w:szCs w:val="28"/>
        </w:rPr>
        <w:t>.</w:t>
      </w:r>
    </w:p>
    <w:p w:rsidR="00CD12DB" w:rsidRPr="003264E2" w:rsidRDefault="008C07B2" w:rsidP="00994DE8">
      <w:pPr>
        <w:pStyle w:val="af"/>
        <w:numPr>
          <w:ilvl w:val="0"/>
          <w:numId w:val="1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Воспитание рационального отношения к умственному и физическому труду</w:t>
      </w:r>
      <w:r w:rsidR="00CD12DB" w:rsidRPr="003264E2">
        <w:rPr>
          <w:sz w:val="28"/>
          <w:szCs w:val="28"/>
        </w:rPr>
        <w:t xml:space="preserve"> правильного отношения к труду. </w:t>
      </w:r>
    </w:p>
    <w:p w:rsidR="00A05458" w:rsidRPr="00D56EC9" w:rsidRDefault="00A05458" w:rsidP="00230796">
      <w:pPr>
        <w:pStyle w:val="af"/>
        <w:ind w:left="-567" w:firstLine="425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Системообразующая деятельность в Центре организуется одновременно на трех уровнях:</w:t>
      </w:r>
    </w:p>
    <w:p w:rsidR="00A05458" w:rsidRPr="003264E2" w:rsidRDefault="00A05458" w:rsidP="00994DE8">
      <w:pPr>
        <w:pStyle w:val="af"/>
        <w:numPr>
          <w:ilvl w:val="0"/>
          <w:numId w:val="14"/>
        </w:numPr>
        <w:ind w:left="-426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первичный коллектив – детское объединение или комплексная структура;</w:t>
      </w:r>
    </w:p>
    <w:p w:rsidR="00A05458" w:rsidRPr="003264E2" w:rsidRDefault="00A05458" w:rsidP="00994DE8">
      <w:pPr>
        <w:pStyle w:val="af"/>
        <w:numPr>
          <w:ilvl w:val="0"/>
          <w:numId w:val="14"/>
        </w:numPr>
        <w:ind w:left="-426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воспитательное пространство Центра;</w:t>
      </w:r>
    </w:p>
    <w:p w:rsidR="00A05458" w:rsidRPr="003264E2" w:rsidRDefault="00A05458" w:rsidP="00994DE8">
      <w:pPr>
        <w:pStyle w:val="af"/>
        <w:numPr>
          <w:ilvl w:val="0"/>
          <w:numId w:val="14"/>
        </w:numPr>
        <w:ind w:left="-426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воспитательное пространство района и города.</w:t>
      </w:r>
    </w:p>
    <w:p w:rsidR="00CD12DB" w:rsidRPr="00D56EC9" w:rsidRDefault="00CD12DB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Воспитательная деятельность ЦРТДЮ «Созвездие» предполагает следующие направления:</w:t>
      </w:r>
    </w:p>
    <w:p w:rsidR="00CD12DB" w:rsidRPr="00D56EC9" w:rsidRDefault="00CD12DB" w:rsidP="00230796">
      <w:pPr>
        <w:pStyle w:val="af"/>
        <w:ind w:left="-567"/>
        <w:jc w:val="both"/>
        <w:rPr>
          <w:b/>
          <w:color w:val="000000"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социальн</w:t>
      </w:r>
      <w:r w:rsidR="008C07B2" w:rsidRPr="00D56EC9">
        <w:rPr>
          <w:b/>
          <w:i/>
          <w:color w:val="000000"/>
          <w:sz w:val="28"/>
          <w:szCs w:val="28"/>
        </w:rPr>
        <w:t>ую</w:t>
      </w:r>
      <w:r w:rsidRPr="00D56EC9">
        <w:rPr>
          <w:b/>
          <w:i/>
          <w:color w:val="000000"/>
          <w:sz w:val="28"/>
          <w:szCs w:val="28"/>
        </w:rPr>
        <w:t xml:space="preserve"> грамотност</w:t>
      </w:r>
      <w:r w:rsidR="008C07B2" w:rsidRPr="00D56EC9">
        <w:rPr>
          <w:b/>
          <w:i/>
          <w:color w:val="000000"/>
          <w:sz w:val="28"/>
          <w:szCs w:val="28"/>
        </w:rPr>
        <w:t xml:space="preserve">ь человека, приобретаемую </w:t>
      </w:r>
      <w:r w:rsidRPr="00D56EC9">
        <w:rPr>
          <w:b/>
          <w:i/>
          <w:color w:val="000000"/>
          <w:sz w:val="28"/>
          <w:szCs w:val="28"/>
        </w:rPr>
        <w:t xml:space="preserve"> через</w:t>
      </w:r>
      <w:r w:rsidRPr="00D56EC9">
        <w:rPr>
          <w:b/>
          <w:color w:val="000000"/>
          <w:sz w:val="28"/>
          <w:szCs w:val="28"/>
        </w:rPr>
        <w:t>:</w:t>
      </w:r>
    </w:p>
    <w:p w:rsidR="008C07B2" w:rsidRPr="003264E2" w:rsidRDefault="00CD12DB" w:rsidP="00994DE8">
      <w:pPr>
        <w:pStyle w:val="af"/>
        <w:numPr>
          <w:ilvl w:val="0"/>
          <w:numId w:val="1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приобретение </w:t>
      </w:r>
      <w:r w:rsidR="00FC6511">
        <w:rPr>
          <w:color w:val="000000"/>
          <w:sz w:val="28"/>
          <w:szCs w:val="28"/>
        </w:rPr>
        <w:t>обучающимися</w:t>
      </w:r>
      <w:r w:rsidRPr="003264E2">
        <w:rPr>
          <w:color w:val="000000"/>
          <w:sz w:val="28"/>
          <w:szCs w:val="28"/>
        </w:rPr>
        <w:t xml:space="preserve"> социального знания, (знания об общественных нормах, об устройстве общества, социально одобряемых и неодобряемых форм</w:t>
      </w:r>
      <w:r w:rsidR="008C07B2" w:rsidRPr="003264E2">
        <w:rPr>
          <w:color w:val="000000"/>
          <w:sz w:val="28"/>
          <w:szCs w:val="28"/>
        </w:rPr>
        <w:t>ах поведения в обществе и т.д.);</w:t>
      </w:r>
    </w:p>
    <w:p w:rsidR="008C07B2" w:rsidRPr="003264E2" w:rsidRDefault="00CD12DB" w:rsidP="00994DE8">
      <w:pPr>
        <w:pStyle w:val="af"/>
        <w:numPr>
          <w:ilvl w:val="0"/>
          <w:numId w:val="1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получение обуча</w:t>
      </w:r>
      <w:r w:rsidR="008C07B2" w:rsidRPr="003264E2">
        <w:rPr>
          <w:color w:val="000000"/>
          <w:sz w:val="28"/>
          <w:szCs w:val="28"/>
        </w:rPr>
        <w:t>ю</w:t>
      </w:r>
      <w:r w:rsidRPr="003264E2">
        <w:rPr>
          <w:color w:val="000000"/>
          <w:sz w:val="28"/>
          <w:szCs w:val="28"/>
        </w:rPr>
        <w:t xml:space="preserve">щимися  опыта переживания и позитивного отношения к базовым ценностям общества; </w:t>
      </w:r>
    </w:p>
    <w:p w:rsidR="00CD12DB" w:rsidRPr="003264E2" w:rsidRDefault="00CD12DB" w:rsidP="00994DE8">
      <w:pPr>
        <w:pStyle w:val="af"/>
        <w:numPr>
          <w:ilvl w:val="0"/>
          <w:numId w:val="1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получение опыта самостоятельного общественного действия;</w:t>
      </w:r>
    </w:p>
    <w:p w:rsidR="00CD12DB" w:rsidRPr="003264E2" w:rsidRDefault="00CD12DB" w:rsidP="00994DE8">
      <w:pPr>
        <w:pStyle w:val="af"/>
        <w:numPr>
          <w:ilvl w:val="0"/>
          <w:numId w:val="1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обеспечение выбора разных видов деятельности в </w:t>
      </w:r>
      <w:r w:rsidR="008C07B2" w:rsidRPr="003264E2">
        <w:rPr>
          <w:color w:val="000000"/>
          <w:sz w:val="28"/>
          <w:szCs w:val="28"/>
        </w:rPr>
        <w:t xml:space="preserve">предстоящей </w:t>
      </w:r>
      <w:r w:rsidRPr="003264E2">
        <w:rPr>
          <w:color w:val="000000"/>
          <w:sz w:val="28"/>
          <w:szCs w:val="28"/>
        </w:rPr>
        <w:t xml:space="preserve"> профессии.</w:t>
      </w:r>
    </w:p>
    <w:p w:rsidR="00CD12DB" w:rsidRPr="00D56EC9" w:rsidRDefault="00CD12DB" w:rsidP="00230796">
      <w:pPr>
        <w:pStyle w:val="af"/>
        <w:tabs>
          <w:tab w:val="left" w:pos="-284"/>
        </w:tabs>
        <w:ind w:left="-567"/>
        <w:jc w:val="both"/>
        <w:rPr>
          <w:b/>
          <w:i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социальн</w:t>
      </w:r>
      <w:r w:rsidR="008C07B2" w:rsidRPr="00D56EC9">
        <w:rPr>
          <w:b/>
          <w:i/>
          <w:color w:val="000000"/>
          <w:sz w:val="28"/>
          <w:szCs w:val="28"/>
        </w:rPr>
        <w:t>ую</w:t>
      </w:r>
      <w:r w:rsidRPr="00D56EC9">
        <w:rPr>
          <w:b/>
          <w:i/>
          <w:color w:val="000000"/>
          <w:sz w:val="28"/>
          <w:szCs w:val="28"/>
        </w:rPr>
        <w:t xml:space="preserve"> активност</w:t>
      </w:r>
      <w:r w:rsidR="008C07B2" w:rsidRPr="00D56EC9">
        <w:rPr>
          <w:b/>
          <w:i/>
          <w:color w:val="000000"/>
          <w:sz w:val="28"/>
          <w:szCs w:val="28"/>
        </w:rPr>
        <w:t>ь</w:t>
      </w:r>
      <w:r w:rsidRPr="00D56EC9">
        <w:rPr>
          <w:b/>
          <w:i/>
          <w:color w:val="000000"/>
          <w:sz w:val="28"/>
          <w:szCs w:val="28"/>
        </w:rPr>
        <w:t xml:space="preserve"> через:</w:t>
      </w:r>
    </w:p>
    <w:p w:rsidR="00CD12DB" w:rsidRPr="003264E2" w:rsidRDefault="00CD12DB" w:rsidP="00994DE8">
      <w:pPr>
        <w:pStyle w:val="af"/>
        <w:numPr>
          <w:ilvl w:val="0"/>
          <w:numId w:val="1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создание условий для личностного и интеллектуального роста каждого ребёнка, его самоопределения и самореализации;</w:t>
      </w:r>
    </w:p>
    <w:p w:rsidR="00CD12DB" w:rsidRPr="003264E2" w:rsidRDefault="00CD12DB" w:rsidP="00994DE8">
      <w:pPr>
        <w:pStyle w:val="af"/>
        <w:numPr>
          <w:ilvl w:val="0"/>
          <w:numId w:val="1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lastRenderedPageBreak/>
        <w:t>приоритет вариативно-программного подхода в организации воспитательно</w:t>
      </w:r>
      <w:r w:rsidR="003254A2">
        <w:rPr>
          <w:color w:val="000000"/>
          <w:sz w:val="28"/>
          <w:szCs w:val="28"/>
        </w:rPr>
        <w:t xml:space="preserve"> </w:t>
      </w:r>
      <w:r w:rsidRPr="003264E2">
        <w:rPr>
          <w:color w:val="000000"/>
          <w:sz w:val="28"/>
          <w:szCs w:val="28"/>
        </w:rPr>
        <w:t>- образовательной деятельности на содержательном уровне;</w:t>
      </w:r>
    </w:p>
    <w:p w:rsidR="008C07B2" w:rsidRPr="003264E2" w:rsidRDefault="00CD12DB" w:rsidP="00994DE8">
      <w:pPr>
        <w:pStyle w:val="af"/>
        <w:numPr>
          <w:ilvl w:val="0"/>
          <w:numId w:val="1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осуществление воспитания </w:t>
      </w:r>
      <w:r w:rsidR="008C07B2" w:rsidRPr="003264E2">
        <w:rPr>
          <w:color w:val="000000"/>
          <w:sz w:val="28"/>
          <w:szCs w:val="28"/>
        </w:rPr>
        <w:t>на основе</w:t>
      </w:r>
      <w:r w:rsidRPr="003264E2">
        <w:rPr>
          <w:color w:val="000000"/>
          <w:sz w:val="28"/>
          <w:szCs w:val="28"/>
        </w:rPr>
        <w:t xml:space="preserve"> суб</w:t>
      </w:r>
      <w:r w:rsidR="008C07B2" w:rsidRPr="003264E2">
        <w:rPr>
          <w:color w:val="000000"/>
          <w:sz w:val="28"/>
          <w:szCs w:val="28"/>
        </w:rPr>
        <w:t>ъект</w:t>
      </w:r>
      <w:r w:rsidR="003254A2">
        <w:rPr>
          <w:color w:val="000000"/>
          <w:sz w:val="28"/>
          <w:szCs w:val="28"/>
        </w:rPr>
        <w:t xml:space="preserve"> </w:t>
      </w:r>
      <w:r w:rsidR="008C07B2" w:rsidRPr="003264E2">
        <w:rPr>
          <w:color w:val="000000"/>
          <w:sz w:val="28"/>
          <w:szCs w:val="28"/>
        </w:rPr>
        <w:t>-</w:t>
      </w:r>
      <w:r w:rsidR="003254A2">
        <w:rPr>
          <w:color w:val="000000"/>
          <w:sz w:val="28"/>
          <w:szCs w:val="28"/>
        </w:rPr>
        <w:t xml:space="preserve"> </w:t>
      </w:r>
      <w:r w:rsidR="008C07B2" w:rsidRPr="003264E2">
        <w:rPr>
          <w:color w:val="000000"/>
          <w:sz w:val="28"/>
          <w:szCs w:val="28"/>
        </w:rPr>
        <w:t>субъектных отношений;</w:t>
      </w:r>
    </w:p>
    <w:p w:rsidR="008C07B2" w:rsidRPr="003264E2" w:rsidRDefault="00CD12DB" w:rsidP="00994DE8">
      <w:pPr>
        <w:pStyle w:val="af"/>
        <w:numPr>
          <w:ilvl w:val="0"/>
          <w:numId w:val="1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внедрение коллективных творческих дел, вокруг которых концентрируется </w:t>
      </w:r>
      <w:r w:rsidR="00372E70">
        <w:rPr>
          <w:color w:val="000000"/>
          <w:sz w:val="28"/>
          <w:szCs w:val="28"/>
        </w:rPr>
        <w:t>обучающиеся</w:t>
      </w:r>
      <w:r w:rsidRPr="003264E2">
        <w:rPr>
          <w:color w:val="000000"/>
          <w:sz w:val="28"/>
          <w:szCs w:val="28"/>
        </w:rPr>
        <w:t>, педаг</w:t>
      </w:r>
      <w:r w:rsidR="008C07B2" w:rsidRPr="003264E2">
        <w:rPr>
          <w:color w:val="000000"/>
          <w:sz w:val="28"/>
          <w:szCs w:val="28"/>
        </w:rPr>
        <w:t xml:space="preserve">оги, </w:t>
      </w:r>
      <w:r w:rsidRPr="003264E2">
        <w:rPr>
          <w:color w:val="000000"/>
          <w:sz w:val="28"/>
          <w:szCs w:val="28"/>
        </w:rPr>
        <w:t>родител</w:t>
      </w:r>
      <w:r w:rsidR="008C07B2" w:rsidRPr="003264E2">
        <w:rPr>
          <w:color w:val="000000"/>
          <w:sz w:val="28"/>
          <w:szCs w:val="28"/>
        </w:rPr>
        <w:t>и;</w:t>
      </w:r>
    </w:p>
    <w:p w:rsidR="00CD12DB" w:rsidRPr="003264E2" w:rsidRDefault="00CD12DB" w:rsidP="00994DE8">
      <w:pPr>
        <w:pStyle w:val="af"/>
        <w:numPr>
          <w:ilvl w:val="0"/>
          <w:numId w:val="1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формирование высокой степени активности </w:t>
      </w:r>
      <w:r w:rsidR="00372E70">
        <w:rPr>
          <w:color w:val="000000"/>
          <w:sz w:val="28"/>
          <w:szCs w:val="28"/>
        </w:rPr>
        <w:t>об</w:t>
      </w:r>
      <w:r w:rsidRPr="003264E2">
        <w:rPr>
          <w:color w:val="000000"/>
          <w:sz w:val="28"/>
          <w:szCs w:val="28"/>
        </w:rPr>
        <w:t>уча</w:t>
      </w:r>
      <w:r w:rsidR="00372E70">
        <w:rPr>
          <w:color w:val="000000"/>
          <w:sz w:val="28"/>
          <w:szCs w:val="28"/>
        </w:rPr>
        <w:t>ю</w:t>
      </w:r>
      <w:r w:rsidRPr="003264E2">
        <w:rPr>
          <w:color w:val="000000"/>
          <w:sz w:val="28"/>
          <w:szCs w:val="28"/>
        </w:rPr>
        <w:t>щихся, педагогов, родителей (деятельность в микрорайоне, участие в районных  и городских акциях, конкурсах).</w:t>
      </w:r>
    </w:p>
    <w:p w:rsidR="00CD12DB" w:rsidRPr="00D56EC9" w:rsidRDefault="00CD12DB" w:rsidP="00817225">
      <w:pPr>
        <w:pStyle w:val="af"/>
        <w:tabs>
          <w:tab w:val="left" w:pos="-284"/>
        </w:tabs>
        <w:ind w:left="-567"/>
        <w:jc w:val="both"/>
        <w:rPr>
          <w:b/>
          <w:i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социальн</w:t>
      </w:r>
      <w:r w:rsidR="008C07B2" w:rsidRPr="00D56EC9">
        <w:rPr>
          <w:b/>
          <w:i/>
          <w:color w:val="000000"/>
          <w:sz w:val="28"/>
          <w:szCs w:val="28"/>
        </w:rPr>
        <w:t>ую</w:t>
      </w:r>
      <w:r w:rsidRPr="00D56EC9">
        <w:rPr>
          <w:b/>
          <w:i/>
          <w:color w:val="000000"/>
          <w:sz w:val="28"/>
          <w:szCs w:val="28"/>
        </w:rPr>
        <w:t xml:space="preserve"> устойчивост</w:t>
      </w:r>
      <w:r w:rsidR="008C07B2" w:rsidRPr="00D56EC9">
        <w:rPr>
          <w:b/>
          <w:i/>
          <w:color w:val="000000"/>
          <w:sz w:val="28"/>
          <w:szCs w:val="28"/>
        </w:rPr>
        <w:t>ь</w:t>
      </w:r>
      <w:r w:rsidRPr="00D56EC9">
        <w:rPr>
          <w:b/>
          <w:i/>
          <w:color w:val="000000"/>
          <w:sz w:val="28"/>
          <w:szCs w:val="28"/>
        </w:rPr>
        <w:t xml:space="preserve"> </w:t>
      </w:r>
      <w:r w:rsidR="008C07B2" w:rsidRPr="00D56EC9">
        <w:rPr>
          <w:b/>
          <w:i/>
          <w:color w:val="000000"/>
          <w:sz w:val="28"/>
          <w:szCs w:val="28"/>
        </w:rPr>
        <w:t>человека</w:t>
      </w:r>
      <w:r w:rsidRPr="00D56EC9">
        <w:rPr>
          <w:b/>
          <w:i/>
          <w:color w:val="000000"/>
          <w:sz w:val="28"/>
          <w:szCs w:val="28"/>
        </w:rPr>
        <w:t xml:space="preserve"> через:</w:t>
      </w:r>
    </w:p>
    <w:p w:rsidR="00CD12DB" w:rsidRPr="003264E2" w:rsidRDefault="00CD12DB" w:rsidP="00994DE8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создание условий для самоопределения в системе социальных отношений </w:t>
      </w:r>
      <w:r w:rsidR="003254A2">
        <w:rPr>
          <w:color w:val="000000"/>
          <w:sz w:val="28"/>
          <w:szCs w:val="28"/>
        </w:rPr>
        <w:t xml:space="preserve"> </w:t>
      </w:r>
      <w:r w:rsidRPr="003264E2">
        <w:rPr>
          <w:color w:val="000000"/>
          <w:sz w:val="28"/>
          <w:szCs w:val="28"/>
        </w:rPr>
        <w:t>(городские программы: «Реализация модели национальной политики в г. Орске»</w:t>
      </w:r>
      <w:r w:rsidR="008C07B2" w:rsidRPr="003264E2">
        <w:rPr>
          <w:color w:val="000000"/>
          <w:sz w:val="28"/>
          <w:szCs w:val="28"/>
        </w:rPr>
        <w:t>,  «Подросток»)</w:t>
      </w:r>
      <w:r w:rsidR="008A0D68" w:rsidRPr="003264E2">
        <w:rPr>
          <w:color w:val="000000"/>
          <w:sz w:val="28"/>
          <w:szCs w:val="28"/>
        </w:rPr>
        <w:t>;</w:t>
      </w:r>
      <w:r w:rsidRPr="003264E2">
        <w:rPr>
          <w:color w:val="000000"/>
          <w:sz w:val="28"/>
          <w:szCs w:val="28"/>
        </w:rPr>
        <w:t xml:space="preserve">  </w:t>
      </w:r>
    </w:p>
    <w:p w:rsidR="00CD12DB" w:rsidRPr="003264E2" w:rsidRDefault="00CD12DB" w:rsidP="00994DE8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color w:val="000000"/>
          <w:sz w:val="28"/>
          <w:szCs w:val="28"/>
        </w:rPr>
        <w:t>создание условий для формирования здорового образа жизни</w:t>
      </w:r>
      <w:r w:rsidR="008C07B2" w:rsidRPr="003264E2">
        <w:rPr>
          <w:color w:val="000000"/>
          <w:sz w:val="28"/>
          <w:szCs w:val="28"/>
        </w:rPr>
        <w:t xml:space="preserve"> (программа ЦРТДЮ «Здоровье»)</w:t>
      </w:r>
      <w:r w:rsidRPr="003264E2">
        <w:rPr>
          <w:color w:val="000000"/>
          <w:sz w:val="28"/>
          <w:szCs w:val="28"/>
        </w:rPr>
        <w:t>;</w:t>
      </w:r>
    </w:p>
    <w:p w:rsidR="00CD12DB" w:rsidRPr="003264E2" w:rsidRDefault="00CD12DB" w:rsidP="00994DE8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социально-психологическую защиту, помощь и поддержку</w:t>
      </w:r>
      <w:r w:rsidR="008C07B2" w:rsidRPr="003264E2">
        <w:rPr>
          <w:color w:val="000000"/>
          <w:sz w:val="28"/>
          <w:szCs w:val="28"/>
        </w:rPr>
        <w:t xml:space="preserve"> (программа </w:t>
      </w:r>
      <w:r w:rsidR="008A0D68" w:rsidRPr="003264E2">
        <w:rPr>
          <w:color w:val="000000"/>
          <w:sz w:val="28"/>
          <w:szCs w:val="28"/>
        </w:rPr>
        <w:t xml:space="preserve">ЦРТДЮ </w:t>
      </w:r>
      <w:r w:rsidR="008C07B2" w:rsidRPr="003264E2">
        <w:rPr>
          <w:color w:val="000000"/>
          <w:sz w:val="28"/>
          <w:szCs w:val="28"/>
        </w:rPr>
        <w:t>«Академия успеха»)</w:t>
      </w:r>
      <w:r w:rsidRPr="003264E2">
        <w:rPr>
          <w:color w:val="000000"/>
          <w:sz w:val="28"/>
          <w:szCs w:val="28"/>
        </w:rPr>
        <w:t>;</w:t>
      </w:r>
    </w:p>
    <w:p w:rsidR="00CD12DB" w:rsidRPr="003264E2" w:rsidRDefault="00CD12DB" w:rsidP="00994DE8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создание условий для организации культурно-развивающего досуга.</w:t>
      </w:r>
    </w:p>
    <w:p w:rsidR="00CD12DB" w:rsidRPr="00D56EC9" w:rsidRDefault="00CD12DB" w:rsidP="00817225">
      <w:pPr>
        <w:pStyle w:val="af"/>
        <w:ind w:left="0"/>
        <w:jc w:val="both"/>
        <w:rPr>
          <w:color w:val="000000"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внешне</w:t>
      </w:r>
      <w:r w:rsidR="008A0D68" w:rsidRPr="00D56EC9">
        <w:rPr>
          <w:b/>
          <w:i/>
          <w:color w:val="000000"/>
          <w:sz w:val="28"/>
          <w:szCs w:val="28"/>
        </w:rPr>
        <w:t>е</w:t>
      </w:r>
      <w:r w:rsidRPr="00D56EC9">
        <w:rPr>
          <w:b/>
          <w:i/>
          <w:color w:val="000000"/>
          <w:sz w:val="28"/>
          <w:szCs w:val="28"/>
        </w:rPr>
        <w:t xml:space="preserve"> взаимодействи</w:t>
      </w:r>
      <w:r w:rsidR="008A0D68" w:rsidRPr="00D56EC9">
        <w:rPr>
          <w:b/>
          <w:i/>
          <w:color w:val="000000"/>
          <w:sz w:val="28"/>
          <w:szCs w:val="28"/>
        </w:rPr>
        <w:t>е</w:t>
      </w:r>
      <w:r w:rsidRPr="00D56EC9">
        <w:rPr>
          <w:b/>
          <w:i/>
          <w:color w:val="000000"/>
          <w:sz w:val="28"/>
          <w:szCs w:val="28"/>
        </w:rPr>
        <w:t xml:space="preserve"> </w:t>
      </w:r>
      <w:r w:rsidR="008A0D68" w:rsidRPr="00D56EC9">
        <w:rPr>
          <w:b/>
          <w:i/>
          <w:color w:val="000000"/>
          <w:sz w:val="28"/>
          <w:szCs w:val="28"/>
        </w:rPr>
        <w:t>коллектива</w:t>
      </w:r>
      <w:r w:rsidRPr="00D56EC9">
        <w:rPr>
          <w:b/>
          <w:i/>
          <w:color w:val="000000"/>
          <w:sz w:val="28"/>
          <w:szCs w:val="28"/>
        </w:rPr>
        <w:t xml:space="preserve"> ЦРТДЮ «Созвездие</w:t>
      </w:r>
      <w:r w:rsidRPr="00D56EC9">
        <w:rPr>
          <w:color w:val="000000"/>
          <w:sz w:val="28"/>
          <w:szCs w:val="28"/>
        </w:rPr>
        <w:t xml:space="preserve">» </w:t>
      </w:r>
    </w:p>
    <w:p w:rsidR="00CD12DB" w:rsidRPr="003264E2" w:rsidRDefault="00CD12DB" w:rsidP="00994DE8">
      <w:pPr>
        <w:pStyle w:val="af"/>
        <w:numPr>
          <w:ilvl w:val="0"/>
          <w:numId w:val="18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  <w:u w:val="single"/>
        </w:rPr>
      </w:pPr>
      <w:r w:rsidRPr="003264E2">
        <w:rPr>
          <w:i/>
          <w:color w:val="000000"/>
          <w:sz w:val="28"/>
          <w:szCs w:val="28"/>
        </w:rPr>
        <w:t>с социальными структурами</w:t>
      </w:r>
      <w:r w:rsidR="008A0D68" w:rsidRPr="003264E2">
        <w:rPr>
          <w:i/>
          <w:color w:val="000000"/>
          <w:sz w:val="28"/>
          <w:szCs w:val="28"/>
        </w:rPr>
        <w:t xml:space="preserve"> </w:t>
      </w:r>
      <w:r w:rsidRPr="003264E2">
        <w:rPr>
          <w:color w:val="000000"/>
          <w:sz w:val="28"/>
          <w:szCs w:val="28"/>
          <w:u w:val="single"/>
        </w:rPr>
        <w:t>(</w:t>
      </w:r>
      <w:r w:rsidRPr="003264E2">
        <w:rPr>
          <w:color w:val="000000"/>
          <w:sz w:val="28"/>
          <w:szCs w:val="28"/>
        </w:rPr>
        <w:t xml:space="preserve"> ГУВД г. Орска,  Администрация Советского района в г. Орске, отдел социальной защиты населения Советского района в г. Орске, отдел полиции № 2 г. Орска, погранчасть г. Орска, ЛОВД г. Орска и т.д.</w:t>
      </w:r>
      <w:r w:rsidRPr="003264E2">
        <w:rPr>
          <w:color w:val="000000"/>
          <w:sz w:val="28"/>
          <w:szCs w:val="28"/>
          <w:u w:val="single"/>
        </w:rPr>
        <w:t>)</w:t>
      </w:r>
    </w:p>
    <w:p w:rsidR="00CD12DB" w:rsidRPr="003264E2" w:rsidRDefault="00CD12DB" w:rsidP="00994DE8">
      <w:pPr>
        <w:pStyle w:val="af"/>
        <w:numPr>
          <w:ilvl w:val="0"/>
          <w:numId w:val="18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>со школами (</w:t>
      </w:r>
      <w:r w:rsidR="008A0D68" w:rsidRPr="003264E2">
        <w:rPr>
          <w:i/>
          <w:color w:val="000000"/>
          <w:sz w:val="28"/>
          <w:szCs w:val="28"/>
        </w:rPr>
        <w:t xml:space="preserve"> </w:t>
      </w:r>
      <w:r w:rsidRPr="003264E2">
        <w:rPr>
          <w:i/>
          <w:color w:val="000000"/>
          <w:sz w:val="28"/>
          <w:szCs w:val="28"/>
        </w:rPr>
        <w:t>№№</w:t>
      </w:r>
      <w:r w:rsidRPr="003264E2">
        <w:rPr>
          <w:sz w:val="28"/>
          <w:szCs w:val="28"/>
        </w:rPr>
        <w:t>37, 88,17,23,22,51,49,24,10,63,5,7, №20 п. Ударник, гимназией №1,3)</w:t>
      </w:r>
      <w:r w:rsidRPr="003264E2">
        <w:rPr>
          <w:color w:val="000000"/>
          <w:sz w:val="28"/>
          <w:szCs w:val="28"/>
        </w:rPr>
        <w:t>,</w:t>
      </w:r>
    </w:p>
    <w:p w:rsidR="00CD12DB" w:rsidRPr="003264E2" w:rsidRDefault="008A0D68" w:rsidP="00994DE8">
      <w:pPr>
        <w:pStyle w:val="af"/>
        <w:numPr>
          <w:ilvl w:val="0"/>
          <w:numId w:val="18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>с</w:t>
      </w:r>
      <w:r w:rsidR="00CD12DB" w:rsidRPr="003264E2">
        <w:rPr>
          <w:i/>
          <w:color w:val="000000"/>
          <w:sz w:val="28"/>
          <w:szCs w:val="28"/>
        </w:rPr>
        <w:t xml:space="preserve"> </w:t>
      </w:r>
      <w:r w:rsidR="00CD12DB" w:rsidRPr="003264E2">
        <w:rPr>
          <w:color w:val="000000"/>
          <w:sz w:val="28"/>
          <w:szCs w:val="28"/>
        </w:rPr>
        <w:t xml:space="preserve"> </w:t>
      </w:r>
      <w:r w:rsidR="00CD12DB" w:rsidRPr="003264E2">
        <w:rPr>
          <w:i/>
          <w:color w:val="000000"/>
          <w:sz w:val="28"/>
          <w:szCs w:val="28"/>
        </w:rPr>
        <w:t>учреждениями  дополнительного образования</w:t>
      </w:r>
      <w:r w:rsidR="00CD12DB" w:rsidRPr="003264E2">
        <w:rPr>
          <w:color w:val="000000"/>
          <w:sz w:val="28"/>
          <w:szCs w:val="28"/>
        </w:rPr>
        <w:t xml:space="preserve"> (ДШИ №1, №2, ), </w:t>
      </w:r>
    </w:p>
    <w:p w:rsidR="00CD12DB" w:rsidRPr="003264E2" w:rsidRDefault="00CD12DB" w:rsidP="00994DE8">
      <w:pPr>
        <w:pStyle w:val="af"/>
        <w:numPr>
          <w:ilvl w:val="0"/>
          <w:numId w:val="18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>детскими садами</w:t>
      </w:r>
      <w:r w:rsidRPr="003264E2">
        <w:rPr>
          <w:color w:val="000000"/>
          <w:sz w:val="28"/>
          <w:szCs w:val="28"/>
        </w:rPr>
        <w:t xml:space="preserve"> (№</w:t>
      </w:r>
      <w:r w:rsidR="008A0D68" w:rsidRPr="003264E2">
        <w:rPr>
          <w:color w:val="000000"/>
          <w:sz w:val="28"/>
          <w:szCs w:val="28"/>
        </w:rPr>
        <w:t>№</w:t>
      </w:r>
      <w:r w:rsidRPr="003264E2">
        <w:rPr>
          <w:color w:val="000000"/>
          <w:sz w:val="28"/>
          <w:szCs w:val="28"/>
        </w:rPr>
        <w:t xml:space="preserve">25, 115, 16, 48), </w:t>
      </w:r>
    </w:p>
    <w:p w:rsidR="00CD12DB" w:rsidRPr="003264E2" w:rsidRDefault="008A0D68" w:rsidP="00994DE8">
      <w:pPr>
        <w:pStyle w:val="af"/>
        <w:numPr>
          <w:ilvl w:val="0"/>
          <w:numId w:val="18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 xml:space="preserve">с учреждениями  начального </w:t>
      </w:r>
      <w:r w:rsidR="00CD12DB" w:rsidRPr="003264E2">
        <w:rPr>
          <w:color w:val="000000"/>
          <w:sz w:val="28"/>
          <w:szCs w:val="28"/>
        </w:rPr>
        <w:t xml:space="preserve"> </w:t>
      </w:r>
      <w:r w:rsidR="00CD12DB" w:rsidRPr="003264E2">
        <w:rPr>
          <w:i/>
          <w:color w:val="000000"/>
          <w:sz w:val="28"/>
          <w:szCs w:val="28"/>
        </w:rPr>
        <w:t>профессиональн</w:t>
      </w:r>
      <w:r w:rsidRPr="003264E2">
        <w:rPr>
          <w:i/>
          <w:color w:val="000000"/>
          <w:sz w:val="28"/>
          <w:szCs w:val="28"/>
        </w:rPr>
        <w:t>ого</w:t>
      </w:r>
      <w:r w:rsidR="00CD12DB" w:rsidRPr="003264E2">
        <w:rPr>
          <w:i/>
          <w:color w:val="000000"/>
          <w:sz w:val="28"/>
          <w:szCs w:val="28"/>
        </w:rPr>
        <w:t xml:space="preserve"> образова</w:t>
      </w:r>
      <w:r w:rsidRPr="003264E2">
        <w:rPr>
          <w:i/>
          <w:color w:val="000000"/>
          <w:sz w:val="28"/>
          <w:szCs w:val="28"/>
        </w:rPr>
        <w:t xml:space="preserve">ния </w:t>
      </w:r>
      <w:r w:rsidR="00CD12DB" w:rsidRPr="003264E2">
        <w:rPr>
          <w:color w:val="000000"/>
          <w:sz w:val="28"/>
          <w:szCs w:val="28"/>
        </w:rPr>
        <w:t xml:space="preserve">(ОИК, </w:t>
      </w:r>
      <w:r w:rsidRPr="003264E2">
        <w:rPr>
          <w:color w:val="000000"/>
          <w:sz w:val="28"/>
          <w:szCs w:val="28"/>
        </w:rPr>
        <w:t xml:space="preserve"> ТТТ, ОКИ, </w:t>
      </w:r>
      <w:r w:rsidR="00CD12DB" w:rsidRPr="003264E2">
        <w:rPr>
          <w:color w:val="000000"/>
          <w:sz w:val="28"/>
          <w:szCs w:val="28"/>
        </w:rPr>
        <w:t xml:space="preserve">ПЛ №23, №52),  </w:t>
      </w:r>
    </w:p>
    <w:p w:rsidR="008A0D68" w:rsidRPr="003264E2" w:rsidRDefault="008A0D68" w:rsidP="00994DE8">
      <w:pPr>
        <w:pStyle w:val="af"/>
        <w:numPr>
          <w:ilvl w:val="0"/>
          <w:numId w:val="18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с</w:t>
      </w:r>
      <w:r w:rsidR="00CD12DB" w:rsidRPr="003264E2">
        <w:rPr>
          <w:color w:val="000000"/>
          <w:sz w:val="28"/>
          <w:szCs w:val="28"/>
        </w:rPr>
        <w:t xml:space="preserve"> </w:t>
      </w:r>
      <w:r w:rsidR="00CD12DB" w:rsidRPr="003264E2">
        <w:rPr>
          <w:i/>
          <w:color w:val="000000"/>
          <w:sz w:val="28"/>
          <w:szCs w:val="28"/>
        </w:rPr>
        <w:t>культурно-просветительными учреждениями</w:t>
      </w:r>
      <w:r w:rsidR="00CD12DB" w:rsidRPr="003264E2">
        <w:rPr>
          <w:color w:val="000000"/>
          <w:sz w:val="28"/>
          <w:szCs w:val="28"/>
        </w:rPr>
        <w:t xml:space="preserve"> (ДК «Железнодорожников», клуб «Великан», клуб «Надежда», клуб «Юность», библиотека им. Т.Г. Шевченко)</w:t>
      </w:r>
      <w:r w:rsidRPr="003264E2">
        <w:rPr>
          <w:color w:val="000000"/>
          <w:sz w:val="28"/>
          <w:szCs w:val="28"/>
        </w:rPr>
        <w:t>.</w:t>
      </w:r>
    </w:p>
    <w:p w:rsidR="00CD12DB" w:rsidRPr="003264E2" w:rsidRDefault="008A0D68" w:rsidP="00994DE8">
      <w:pPr>
        <w:pStyle w:val="af"/>
        <w:numPr>
          <w:ilvl w:val="0"/>
          <w:numId w:val="18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Внешнее взаимодействие с вышеперечисленными учреждениями осуществляется на основе </w:t>
      </w:r>
      <w:r w:rsidR="00372E70">
        <w:rPr>
          <w:color w:val="000000"/>
          <w:sz w:val="28"/>
          <w:szCs w:val="28"/>
        </w:rPr>
        <w:t xml:space="preserve">сетевого </w:t>
      </w:r>
      <w:r w:rsidR="00CD12DB" w:rsidRPr="003264E2">
        <w:rPr>
          <w:color w:val="000000"/>
          <w:sz w:val="28"/>
          <w:szCs w:val="28"/>
        </w:rPr>
        <w:t>договора о взаимном сотрудничестве</w:t>
      </w:r>
      <w:r w:rsidRPr="003264E2">
        <w:rPr>
          <w:color w:val="000000"/>
          <w:sz w:val="28"/>
          <w:szCs w:val="28"/>
        </w:rPr>
        <w:t>.</w:t>
      </w:r>
      <w:r w:rsidR="00CD12DB" w:rsidRPr="003264E2">
        <w:rPr>
          <w:color w:val="000000"/>
          <w:sz w:val="28"/>
          <w:szCs w:val="28"/>
        </w:rPr>
        <w:t xml:space="preserve"> </w:t>
      </w:r>
    </w:p>
    <w:p w:rsidR="00CD12DB" w:rsidRPr="00D56EC9" w:rsidRDefault="00CD12DB" w:rsidP="00230796">
      <w:pPr>
        <w:pStyle w:val="af"/>
        <w:tabs>
          <w:tab w:val="left" w:pos="-284"/>
        </w:tabs>
        <w:ind w:left="-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Выходя на новый уровень развития гармоничной и разносторонне развитой личности </w:t>
      </w:r>
      <w:r w:rsidR="00372E70">
        <w:rPr>
          <w:sz w:val="28"/>
          <w:szCs w:val="28"/>
        </w:rPr>
        <w:t>обучающихся</w:t>
      </w:r>
      <w:r w:rsidRPr="00D56EC9">
        <w:rPr>
          <w:sz w:val="28"/>
          <w:szCs w:val="28"/>
        </w:rPr>
        <w:t xml:space="preserve">, </w:t>
      </w:r>
      <w:r w:rsidR="008A0D68" w:rsidRPr="00D56EC9">
        <w:rPr>
          <w:sz w:val="28"/>
          <w:szCs w:val="28"/>
        </w:rPr>
        <w:t>воспитательная система Центра</w:t>
      </w:r>
      <w:r w:rsidRPr="00D56EC9">
        <w:rPr>
          <w:sz w:val="28"/>
          <w:szCs w:val="28"/>
        </w:rPr>
        <w:t xml:space="preserve"> </w:t>
      </w:r>
      <w:r w:rsidR="008A0D68" w:rsidRPr="00D56EC9">
        <w:rPr>
          <w:sz w:val="28"/>
          <w:szCs w:val="28"/>
        </w:rPr>
        <w:t>ставит</w:t>
      </w:r>
      <w:r w:rsidRPr="00D56EC9">
        <w:rPr>
          <w:sz w:val="28"/>
          <w:szCs w:val="28"/>
        </w:rPr>
        <w:t xml:space="preserve">  следующие цели и задачи</w:t>
      </w:r>
      <w:r w:rsidR="008A0D68" w:rsidRPr="00D56EC9">
        <w:rPr>
          <w:sz w:val="28"/>
          <w:szCs w:val="28"/>
        </w:rPr>
        <w:t>, которые отражены в концептуальных идеях организации учебно-воспитательного процесса ЦРТДЮ «Созвездие».</w:t>
      </w:r>
    </w:p>
    <w:p w:rsidR="00CD12DB" w:rsidRPr="00315C38" w:rsidRDefault="00CD12DB" w:rsidP="00230796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Основные виды и формы деятельности:</w:t>
      </w:r>
    </w:p>
    <w:p w:rsidR="00CD12DB" w:rsidRPr="003264E2" w:rsidRDefault="006B41E5" w:rsidP="00994DE8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о</w:t>
      </w:r>
      <w:r w:rsidR="00CD12DB" w:rsidRPr="003264E2">
        <w:rPr>
          <w:sz w:val="28"/>
          <w:szCs w:val="28"/>
        </w:rPr>
        <w:t>бщественно-полезн</w:t>
      </w:r>
      <w:r w:rsidRPr="003264E2">
        <w:rPr>
          <w:sz w:val="28"/>
          <w:szCs w:val="28"/>
        </w:rPr>
        <w:t>ая</w:t>
      </w:r>
      <w:r w:rsidR="00CD12DB" w:rsidRPr="003264E2">
        <w:rPr>
          <w:sz w:val="28"/>
          <w:szCs w:val="28"/>
        </w:rPr>
        <w:t>, социально-значим</w:t>
      </w:r>
      <w:r w:rsidRPr="003264E2">
        <w:rPr>
          <w:sz w:val="28"/>
          <w:szCs w:val="28"/>
        </w:rPr>
        <w:t>ая</w:t>
      </w:r>
      <w:r w:rsidR="00CD12DB" w:rsidRPr="003264E2">
        <w:rPr>
          <w:sz w:val="28"/>
          <w:szCs w:val="28"/>
        </w:rPr>
        <w:t xml:space="preserve"> деятельност</w:t>
      </w:r>
      <w:r w:rsidRPr="003264E2">
        <w:rPr>
          <w:sz w:val="28"/>
          <w:szCs w:val="28"/>
        </w:rPr>
        <w:t>ь</w:t>
      </w:r>
      <w:r w:rsidR="00CD12DB" w:rsidRPr="003264E2">
        <w:rPr>
          <w:sz w:val="28"/>
          <w:szCs w:val="28"/>
        </w:rPr>
        <w:t>;</w:t>
      </w:r>
    </w:p>
    <w:p w:rsidR="00CD12DB" w:rsidRPr="003264E2" w:rsidRDefault="006B41E5" w:rsidP="00994DE8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краеведческая </w:t>
      </w:r>
      <w:r w:rsidR="00CD12DB" w:rsidRPr="003264E2">
        <w:rPr>
          <w:sz w:val="28"/>
          <w:szCs w:val="28"/>
        </w:rPr>
        <w:t xml:space="preserve"> культур</w:t>
      </w:r>
      <w:r w:rsidRPr="003264E2">
        <w:rPr>
          <w:sz w:val="28"/>
          <w:szCs w:val="28"/>
        </w:rPr>
        <w:t>а</w:t>
      </w:r>
      <w:r w:rsidR="00CD12DB" w:rsidRPr="003264E2">
        <w:rPr>
          <w:sz w:val="28"/>
          <w:szCs w:val="28"/>
        </w:rPr>
        <w:t xml:space="preserve"> Оренбуржья и родного города;</w:t>
      </w:r>
    </w:p>
    <w:p w:rsidR="00CD12DB" w:rsidRPr="003264E2" w:rsidRDefault="006B41E5" w:rsidP="00994DE8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дет</w:t>
      </w:r>
      <w:r w:rsidR="00CD12DB" w:rsidRPr="003264E2">
        <w:rPr>
          <w:sz w:val="28"/>
          <w:szCs w:val="28"/>
        </w:rPr>
        <w:t>ск</w:t>
      </w:r>
      <w:r w:rsidRPr="003264E2">
        <w:rPr>
          <w:sz w:val="28"/>
          <w:szCs w:val="28"/>
        </w:rPr>
        <w:t>ая</w:t>
      </w:r>
      <w:r w:rsidR="00CD12DB" w:rsidRPr="003264E2">
        <w:rPr>
          <w:sz w:val="28"/>
          <w:szCs w:val="28"/>
        </w:rPr>
        <w:t xml:space="preserve"> инициатив</w:t>
      </w:r>
      <w:r w:rsidRPr="003264E2">
        <w:rPr>
          <w:sz w:val="28"/>
          <w:szCs w:val="28"/>
        </w:rPr>
        <w:t>а</w:t>
      </w:r>
      <w:r w:rsidR="00CD12DB" w:rsidRPr="003264E2">
        <w:rPr>
          <w:sz w:val="28"/>
          <w:szCs w:val="28"/>
        </w:rPr>
        <w:t>, социально</w:t>
      </w:r>
      <w:r w:rsidRPr="003264E2">
        <w:rPr>
          <w:sz w:val="28"/>
          <w:szCs w:val="28"/>
        </w:rPr>
        <w:t>е</w:t>
      </w:r>
      <w:r w:rsidR="00CD12DB" w:rsidRPr="003264E2">
        <w:rPr>
          <w:sz w:val="28"/>
          <w:szCs w:val="28"/>
        </w:rPr>
        <w:t xml:space="preserve"> проектировани</w:t>
      </w:r>
      <w:r w:rsidRPr="003264E2">
        <w:rPr>
          <w:sz w:val="28"/>
          <w:szCs w:val="28"/>
        </w:rPr>
        <w:t>е</w:t>
      </w:r>
      <w:r w:rsidR="00CD12DB" w:rsidRPr="003264E2">
        <w:rPr>
          <w:sz w:val="28"/>
          <w:szCs w:val="28"/>
        </w:rPr>
        <w:t>;</w:t>
      </w:r>
    </w:p>
    <w:p w:rsidR="006B41E5" w:rsidRPr="003264E2" w:rsidRDefault="006B41E5" w:rsidP="00994DE8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с</w:t>
      </w:r>
      <w:r w:rsidR="00CD12DB" w:rsidRPr="003264E2">
        <w:rPr>
          <w:sz w:val="28"/>
          <w:szCs w:val="28"/>
        </w:rPr>
        <w:t>портивно-оздоровительн</w:t>
      </w:r>
      <w:r w:rsidRPr="003264E2">
        <w:rPr>
          <w:sz w:val="28"/>
          <w:szCs w:val="28"/>
        </w:rPr>
        <w:t xml:space="preserve">ая </w:t>
      </w:r>
      <w:r w:rsidR="00CD12DB" w:rsidRPr="003264E2">
        <w:rPr>
          <w:sz w:val="28"/>
          <w:szCs w:val="28"/>
        </w:rPr>
        <w:t xml:space="preserve"> деятельност</w:t>
      </w:r>
      <w:r w:rsidRPr="003264E2">
        <w:rPr>
          <w:sz w:val="28"/>
          <w:szCs w:val="28"/>
        </w:rPr>
        <w:t>ь;</w:t>
      </w:r>
    </w:p>
    <w:p w:rsidR="00CD12DB" w:rsidRPr="003264E2" w:rsidRDefault="00CD12DB" w:rsidP="00994DE8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профилактическ</w:t>
      </w:r>
      <w:r w:rsidR="006B41E5" w:rsidRPr="003264E2">
        <w:rPr>
          <w:sz w:val="28"/>
          <w:szCs w:val="28"/>
        </w:rPr>
        <w:t>ая</w:t>
      </w:r>
      <w:r w:rsidRPr="003264E2">
        <w:rPr>
          <w:sz w:val="28"/>
          <w:szCs w:val="28"/>
        </w:rPr>
        <w:t xml:space="preserve"> работ</w:t>
      </w:r>
      <w:r w:rsidR="006B41E5" w:rsidRPr="003264E2">
        <w:rPr>
          <w:sz w:val="28"/>
          <w:szCs w:val="28"/>
        </w:rPr>
        <w:t>а</w:t>
      </w:r>
      <w:r w:rsidRPr="003264E2">
        <w:rPr>
          <w:sz w:val="28"/>
          <w:szCs w:val="28"/>
        </w:rPr>
        <w:t xml:space="preserve">  по месту жительства;</w:t>
      </w:r>
    </w:p>
    <w:p w:rsidR="00CD12DB" w:rsidRPr="003264E2" w:rsidRDefault="006B41E5" w:rsidP="00994DE8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содружество </w:t>
      </w:r>
      <w:r w:rsidR="00CD12DB" w:rsidRPr="003264E2">
        <w:rPr>
          <w:sz w:val="28"/>
          <w:szCs w:val="28"/>
        </w:rPr>
        <w:t>семь</w:t>
      </w:r>
      <w:r w:rsidRPr="003264E2">
        <w:rPr>
          <w:sz w:val="28"/>
          <w:szCs w:val="28"/>
        </w:rPr>
        <w:t xml:space="preserve">и </w:t>
      </w:r>
      <w:r w:rsidR="00CD12DB" w:rsidRPr="003264E2">
        <w:rPr>
          <w:sz w:val="28"/>
          <w:szCs w:val="28"/>
        </w:rPr>
        <w:t>и окружающ</w:t>
      </w:r>
      <w:r w:rsidRPr="003264E2">
        <w:rPr>
          <w:sz w:val="28"/>
          <w:szCs w:val="28"/>
        </w:rPr>
        <w:t>его</w:t>
      </w:r>
      <w:r w:rsidR="00CD12DB" w:rsidRPr="003264E2">
        <w:rPr>
          <w:sz w:val="28"/>
          <w:szCs w:val="28"/>
        </w:rPr>
        <w:t xml:space="preserve"> социум</w:t>
      </w:r>
      <w:r w:rsidRPr="003264E2">
        <w:rPr>
          <w:sz w:val="28"/>
          <w:szCs w:val="28"/>
        </w:rPr>
        <w:t>а</w:t>
      </w:r>
      <w:r w:rsidR="00CD12DB" w:rsidRPr="003264E2">
        <w:rPr>
          <w:sz w:val="28"/>
          <w:szCs w:val="28"/>
        </w:rPr>
        <w:t>.</w:t>
      </w:r>
    </w:p>
    <w:p w:rsidR="003264E2" w:rsidRDefault="00CD12DB" w:rsidP="00230796">
      <w:pPr>
        <w:pStyle w:val="af"/>
        <w:tabs>
          <w:tab w:val="left" w:pos="-284"/>
        </w:tabs>
        <w:ind w:left="-567" w:firstLine="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lastRenderedPageBreak/>
        <w:t>Эффективность воспита</w:t>
      </w:r>
      <w:r w:rsidR="006B41E5" w:rsidRPr="00D56EC9">
        <w:rPr>
          <w:sz w:val="28"/>
          <w:szCs w:val="28"/>
        </w:rPr>
        <w:t>тельного процесса</w:t>
      </w:r>
      <w:r w:rsidRPr="00D56EC9">
        <w:rPr>
          <w:sz w:val="28"/>
          <w:szCs w:val="28"/>
        </w:rPr>
        <w:t xml:space="preserve"> достигается в результате оптимального сочетания массовых, групповых и индивидуальных форм деятельности всех участников образовательного процесса</w:t>
      </w:r>
      <w:r w:rsidR="006B41E5" w:rsidRPr="00D56EC9">
        <w:rPr>
          <w:sz w:val="28"/>
          <w:szCs w:val="28"/>
        </w:rPr>
        <w:t xml:space="preserve">  и основывается на сохранении и развитии  старых традиций коллектива и зарождение новых</w:t>
      </w:r>
      <w:r w:rsidR="003264E2">
        <w:rPr>
          <w:sz w:val="28"/>
          <w:szCs w:val="28"/>
        </w:rPr>
        <w:t>.</w:t>
      </w:r>
    </w:p>
    <w:p w:rsidR="00CD12DB" w:rsidRPr="00D56EC9" w:rsidRDefault="00CD12DB" w:rsidP="00230796">
      <w:pPr>
        <w:pStyle w:val="af"/>
        <w:tabs>
          <w:tab w:val="left" w:pos="-284"/>
        </w:tabs>
        <w:ind w:left="-567" w:firstLine="567"/>
        <w:jc w:val="both"/>
        <w:rPr>
          <w:sz w:val="28"/>
          <w:szCs w:val="28"/>
        </w:rPr>
      </w:pPr>
      <w:r w:rsidRPr="00D56EC9">
        <w:rPr>
          <w:color w:val="000000"/>
          <w:sz w:val="28"/>
          <w:szCs w:val="28"/>
        </w:rPr>
        <w:t xml:space="preserve">Традиции коллектива являются </w:t>
      </w:r>
      <w:r w:rsidR="006B41E5" w:rsidRPr="00D56EC9">
        <w:rPr>
          <w:color w:val="000000"/>
          <w:sz w:val="28"/>
          <w:szCs w:val="28"/>
        </w:rPr>
        <w:t xml:space="preserve">частью </w:t>
      </w:r>
      <w:r w:rsidRPr="00D56EC9">
        <w:rPr>
          <w:color w:val="000000"/>
          <w:sz w:val="28"/>
          <w:szCs w:val="28"/>
        </w:rPr>
        <w:t>воспитательн</w:t>
      </w:r>
      <w:r w:rsidR="006B41E5" w:rsidRPr="00D56EC9">
        <w:rPr>
          <w:color w:val="000000"/>
          <w:sz w:val="28"/>
          <w:szCs w:val="28"/>
        </w:rPr>
        <w:t>ой</w:t>
      </w:r>
      <w:r w:rsidRPr="00D56EC9">
        <w:rPr>
          <w:color w:val="000000"/>
          <w:sz w:val="28"/>
          <w:szCs w:val="28"/>
        </w:rPr>
        <w:t xml:space="preserve"> </w:t>
      </w:r>
      <w:r w:rsidR="006B41E5" w:rsidRPr="00D56EC9">
        <w:rPr>
          <w:color w:val="000000"/>
          <w:sz w:val="28"/>
          <w:szCs w:val="28"/>
        </w:rPr>
        <w:t>системы</w:t>
      </w:r>
      <w:r w:rsidRPr="00D56EC9">
        <w:rPr>
          <w:color w:val="000000"/>
          <w:sz w:val="28"/>
          <w:szCs w:val="28"/>
        </w:rPr>
        <w:t>, отражаю</w:t>
      </w:r>
      <w:r w:rsidR="006B41E5" w:rsidRPr="00D56EC9">
        <w:rPr>
          <w:color w:val="000000"/>
          <w:sz w:val="28"/>
          <w:szCs w:val="28"/>
        </w:rPr>
        <w:t>т</w:t>
      </w:r>
      <w:r w:rsidRPr="00D56EC9">
        <w:rPr>
          <w:color w:val="000000"/>
          <w:sz w:val="28"/>
          <w:szCs w:val="28"/>
        </w:rPr>
        <w:t xml:space="preserve"> целостность педагогического процесса</w:t>
      </w:r>
      <w:r w:rsidR="006B41E5" w:rsidRPr="00D56EC9">
        <w:rPr>
          <w:color w:val="000000"/>
          <w:sz w:val="28"/>
          <w:szCs w:val="28"/>
        </w:rPr>
        <w:t xml:space="preserve"> и представляют следующий перечень.</w:t>
      </w:r>
    </w:p>
    <w:p w:rsidR="00CD12DB" w:rsidRPr="003264E2" w:rsidRDefault="00CD12DB" w:rsidP="00817225">
      <w:pPr>
        <w:numPr>
          <w:ilvl w:val="0"/>
          <w:numId w:val="2"/>
        </w:numPr>
        <w:tabs>
          <w:tab w:val="clear" w:pos="1575"/>
          <w:tab w:val="left" w:pos="360"/>
          <w:tab w:val="num" w:pos="90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3264E2">
        <w:rPr>
          <w:rFonts w:ascii="Times New Roman" w:hAnsi="Times New Roman"/>
          <w:b/>
          <w:i/>
          <w:sz w:val="28"/>
          <w:szCs w:val="28"/>
        </w:rPr>
        <w:t>Праздничные, корпоративные мероприятия:</w:t>
      </w:r>
    </w:p>
    <w:p w:rsidR="00CD12DB" w:rsidRPr="003264E2" w:rsidRDefault="006B41E5" w:rsidP="00994DE8">
      <w:pPr>
        <w:pStyle w:val="af"/>
        <w:numPr>
          <w:ilvl w:val="0"/>
          <w:numId w:val="20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учителя»</w:t>
      </w:r>
    </w:p>
    <w:p w:rsidR="00CD12DB" w:rsidRPr="003264E2" w:rsidRDefault="00CD12DB" w:rsidP="00994DE8">
      <w:pPr>
        <w:pStyle w:val="af"/>
        <w:numPr>
          <w:ilvl w:val="0"/>
          <w:numId w:val="20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«Спортивный праздник»</w:t>
      </w:r>
    </w:p>
    <w:p w:rsidR="00CD12DB" w:rsidRPr="003264E2" w:rsidRDefault="006B41E5" w:rsidP="00994DE8">
      <w:pPr>
        <w:pStyle w:val="af"/>
        <w:numPr>
          <w:ilvl w:val="0"/>
          <w:numId w:val="20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«Новый год на новый лад»</w:t>
      </w:r>
    </w:p>
    <w:p w:rsidR="00CD12DB" w:rsidRPr="003264E2" w:rsidRDefault="00CD12DB" w:rsidP="00994DE8">
      <w:pPr>
        <w:pStyle w:val="af"/>
        <w:numPr>
          <w:ilvl w:val="0"/>
          <w:numId w:val="20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Новогодние </w:t>
      </w:r>
      <w:r w:rsidR="006B41E5" w:rsidRPr="003264E2">
        <w:rPr>
          <w:sz w:val="28"/>
          <w:szCs w:val="28"/>
        </w:rPr>
        <w:t>утренники для детей сотрудников</w:t>
      </w:r>
    </w:p>
    <w:p w:rsidR="00CD12DB" w:rsidRPr="003264E2" w:rsidRDefault="00CD12DB" w:rsidP="00994DE8">
      <w:pPr>
        <w:pStyle w:val="af"/>
        <w:numPr>
          <w:ilvl w:val="0"/>
          <w:numId w:val="20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Поздравлени</w:t>
      </w:r>
      <w:r w:rsidR="006B41E5" w:rsidRPr="003264E2">
        <w:rPr>
          <w:sz w:val="28"/>
          <w:szCs w:val="28"/>
        </w:rPr>
        <w:t>е юбиляров – сотрудников Центра</w:t>
      </w:r>
    </w:p>
    <w:p w:rsidR="00CD12DB" w:rsidRPr="003264E2" w:rsidRDefault="006B41E5" w:rsidP="00994DE8">
      <w:pPr>
        <w:pStyle w:val="af"/>
        <w:numPr>
          <w:ilvl w:val="0"/>
          <w:numId w:val="20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Итоговое общее собрание с ч</w:t>
      </w:r>
      <w:r w:rsidR="00CD12DB" w:rsidRPr="003264E2">
        <w:rPr>
          <w:sz w:val="28"/>
          <w:szCs w:val="28"/>
        </w:rPr>
        <w:t>ествование</w:t>
      </w:r>
      <w:r w:rsidRPr="003264E2">
        <w:rPr>
          <w:sz w:val="28"/>
          <w:szCs w:val="28"/>
        </w:rPr>
        <w:t>м</w:t>
      </w:r>
      <w:r w:rsidR="00CD12DB" w:rsidRPr="003264E2">
        <w:rPr>
          <w:sz w:val="28"/>
          <w:szCs w:val="28"/>
        </w:rPr>
        <w:t xml:space="preserve"> лучших коллективов, служб, творческих команд </w:t>
      </w:r>
    </w:p>
    <w:p w:rsidR="00CD12DB" w:rsidRPr="003264E2" w:rsidRDefault="00CD12DB" w:rsidP="00994DE8">
      <w:pPr>
        <w:pStyle w:val="af"/>
        <w:numPr>
          <w:ilvl w:val="0"/>
          <w:numId w:val="20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Занесение лучших работников Центра на Доску</w:t>
      </w:r>
      <w:r w:rsidR="00D061CE" w:rsidRPr="003264E2">
        <w:rPr>
          <w:sz w:val="28"/>
          <w:szCs w:val="28"/>
        </w:rPr>
        <w:t xml:space="preserve"> почета </w:t>
      </w:r>
    </w:p>
    <w:p w:rsidR="00CD12DB" w:rsidRPr="00D56EC9" w:rsidRDefault="00CD12DB" w:rsidP="00817225">
      <w:pPr>
        <w:tabs>
          <w:tab w:val="left" w:pos="36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3264E2">
        <w:rPr>
          <w:rFonts w:ascii="Times New Roman" w:hAnsi="Times New Roman"/>
          <w:b/>
          <w:i/>
          <w:sz w:val="28"/>
          <w:szCs w:val="28"/>
        </w:rPr>
        <w:t>2. Мероприятия в рамках программы «Командообразование»:</w:t>
      </w:r>
    </w:p>
    <w:p w:rsidR="00CD12DB" w:rsidRPr="003264E2" w:rsidRDefault="00CD12DB" w:rsidP="00994DE8">
      <w:pPr>
        <w:pStyle w:val="af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Учеба аппарата управления; </w:t>
      </w:r>
    </w:p>
    <w:p w:rsidR="00CD12DB" w:rsidRPr="003264E2" w:rsidRDefault="00D061CE" w:rsidP="00994DE8">
      <w:pPr>
        <w:pStyle w:val="af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Тренинги </w:t>
      </w:r>
      <w:r w:rsidR="00CD12DB" w:rsidRPr="003264E2">
        <w:rPr>
          <w:sz w:val="28"/>
          <w:szCs w:val="28"/>
        </w:rPr>
        <w:t>«Веревочны</w:t>
      </w:r>
      <w:r w:rsidRPr="003264E2">
        <w:rPr>
          <w:sz w:val="28"/>
          <w:szCs w:val="28"/>
        </w:rPr>
        <w:t>й</w:t>
      </w:r>
      <w:r w:rsidR="00CD12DB" w:rsidRPr="003264E2">
        <w:rPr>
          <w:sz w:val="28"/>
          <w:szCs w:val="28"/>
        </w:rPr>
        <w:t xml:space="preserve"> курс» </w:t>
      </w:r>
    </w:p>
    <w:p w:rsidR="00CD12DB" w:rsidRPr="003264E2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64E2">
        <w:rPr>
          <w:rFonts w:ascii="Times New Roman" w:hAnsi="Times New Roman"/>
          <w:b/>
          <w:i/>
          <w:sz w:val="28"/>
          <w:szCs w:val="28"/>
        </w:rPr>
        <w:t>3. Мероприятия Центр</w:t>
      </w:r>
      <w:r w:rsidR="00D061CE" w:rsidRPr="003264E2">
        <w:rPr>
          <w:rFonts w:ascii="Times New Roman" w:hAnsi="Times New Roman"/>
          <w:b/>
          <w:i/>
          <w:sz w:val="28"/>
          <w:szCs w:val="28"/>
        </w:rPr>
        <w:t>а</w:t>
      </w:r>
      <w:r w:rsidRPr="003264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61CE" w:rsidRPr="003264E2">
        <w:rPr>
          <w:rFonts w:ascii="Times New Roman" w:hAnsi="Times New Roman"/>
          <w:b/>
          <w:i/>
          <w:sz w:val="28"/>
          <w:szCs w:val="28"/>
        </w:rPr>
        <w:t>по</w:t>
      </w:r>
      <w:r w:rsidRPr="003264E2">
        <w:rPr>
          <w:rFonts w:ascii="Times New Roman" w:hAnsi="Times New Roman"/>
          <w:b/>
          <w:i/>
          <w:sz w:val="28"/>
          <w:szCs w:val="28"/>
        </w:rPr>
        <w:t xml:space="preserve"> созданию единого воспитательного пространства района:</w:t>
      </w:r>
    </w:p>
    <w:p w:rsidR="00CD12DB" w:rsidRPr="003264E2" w:rsidRDefault="00E92F85" w:rsidP="00994DE8">
      <w:pPr>
        <w:pStyle w:val="af"/>
        <w:numPr>
          <w:ilvl w:val="0"/>
          <w:numId w:val="2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«</w:t>
      </w:r>
      <w:r w:rsidR="00CD12DB" w:rsidRPr="003264E2">
        <w:rPr>
          <w:sz w:val="28"/>
          <w:szCs w:val="28"/>
        </w:rPr>
        <w:t>Круглый стол</w:t>
      </w:r>
      <w:r w:rsidRPr="003264E2">
        <w:rPr>
          <w:sz w:val="28"/>
          <w:szCs w:val="28"/>
        </w:rPr>
        <w:t>»</w:t>
      </w:r>
      <w:r w:rsidR="00CD12DB" w:rsidRPr="003264E2">
        <w:rPr>
          <w:sz w:val="28"/>
          <w:szCs w:val="28"/>
        </w:rPr>
        <w:t xml:space="preserve"> </w:t>
      </w:r>
      <w:r w:rsidRPr="003264E2">
        <w:rPr>
          <w:sz w:val="28"/>
          <w:szCs w:val="28"/>
        </w:rPr>
        <w:t xml:space="preserve"> с </w:t>
      </w:r>
      <w:r w:rsidR="00CD12DB" w:rsidRPr="003264E2">
        <w:rPr>
          <w:sz w:val="28"/>
          <w:szCs w:val="28"/>
        </w:rPr>
        <w:t>участи</w:t>
      </w:r>
      <w:r w:rsidRPr="003264E2">
        <w:rPr>
          <w:sz w:val="28"/>
          <w:szCs w:val="28"/>
        </w:rPr>
        <w:t>ем</w:t>
      </w:r>
      <w:r w:rsidR="00CD12DB" w:rsidRPr="003264E2">
        <w:rPr>
          <w:sz w:val="28"/>
          <w:szCs w:val="28"/>
        </w:rPr>
        <w:t xml:space="preserve"> Администрации Советского района г. Орска и </w:t>
      </w:r>
      <w:r w:rsidRPr="003264E2">
        <w:rPr>
          <w:sz w:val="28"/>
          <w:szCs w:val="28"/>
        </w:rPr>
        <w:t xml:space="preserve">руководителей </w:t>
      </w:r>
      <w:r w:rsidR="00CD12DB" w:rsidRPr="003264E2">
        <w:rPr>
          <w:sz w:val="28"/>
          <w:szCs w:val="28"/>
        </w:rPr>
        <w:t xml:space="preserve">школ </w:t>
      </w:r>
    </w:p>
    <w:p w:rsidR="00CD12DB" w:rsidRPr="003264E2" w:rsidRDefault="00E92F85" w:rsidP="00994DE8">
      <w:pPr>
        <w:pStyle w:val="af"/>
        <w:numPr>
          <w:ilvl w:val="0"/>
          <w:numId w:val="2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bCs/>
          <w:sz w:val="28"/>
          <w:szCs w:val="28"/>
        </w:rPr>
        <w:t>«</w:t>
      </w:r>
      <w:r w:rsidR="00CD12DB" w:rsidRPr="003264E2">
        <w:rPr>
          <w:bCs/>
          <w:sz w:val="28"/>
          <w:szCs w:val="28"/>
        </w:rPr>
        <w:t>Д</w:t>
      </w:r>
      <w:r w:rsidRPr="003264E2">
        <w:rPr>
          <w:bCs/>
          <w:sz w:val="28"/>
          <w:szCs w:val="28"/>
        </w:rPr>
        <w:t>ень</w:t>
      </w:r>
      <w:r w:rsidR="00CD12DB" w:rsidRPr="003264E2">
        <w:rPr>
          <w:bCs/>
          <w:sz w:val="28"/>
          <w:szCs w:val="28"/>
        </w:rPr>
        <w:t xml:space="preserve"> открытых дверей</w:t>
      </w:r>
      <w:r w:rsidRPr="003264E2">
        <w:rPr>
          <w:bCs/>
          <w:sz w:val="28"/>
          <w:szCs w:val="28"/>
        </w:rPr>
        <w:t>»</w:t>
      </w:r>
    </w:p>
    <w:p w:rsidR="00CD12DB" w:rsidRPr="003264E2" w:rsidRDefault="00E92F85" w:rsidP="00994DE8">
      <w:pPr>
        <w:pStyle w:val="af"/>
        <w:numPr>
          <w:ilvl w:val="0"/>
          <w:numId w:val="2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bCs/>
          <w:sz w:val="28"/>
          <w:szCs w:val="28"/>
        </w:rPr>
        <w:t>«День учреждения дополнительного образования в школе»</w:t>
      </w:r>
    </w:p>
    <w:p w:rsidR="00E92F85" w:rsidRPr="003264E2" w:rsidRDefault="00E92F85" w:rsidP="00994DE8">
      <w:pPr>
        <w:pStyle w:val="af"/>
        <w:numPr>
          <w:ilvl w:val="0"/>
          <w:numId w:val="22"/>
        </w:numPr>
        <w:tabs>
          <w:tab w:val="left" w:pos="360"/>
        </w:tabs>
        <w:jc w:val="both"/>
        <w:rPr>
          <w:bCs/>
          <w:i/>
          <w:sz w:val="28"/>
          <w:szCs w:val="28"/>
        </w:rPr>
      </w:pPr>
      <w:r w:rsidRPr="003264E2">
        <w:rPr>
          <w:sz w:val="28"/>
          <w:szCs w:val="28"/>
        </w:rPr>
        <w:t>В</w:t>
      </w:r>
      <w:r w:rsidR="00CD12DB" w:rsidRPr="003264E2">
        <w:rPr>
          <w:sz w:val="28"/>
          <w:szCs w:val="28"/>
        </w:rPr>
        <w:t>ыставки прикладного и изобразительного искусства</w:t>
      </w:r>
    </w:p>
    <w:p w:rsidR="00CD12DB" w:rsidRPr="003264E2" w:rsidRDefault="00E92F85" w:rsidP="00994DE8">
      <w:pPr>
        <w:pStyle w:val="af"/>
        <w:numPr>
          <w:ilvl w:val="0"/>
          <w:numId w:val="22"/>
        </w:numPr>
        <w:tabs>
          <w:tab w:val="left" w:pos="360"/>
        </w:tabs>
        <w:jc w:val="both"/>
        <w:rPr>
          <w:bCs/>
          <w:i/>
          <w:sz w:val="28"/>
          <w:szCs w:val="28"/>
        </w:rPr>
      </w:pPr>
      <w:r w:rsidRPr="003264E2">
        <w:rPr>
          <w:sz w:val="28"/>
          <w:szCs w:val="28"/>
        </w:rPr>
        <w:t>О</w:t>
      </w:r>
      <w:r w:rsidR="00CD12DB" w:rsidRPr="003264E2">
        <w:rPr>
          <w:sz w:val="28"/>
          <w:szCs w:val="28"/>
        </w:rPr>
        <w:t xml:space="preserve">ткрытые занятия, </w:t>
      </w:r>
      <w:r w:rsidRPr="003264E2">
        <w:rPr>
          <w:sz w:val="28"/>
          <w:szCs w:val="28"/>
        </w:rPr>
        <w:t xml:space="preserve"> воспитательные </w:t>
      </w:r>
      <w:r w:rsidR="00CD12DB" w:rsidRPr="003264E2">
        <w:rPr>
          <w:sz w:val="28"/>
          <w:szCs w:val="28"/>
        </w:rPr>
        <w:t>мероприятия</w:t>
      </w:r>
    </w:p>
    <w:p w:rsidR="00CD12DB" w:rsidRPr="00D56EC9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4. Мероприятия для детей</w:t>
      </w:r>
      <w:r w:rsidRPr="00D56EC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92F85" w:rsidRPr="00D56EC9">
        <w:rPr>
          <w:rFonts w:ascii="Times New Roman" w:hAnsi="Times New Roman"/>
          <w:bCs/>
          <w:sz w:val="28"/>
          <w:szCs w:val="28"/>
        </w:rPr>
        <w:t>«группы риска»,</w:t>
      </w:r>
      <w:r w:rsidR="00E92F85" w:rsidRPr="00D56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6EC9">
        <w:rPr>
          <w:rFonts w:ascii="Times New Roman" w:hAnsi="Times New Roman"/>
          <w:bCs/>
          <w:sz w:val="28"/>
          <w:szCs w:val="28"/>
        </w:rPr>
        <w:t xml:space="preserve"> </w:t>
      </w:r>
      <w:r w:rsidR="00E92F85" w:rsidRPr="00D56EC9">
        <w:rPr>
          <w:rFonts w:ascii="Times New Roman" w:hAnsi="Times New Roman"/>
          <w:bCs/>
          <w:sz w:val="28"/>
          <w:szCs w:val="28"/>
        </w:rPr>
        <w:t>детей с ограниченными возможностями</w:t>
      </w:r>
      <w:r w:rsidRPr="00D56EC9">
        <w:rPr>
          <w:rFonts w:ascii="Times New Roman" w:hAnsi="Times New Roman"/>
          <w:bCs/>
          <w:sz w:val="28"/>
          <w:szCs w:val="28"/>
        </w:rPr>
        <w:t>, малообеспеченны</w:t>
      </w:r>
      <w:r w:rsidR="00E92F85" w:rsidRPr="00D56EC9">
        <w:rPr>
          <w:rFonts w:ascii="Times New Roman" w:hAnsi="Times New Roman"/>
          <w:bCs/>
          <w:sz w:val="28"/>
          <w:szCs w:val="28"/>
        </w:rPr>
        <w:t>х</w:t>
      </w:r>
      <w:r w:rsidRPr="00D56EC9">
        <w:rPr>
          <w:rFonts w:ascii="Times New Roman" w:hAnsi="Times New Roman"/>
          <w:bCs/>
          <w:sz w:val="28"/>
          <w:szCs w:val="28"/>
        </w:rPr>
        <w:t xml:space="preserve">, </w:t>
      </w:r>
      <w:r w:rsidR="00E92F85" w:rsidRPr="00D56EC9">
        <w:rPr>
          <w:rFonts w:ascii="Times New Roman" w:hAnsi="Times New Roman"/>
          <w:bCs/>
          <w:sz w:val="28"/>
          <w:szCs w:val="28"/>
        </w:rPr>
        <w:t xml:space="preserve">из </w:t>
      </w:r>
      <w:r w:rsidRPr="00D56EC9">
        <w:rPr>
          <w:rFonts w:ascii="Times New Roman" w:hAnsi="Times New Roman"/>
          <w:bCs/>
          <w:sz w:val="28"/>
          <w:szCs w:val="28"/>
        </w:rPr>
        <w:t>многодетны</w:t>
      </w:r>
      <w:r w:rsidR="00E92F85" w:rsidRPr="00D56EC9">
        <w:rPr>
          <w:rFonts w:ascii="Times New Roman" w:hAnsi="Times New Roman"/>
          <w:bCs/>
          <w:sz w:val="28"/>
          <w:szCs w:val="28"/>
        </w:rPr>
        <w:t xml:space="preserve">х семей,  которые проводятся </w:t>
      </w:r>
      <w:r w:rsidRPr="00D56EC9">
        <w:rPr>
          <w:rFonts w:ascii="Times New Roman" w:hAnsi="Times New Roman"/>
          <w:bCs/>
          <w:sz w:val="28"/>
          <w:szCs w:val="28"/>
        </w:rPr>
        <w:t xml:space="preserve"> </w:t>
      </w:r>
      <w:r w:rsidR="00E92F85" w:rsidRPr="00D56EC9">
        <w:rPr>
          <w:rFonts w:ascii="Times New Roman" w:hAnsi="Times New Roman"/>
          <w:bCs/>
          <w:sz w:val="28"/>
          <w:szCs w:val="28"/>
        </w:rPr>
        <w:t>при участии</w:t>
      </w:r>
      <w:r w:rsidRPr="00D56EC9">
        <w:rPr>
          <w:rFonts w:ascii="Times New Roman" w:hAnsi="Times New Roman"/>
          <w:bCs/>
          <w:sz w:val="28"/>
          <w:szCs w:val="28"/>
        </w:rPr>
        <w:t xml:space="preserve"> отдел</w:t>
      </w:r>
      <w:r w:rsidR="00E92F85" w:rsidRPr="00D56EC9">
        <w:rPr>
          <w:rFonts w:ascii="Times New Roman" w:hAnsi="Times New Roman"/>
          <w:bCs/>
          <w:sz w:val="28"/>
          <w:szCs w:val="28"/>
        </w:rPr>
        <w:t>а</w:t>
      </w:r>
      <w:r w:rsidRPr="00D56EC9">
        <w:rPr>
          <w:rFonts w:ascii="Times New Roman" w:hAnsi="Times New Roman"/>
          <w:bCs/>
          <w:sz w:val="28"/>
          <w:szCs w:val="28"/>
        </w:rPr>
        <w:t xml:space="preserve"> социальной защиты</w:t>
      </w:r>
      <w:r w:rsidR="00E92F85" w:rsidRPr="00D56EC9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D56EC9">
        <w:rPr>
          <w:rFonts w:ascii="Times New Roman" w:hAnsi="Times New Roman"/>
          <w:bCs/>
          <w:sz w:val="28"/>
          <w:szCs w:val="28"/>
        </w:rPr>
        <w:t xml:space="preserve"> Советского района г. Орска, ЦСПД «Согласие», </w:t>
      </w:r>
      <w:r w:rsidR="00E92F85" w:rsidRPr="00D56EC9">
        <w:rPr>
          <w:rFonts w:ascii="Times New Roman" w:hAnsi="Times New Roman"/>
          <w:bCs/>
          <w:sz w:val="28"/>
          <w:szCs w:val="28"/>
        </w:rPr>
        <w:t>СРЦ</w:t>
      </w:r>
      <w:r w:rsidR="00E92F85" w:rsidRPr="00D56EC9">
        <w:rPr>
          <w:rFonts w:ascii="Times New Roman" w:hAnsi="Times New Roman"/>
          <w:sz w:val="28"/>
          <w:szCs w:val="28"/>
        </w:rPr>
        <w:t xml:space="preserve">Н </w:t>
      </w:r>
      <w:r w:rsidRPr="00D56EC9">
        <w:rPr>
          <w:rFonts w:ascii="Times New Roman" w:hAnsi="Times New Roman"/>
          <w:sz w:val="28"/>
          <w:szCs w:val="28"/>
        </w:rPr>
        <w:t xml:space="preserve">«Росток». </w:t>
      </w:r>
    </w:p>
    <w:p w:rsidR="00CD12DB" w:rsidRPr="003264E2" w:rsidRDefault="00E92F85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5. Спортивные мероприятия:</w:t>
      </w:r>
    </w:p>
    <w:p w:rsidR="00CD12DB" w:rsidRPr="003264E2" w:rsidRDefault="00CD12DB" w:rsidP="00994DE8">
      <w:pPr>
        <w:pStyle w:val="af"/>
        <w:numPr>
          <w:ilvl w:val="0"/>
          <w:numId w:val="23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Районные турниры по футболу</w:t>
      </w:r>
      <w:r w:rsidR="00E92F85" w:rsidRPr="003264E2">
        <w:rPr>
          <w:sz w:val="28"/>
          <w:szCs w:val="28"/>
        </w:rPr>
        <w:t xml:space="preserve"> «Кожаный мяч»</w:t>
      </w:r>
      <w:r w:rsidRPr="003264E2">
        <w:rPr>
          <w:sz w:val="28"/>
          <w:szCs w:val="28"/>
        </w:rPr>
        <w:t xml:space="preserve"> </w:t>
      </w:r>
    </w:p>
    <w:p w:rsidR="00CD12DB" w:rsidRPr="003264E2" w:rsidRDefault="00E92F85" w:rsidP="00994DE8">
      <w:pPr>
        <w:pStyle w:val="af"/>
        <w:numPr>
          <w:ilvl w:val="0"/>
          <w:numId w:val="23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«Один день в Армии» </w:t>
      </w:r>
    </w:p>
    <w:p w:rsidR="00CD12DB" w:rsidRPr="003264E2" w:rsidRDefault="00E92F85" w:rsidP="00994DE8">
      <w:pPr>
        <w:pStyle w:val="af"/>
        <w:numPr>
          <w:ilvl w:val="0"/>
          <w:numId w:val="23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С</w:t>
      </w:r>
      <w:r w:rsidR="00CD12DB" w:rsidRPr="003264E2">
        <w:rPr>
          <w:sz w:val="28"/>
          <w:szCs w:val="28"/>
        </w:rPr>
        <w:t xml:space="preserve">оревнования </w:t>
      </w:r>
      <w:r w:rsidRPr="003264E2">
        <w:rPr>
          <w:sz w:val="28"/>
          <w:szCs w:val="28"/>
        </w:rPr>
        <w:t>дворовых команд</w:t>
      </w:r>
      <w:r w:rsidR="00CD12DB" w:rsidRPr="003264E2">
        <w:rPr>
          <w:sz w:val="28"/>
          <w:szCs w:val="28"/>
        </w:rPr>
        <w:t xml:space="preserve"> детских клубов </w:t>
      </w:r>
      <w:r w:rsidRPr="003264E2">
        <w:rPr>
          <w:sz w:val="28"/>
          <w:szCs w:val="28"/>
        </w:rPr>
        <w:t xml:space="preserve">по месту жительства </w:t>
      </w:r>
    </w:p>
    <w:p w:rsidR="00CD12DB" w:rsidRPr="003264E2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6. Праздники двора:</w:t>
      </w:r>
    </w:p>
    <w:p w:rsidR="00CD12DB" w:rsidRPr="003264E2" w:rsidRDefault="0091260A" w:rsidP="00994DE8">
      <w:pPr>
        <w:pStyle w:val="af"/>
        <w:numPr>
          <w:ilvl w:val="0"/>
          <w:numId w:val="2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Открытие новогодних площадок микрорайонов</w:t>
      </w:r>
    </w:p>
    <w:p w:rsidR="00CD12DB" w:rsidRPr="003264E2" w:rsidRDefault="0091260A" w:rsidP="00994DE8">
      <w:pPr>
        <w:pStyle w:val="af"/>
        <w:numPr>
          <w:ilvl w:val="0"/>
          <w:numId w:val="2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«Масленица»</w:t>
      </w:r>
    </w:p>
    <w:p w:rsidR="0091260A" w:rsidRPr="003264E2" w:rsidRDefault="0091260A" w:rsidP="00994DE8">
      <w:pPr>
        <w:pStyle w:val="af"/>
        <w:numPr>
          <w:ilvl w:val="0"/>
          <w:numId w:val="24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День города</w:t>
      </w:r>
    </w:p>
    <w:p w:rsidR="0091260A" w:rsidRPr="003264E2" w:rsidRDefault="0091260A" w:rsidP="00994DE8">
      <w:pPr>
        <w:pStyle w:val="af"/>
        <w:numPr>
          <w:ilvl w:val="0"/>
          <w:numId w:val="24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День</w:t>
      </w:r>
      <w:r w:rsidR="00CD12DB" w:rsidRPr="003264E2">
        <w:rPr>
          <w:sz w:val="28"/>
          <w:szCs w:val="28"/>
        </w:rPr>
        <w:t xml:space="preserve"> защиты детей</w:t>
      </w:r>
    </w:p>
    <w:p w:rsidR="0091260A" w:rsidRPr="003264E2" w:rsidRDefault="00CD12DB" w:rsidP="00994DE8">
      <w:pPr>
        <w:pStyle w:val="af"/>
        <w:numPr>
          <w:ilvl w:val="0"/>
          <w:numId w:val="24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</w:t>
      </w:r>
      <w:r w:rsidR="0091260A" w:rsidRPr="003264E2">
        <w:rPr>
          <w:sz w:val="28"/>
          <w:szCs w:val="28"/>
        </w:rPr>
        <w:t>ень семьи</w:t>
      </w:r>
    </w:p>
    <w:p w:rsidR="00CD12DB" w:rsidRPr="003264E2" w:rsidRDefault="00CD12DB" w:rsidP="00994DE8">
      <w:pPr>
        <w:pStyle w:val="af"/>
        <w:numPr>
          <w:ilvl w:val="0"/>
          <w:numId w:val="24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</w:t>
      </w:r>
      <w:r w:rsidR="0091260A" w:rsidRPr="003264E2">
        <w:rPr>
          <w:sz w:val="28"/>
          <w:szCs w:val="28"/>
        </w:rPr>
        <w:t>ень</w:t>
      </w:r>
      <w:r w:rsidRPr="003264E2">
        <w:rPr>
          <w:sz w:val="28"/>
          <w:szCs w:val="28"/>
        </w:rPr>
        <w:t xml:space="preserve"> Победы</w:t>
      </w:r>
    </w:p>
    <w:p w:rsidR="00CD12DB" w:rsidRPr="003264E2" w:rsidRDefault="0091260A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7.  К</w:t>
      </w:r>
      <w:r w:rsidR="00CD12DB" w:rsidRPr="003264E2">
        <w:rPr>
          <w:rFonts w:ascii="Times New Roman" w:hAnsi="Times New Roman"/>
          <w:b/>
          <w:bCs/>
          <w:i/>
          <w:sz w:val="28"/>
          <w:szCs w:val="28"/>
        </w:rPr>
        <w:t>онцертные программы</w:t>
      </w:r>
      <w:r w:rsidRPr="003264E2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="00CD12DB" w:rsidRPr="003264E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264E2">
        <w:rPr>
          <w:rFonts w:ascii="Times New Roman" w:hAnsi="Times New Roman"/>
          <w:b/>
          <w:bCs/>
          <w:i/>
          <w:sz w:val="28"/>
          <w:szCs w:val="28"/>
        </w:rPr>
        <w:t xml:space="preserve">праздники, профилактические мероприятия </w:t>
      </w:r>
      <w:r w:rsidR="00CD12DB" w:rsidRPr="003264E2">
        <w:rPr>
          <w:rFonts w:ascii="Times New Roman" w:hAnsi="Times New Roman"/>
          <w:b/>
          <w:bCs/>
          <w:i/>
          <w:sz w:val="28"/>
          <w:szCs w:val="28"/>
        </w:rPr>
        <w:t>в рамках сотрудничества со школами:</w:t>
      </w:r>
    </w:p>
    <w:p w:rsidR="00CD12DB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lastRenderedPageBreak/>
        <w:t>«День знаний»</w:t>
      </w:r>
      <w:r w:rsidR="00CD12DB" w:rsidRPr="003264E2">
        <w:rPr>
          <w:sz w:val="28"/>
          <w:szCs w:val="28"/>
        </w:rPr>
        <w:t xml:space="preserve"> </w:t>
      </w:r>
    </w:p>
    <w:p w:rsidR="00CD12DB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«Осенний бал»</w:t>
      </w:r>
    </w:p>
    <w:p w:rsidR="0091260A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День</w:t>
      </w:r>
      <w:r w:rsidR="00CD12DB" w:rsidRPr="003264E2">
        <w:rPr>
          <w:sz w:val="28"/>
          <w:szCs w:val="28"/>
        </w:rPr>
        <w:t xml:space="preserve"> Защитника Отечества</w:t>
      </w:r>
    </w:p>
    <w:p w:rsidR="0091260A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«Мир, май, труд»</w:t>
      </w:r>
    </w:p>
    <w:p w:rsidR="0091260A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Победы»</w:t>
      </w:r>
    </w:p>
    <w:p w:rsidR="00CD12DB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</w:t>
      </w:r>
      <w:r w:rsidR="00CD12DB" w:rsidRPr="003264E2">
        <w:rPr>
          <w:sz w:val="28"/>
          <w:szCs w:val="28"/>
        </w:rPr>
        <w:t>Д</w:t>
      </w:r>
      <w:r w:rsidRPr="003264E2">
        <w:rPr>
          <w:sz w:val="28"/>
          <w:szCs w:val="28"/>
        </w:rPr>
        <w:t>ень</w:t>
      </w:r>
      <w:r w:rsidR="00CD12DB" w:rsidRPr="003264E2">
        <w:rPr>
          <w:sz w:val="28"/>
          <w:szCs w:val="28"/>
        </w:rPr>
        <w:t xml:space="preserve"> детства</w:t>
      </w:r>
      <w:r w:rsidRPr="003264E2">
        <w:rPr>
          <w:sz w:val="28"/>
          <w:szCs w:val="28"/>
        </w:rPr>
        <w:t>»</w:t>
      </w:r>
    </w:p>
    <w:p w:rsidR="00CD12DB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«Зарница»</w:t>
      </w:r>
    </w:p>
    <w:p w:rsidR="0091260A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«Кросс наций»</w:t>
      </w:r>
    </w:p>
    <w:p w:rsidR="0091260A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«Не играй с огнем» </w:t>
      </w:r>
    </w:p>
    <w:p w:rsidR="00CD12DB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«Уступи дорогу»</w:t>
      </w:r>
      <w:r w:rsidR="00CD12DB" w:rsidRPr="003264E2">
        <w:rPr>
          <w:sz w:val="28"/>
          <w:szCs w:val="28"/>
        </w:rPr>
        <w:t xml:space="preserve"> </w:t>
      </w:r>
    </w:p>
    <w:p w:rsidR="00CD12DB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именинника»</w:t>
      </w:r>
    </w:p>
    <w:p w:rsidR="0091260A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Дискотеки</w:t>
      </w:r>
    </w:p>
    <w:p w:rsidR="0091260A" w:rsidRPr="003264E2" w:rsidRDefault="0091260A" w:rsidP="00994DE8">
      <w:pPr>
        <w:pStyle w:val="af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России»</w:t>
      </w:r>
    </w:p>
    <w:p w:rsidR="00CD12DB" w:rsidRPr="00D56EC9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8. Детские праздники</w:t>
      </w:r>
      <w:r w:rsidRPr="00D56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6EC9">
        <w:rPr>
          <w:rFonts w:ascii="Times New Roman" w:hAnsi="Times New Roman"/>
          <w:bCs/>
          <w:sz w:val="28"/>
          <w:szCs w:val="28"/>
        </w:rPr>
        <w:t xml:space="preserve">для детей, посещающих лагеря дневного пребывания на базе школ </w:t>
      </w:r>
      <w:r w:rsidRPr="00D56EC9">
        <w:rPr>
          <w:rFonts w:ascii="Times New Roman" w:hAnsi="Times New Roman"/>
          <w:sz w:val="28"/>
          <w:szCs w:val="28"/>
        </w:rPr>
        <w:t xml:space="preserve">  Советского района</w:t>
      </w:r>
      <w:r w:rsidR="0091260A" w:rsidRPr="00D56EC9">
        <w:rPr>
          <w:rFonts w:ascii="Times New Roman" w:hAnsi="Times New Roman"/>
          <w:sz w:val="28"/>
          <w:szCs w:val="28"/>
        </w:rPr>
        <w:t>.</w:t>
      </w:r>
      <w:r w:rsidRPr="00D56EC9">
        <w:rPr>
          <w:rFonts w:ascii="Times New Roman" w:hAnsi="Times New Roman"/>
          <w:sz w:val="28"/>
          <w:szCs w:val="28"/>
        </w:rPr>
        <w:t xml:space="preserve"> </w:t>
      </w:r>
    </w:p>
    <w:p w:rsidR="00CD12DB" w:rsidRPr="003264E2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9. Районные конкурсы</w:t>
      </w:r>
      <w:r w:rsidR="0091260A" w:rsidRPr="003264E2">
        <w:rPr>
          <w:rFonts w:ascii="Times New Roman" w:hAnsi="Times New Roman"/>
          <w:b/>
          <w:bCs/>
          <w:i/>
          <w:sz w:val="28"/>
          <w:szCs w:val="28"/>
        </w:rPr>
        <w:t>, фестивали</w:t>
      </w:r>
      <w:r w:rsidRPr="003264E2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D12DB" w:rsidRPr="0036765F" w:rsidRDefault="00CD12DB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«Школьная весна» в номинациях «Художественное слово», «Вокал», «Хореография», «Инструментальное и</w:t>
      </w:r>
      <w:r w:rsidR="0091260A" w:rsidRPr="0036765F">
        <w:rPr>
          <w:sz w:val="28"/>
          <w:szCs w:val="28"/>
        </w:rPr>
        <w:t>сполнение»</w:t>
      </w:r>
    </w:p>
    <w:p w:rsidR="00CD12DB" w:rsidRPr="0036765F" w:rsidRDefault="00CD12DB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«Вербный базар»</w:t>
      </w:r>
      <w:r w:rsidR="0091260A" w:rsidRPr="0036765F">
        <w:rPr>
          <w:sz w:val="28"/>
          <w:szCs w:val="28"/>
        </w:rPr>
        <w:t xml:space="preserve"> в номинациях</w:t>
      </w:r>
      <w:r w:rsidRPr="0036765F">
        <w:rPr>
          <w:sz w:val="28"/>
          <w:szCs w:val="28"/>
        </w:rPr>
        <w:t xml:space="preserve"> «Обрядовый праздник», «Незабытые ремесла»</w:t>
      </w:r>
    </w:p>
    <w:p w:rsidR="00CD12DB" w:rsidRPr="0036765F" w:rsidRDefault="0091260A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«Мы гордимся тобой, Россия!» - </w:t>
      </w:r>
      <w:r w:rsidR="00CD12DB" w:rsidRPr="0036765F">
        <w:rPr>
          <w:sz w:val="28"/>
          <w:szCs w:val="28"/>
        </w:rPr>
        <w:t>инсцениров</w:t>
      </w:r>
      <w:r w:rsidRPr="0036765F">
        <w:rPr>
          <w:sz w:val="28"/>
          <w:szCs w:val="28"/>
        </w:rPr>
        <w:t>ка</w:t>
      </w:r>
      <w:r w:rsidR="00CD12DB" w:rsidRPr="0036765F">
        <w:rPr>
          <w:sz w:val="28"/>
          <w:szCs w:val="28"/>
        </w:rPr>
        <w:t xml:space="preserve"> военно - патриотической песни</w:t>
      </w:r>
      <w:r w:rsidR="00CD12DB" w:rsidRPr="0036765F">
        <w:rPr>
          <w:bCs/>
          <w:i/>
          <w:sz w:val="28"/>
          <w:szCs w:val="28"/>
        </w:rPr>
        <w:t xml:space="preserve"> </w:t>
      </w:r>
    </w:p>
    <w:p w:rsidR="00CD12DB" w:rsidRPr="0036765F" w:rsidRDefault="00CD12DB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«Папа, мама и я – спортивная семья» - районный этап городских соревнований</w:t>
      </w:r>
      <w:r w:rsidRPr="0036765F">
        <w:rPr>
          <w:bCs/>
          <w:i/>
          <w:sz w:val="28"/>
          <w:szCs w:val="28"/>
        </w:rPr>
        <w:t xml:space="preserve"> </w:t>
      </w:r>
    </w:p>
    <w:p w:rsidR="00CD12DB" w:rsidRPr="0036765F" w:rsidRDefault="00BE43F7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bCs/>
          <w:sz w:val="28"/>
          <w:szCs w:val="28"/>
        </w:rPr>
        <w:t xml:space="preserve">«Успех года»  - праздник для </w:t>
      </w:r>
      <w:r w:rsidR="00CD12DB" w:rsidRPr="0036765F">
        <w:rPr>
          <w:bCs/>
          <w:sz w:val="28"/>
          <w:szCs w:val="28"/>
        </w:rPr>
        <w:t>одаренных детей</w:t>
      </w:r>
    </w:p>
    <w:p w:rsidR="00CD12DB" w:rsidRPr="0036765F" w:rsidRDefault="00BE43F7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«Любимой мамочке» -</w:t>
      </w:r>
      <w:r w:rsidR="00CD12DB" w:rsidRPr="0036765F">
        <w:rPr>
          <w:sz w:val="28"/>
          <w:szCs w:val="28"/>
        </w:rPr>
        <w:t xml:space="preserve"> выставка ДПТ и ИЗО</w:t>
      </w:r>
    </w:p>
    <w:p w:rsidR="00CD12DB" w:rsidRPr="0036765F" w:rsidRDefault="00BE43F7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«Новогодний сувенир» - </w:t>
      </w:r>
      <w:r w:rsidR="00CD12DB" w:rsidRPr="0036765F">
        <w:rPr>
          <w:sz w:val="28"/>
          <w:szCs w:val="28"/>
        </w:rPr>
        <w:t xml:space="preserve"> выставка ДПТ и ИЗО </w:t>
      </w:r>
    </w:p>
    <w:p w:rsidR="00CD12DB" w:rsidRPr="0036765F" w:rsidRDefault="001F67D1" w:rsidP="00994DE8">
      <w:pPr>
        <w:pStyle w:val="af"/>
        <w:numPr>
          <w:ilvl w:val="0"/>
          <w:numId w:val="26"/>
        </w:numPr>
        <w:tabs>
          <w:tab w:val="left" w:pos="360"/>
        </w:tabs>
        <w:jc w:val="both"/>
        <w:rPr>
          <w:bCs/>
          <w:i/>
          <w:sz w:val="28"/>
          <w:szCs w:val="28"/>
        </w:rPr>
      </w:pPr>
      <w:r w:rsidRPr="0036765F">
        <w:rPr>
          <w:sz w:val="28"/>
          <w:szCs w:val="28"/>
        </w:rPr>
        <w:t xml:space="preserve">«Дерзайте, вы талантливы!»  </w:t>
      </w:r>
      <w:r w:rsidR="00CD12DB" w:rsidRPr="0036765F">
        <w:rPr>
          <w:sz w:val="28"/>
          <w:szCs w:val="28"/>
        </w:rPr>
        <w:t xml:space="preserve">в номинациях: «Вокал», </w:t>
      </w:r>
      <w:r w:rsidR="00CD12DB" w:rsidRPr="0036765F">
        <w:rPr>
          <w:b/>
          <w:bCs/>
          <w:sz w:val="28"/>
          <w:szCs w:val="28"/>
        </w:rPr>
        <w:t xml:space="preserve"> </w:t>
      </w:r>
      <w:r w:rsidR="00CD12DB" w:rsidRPr="0036765F">
        <w:rPr>
          <w:sz w:val="28"/>
          <w:szCs w:val="28"/>
        </w:rPr>
        <w:t>«Хореография», «Театральные коллективы», «Инструментальное исполнение»</w:t>
      </w:r>
    </w:p>
    <w:p w:rsidR="001F67D1" w:rsidRPr="0036765F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765F">
        <w:rPr>
          <w:rFonts w:ascii="Times New Roman" w:hAnsi="Times New Roman"/>
          <w:b/>
          <w:i/>
          <w:sz w:val="28"/>
          <w:szCs w:val="28"/>
        </w:rPr>
        <w:t>10.</w:t>
      </w:r>
      <w:r w:rsidRPr="0036765F">
        <w:rPr>
          <w:rFonts w:ascii="Times New Roman" w:hAnsi="Times New Roman"/>
          <w:i/>
          <w:sz w:val="28"/>
          <w:szCs w:val="28"/>
        </w:rPr>
        <w:t xml:space="preserve"> </w:t>
      </w:r>
      <w:r w:rsidR="001F67D1" w:rsidRPr="0036765F">
        <w:rPr>
          <w:rFonts w:ascii="Times New Roman" w:hAnsi="Times New Roman"/>
          <w:b/>
          <w:i/>
          <w:sz w:val="28"/>
          <w:szCs w:val="28"/>
        </w:rPr>
        <w:t>П</w:t>
      </w:r>
      <w:r w:rsidRPr="0036765F">
        <w:rPr>
          <w:rFonts w:ascii="Times New Roman" w:hAnsi="Times New Roman"/>
          <w:b/>
          <w:bCs/>
          <w:i/>
          <w:sz w:val="28"/>
          <w:szCs w:val="28"/>
        </w:rPr>
        <w:t>рофилактические акции</w:t>
      </w:r>
      <w:r w:rsidR="001F67D1" w:rsidRPr="0036765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«По</w:t>
      </w:r>
      <w:r w:rsidR="001F67D1" w:rsidRPr="0036765F">
        <w:rPr>
          <w:bCs/>
          <w:sz w:val="28"/>
          <w:szCs w:val="28"/>
        </w:rPr>
        <w:t>дросток»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«Долг»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«Декада толерантности»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«Мир твоих прав»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«Милиция и дети»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«Помоги ребенку»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«Шаг навстречу здоровью»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«Внимание – дети!»</w:t>
      </w:r>
    </w:p>
    <w:p w:rsidR="001F67D1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«Спорт против наркотиков»</w:t>
      </w:r>
    </w:p>
    <w:p w:rsidR="00CD12DB" w:rsidRPr="0036765F" w:rsidRDefault="00CD12DB" w:rsidP="00994DE8">
      <w:pPr>
        <w:pStyle w:val="af"/>
        <w:numPr>
          <w:ilvl w:val="0"/>
          <w:numId w:val="27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«Спорт – альтернатива пагубным привычкам»</w:t>
      </w:r>
    </w:p>
    <w:p w:rsidR="001F67D1" w:rsidRPr="00D56EC9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65F">
        <w:rPr>
          <w:rFonts w:ascii="Times New Roman" w:hAnsi="Times New Roman"/>
          <w:b/>
          <w:bCs/>
          <w:i/>
          <w:sz w:val="28"/>
          <w:szCs w:val="28"/>
        </w:rPr>
        <w:t xml:space="preserve">11. </w:t>
      </w:r>
      <w:r w:rsidRPr="0036765F">
        <w:rPr>
          <w:rFonts w:ascii="Times New Roman" w:hAnsi="Times New Roman"/>
          <w:b/>
          <w:i/>
          <w:sz w:val="28"/>
          <w:szCs w:val="28"/>
        </w:rPr>
        <w:t>Операции</w:t>
      </w:r>
      <w:r w:rsidR="001F67D1" w:rsidRPr="00D56EC9">
        <w:rPr>
          <w:rFonts w:ascii="Times New Roman" w:hAnsi="Times New Roman"/>
          <w:sz w:val="28"/>
          <w:szCs w:val="28"/>
        </w:rPr>
        <w:t xml:space="preserve"> - поздравление ветеранов ВОВ</w:t>
      </w:r>
      <w:r w:rsidRPr="00D56EC9">
        <w:rPr>
          <w:rFonts w:ascii="Times New Roman" w:hAnsi="Times New Roman"/>
          <w:b/>
          <w:sz w:val="28"/>
          <w:szCs w:val="28"/>
        </w:rPr>
        <w:t>:</w:t>
      </w:r>
    </w:p>
    <w:p w:rsidR="001F67D1" w:rsidRPr="0036765F" w:rsidRDefault="001F67D1" w:rsidP="00994DE8">
      <w:pPr>
        <w:pStyle w:val="af"/>
        <w:numPr>
          <w:ilvl w:val="0"/>
          <w:numId w:val="28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«Рассвет» </w:t>
      </w:r>
    </w:p>
    <w:p w:rsidR="001F67D1" w:rsidRPr="0036765F" w:rsidRDefault="00CD12DB" w:rsidP="00994DE8">
      <w:pPr>
        <w:pStyle w:val="af"/>
        <w:numPr>
          <w:ilvl w:val="0"/>
          <w:numId w:val="28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«Синий платочек»</w:t>
      </w:r>
      <w:r w:rsidR="001F67D1" w:rsidRPr="0036765F">
        <w:rPr>
          <w:sz w:val="28"/>
          <w:szCs w:val="28"/>
        </w:rPr>
        <w:t xml:space="preserve"> </w:t>
      </w:r>
    </w:p>
    <w:p w:rsidR="001F67D1" w:rsidRPr="0036765F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65F">
        <w:rPr>
          <w:rFonts w:ascii="Times New Roman" w:hAnsi="Times New Roman"/>
          <w:b/>
          <w:i/>
          <w:sz w:val="28"/>
          <w:szCs w:val="28"/>
        </w:rPr>
        <w:lastRenderedPageBreak/>
        <w:t>12.  Трудовые десанты:</w:t>
      </w:r>
      <w:r w:rsidRPr="0036765F">
        <w:rPr>
          <w:rFonts w:ascii="Times New Roman" w:hAnsi="Times New Roman"/>
          <w:i/>
          <w:sz w:val="28"/>
          <w:szCs w:val="28"/>
        </w:rPr>
        <w:t xml:space="preserve"> </w:t>
      </w:r>
    </w:p>
    <w:p w:rsidR="001F67D1" w:rsidRPr="0036765F" w:rsidRDefault="001F67D1" w:rsidP="00994DE8">
      <w:pPr>
        <w:pStyle w:val="af"/>
        <w:numPr>
          <w:ilvl w:val="0"/>
          <w:numId w:val="29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«Мой двор»</w:t>
      </w:r>
    </w:p>
    <w:p w:rsidR="001F67D1" w:rsidRPr="0036765F" w:rsidRDefault="001F67D1" w:rsidP="00994DE8">
      <w:pPr>
        <w:pStyle w:val="af"/>
        <w:numPr>
          <w:ilvl w:val="0"/>
          <w:numId w:val="29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«Уют»</w:t>
      </w:r>
    </w:p>
    <w:p w:rsidR="001F67D1" w:rsidRPr="0036765F" w:rsidRDefault="00CD12DB" w:rsidP="00994DE8">
      <w:pPr>
        <w:pStyle w:val="af"/>
        <w:numPr>
          <w:ilvl w:val="0"/>
          <w:numId w:val="29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«Зелёная аллея» </w:t>
      </w:r>
    </w:p>
    <w:p w:rsidR="001F67D1" w:rsidRPr="0036765F" w:rsidRDefault="00CD12DB" w:rsidP="00230796">
      <w:pPr>
        <w:pStyle w:val="af"/>
        <w:tabs>
          <w:tab w:val="left" w:pos="360"/>
        </w:tabs>
        <w:ind w:left="0"/>
        <w:jc w:val="both"/>
        <w:rPr>
          <w:b/>
          <w:i/>
          <w:sz w:val="28"/>
          <w:szCs w:val="28"/>
        </w:rPr>
      </w:pPr>
      <w:r w:rsidRPr="0036765F">
        <w:rPr>
          <w:b/>
          <w:i/>
          <w:sz w:val="28"/>
          <w:szCs w:val="28"/>
        </w:rPr>
        <w:t>13. Клубная работа</w:t>
      </w:r>
      <w:r w:rsidR="001F67D1" w:rsidRPr="0036765F">
        <w:rPr>
          <w:b/>
          <w:i/>
          <w:sz w:val="28"/>
          <w:szCs w:val="28"/>
        </w:rPr>
        <w:t>:</w:t>
      </w:r>
    </w:p>
    <w:p w:rsidR="001F67D1" w:rsidRPr="0036765F" w:rsidRDefault="001F67D1" w:rsidP="00994DE8">
      <w:pPr>
        <w:pStyle w:val="af"/>
        <w:numPr>
          <w:ilvl w:val="0"/>
          <w:numId w:val="30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дискуссионный </w:t>
      </w:r>
      <w:r w:rsidR="00CD12DB" w:rsidRPr="0036765F">
        <w:rPr>
          <w:sz w:val="28"/>
          <w:szCs w:val="28"/>
        </w:rPr>
        <w:t xml:space="preserve">клуб «Старшеклассник» </w:t>
      </w:r>
    </w:p>
    <w:p w:rsidR="001F67D1" w:rsidRPr="0036765F" w:rsidRDefault="001F67D1" w:rsidP="00994DE8">
      <w:pPr>
        <w:pStyle w:val="af"/>
        <w:numPr>
          <w:ilvl w:val="0"/>
          <w:numId w:val="30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клуб </w:t>
      </w:r>
      <w:r w:rsidR="00CD12DB" w:rsidRPr="0036765F">
        <w:rPr>
          <w:sz w:val="28"/>
          <w:szCs w:val="28"/>
        </w:rPr>
        <w:t>«Гайдар</w:t>
      </w:r>
      <w:r w:rsidR="003254A2">
        <w:rPr>
          <w:sz w:val="28"/>
          <w:szCs w:val="28"/>
        </w:rPr>
        <w:t>овцы</w:t>
      </w:r>
      <w:r w:rsidRPr="0036765F">
        <w:rPr>
          <w:sz w:val="28"/>
          <w:szCs w:val="28"/>
        </w:rPr>
        <w:t>»</w:t>
      </w:r>
    </w:p>
    <w:p w:rsidR="001F67D1" w:rsidRPr="0036765F" w:rsidRDefault="00CD12DB" w:rsidP="00994DE8">
      <w:pPr>
        <w:pStyle w:val="af"/>
        <w:numPr>
          <w:ilvl w:val="0"/>
          <w:numId w:val="30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клуб «Хочу все знать» </w:t>
      </w:r>
    </w:p>
    <w:p w:rsidR="00CD12DB" w:rsidRPr="0036765F" w:rsidRDefault="001F67D1" w:rsidP="00994DE8">
      <w:pPr>
        <w:pStyle w:val="af"/>
        <w:numPr>
          <w:ilvl w:val="0"/>
          <w:numId w:val="30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клуб - дистанции </w:t>
      </w:r>
      <w:r w:rsidR="00CD12DB" w:rsidRPr="0036765F">
        <w:rPr>
          <w:sz w:val="28"/>
          <w:szCs w:val="28"/>
        </w:rPr>
        <w:t xml:space="preserve">«Автомобилист» </w:t>
      </w:r>
    </w:p>
    <w:p w:rsidR="00CD12DB" w:rsidRPr="00D56EC9" w:rsidRDefault="00CD12DB" w:rsidP="00817225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color w:val="000000"/>
          <w:sz w:val="28"/>
          <w:szCs w:val="28"/>
        </w:rPr>
        <w:t xml:space="preserve">В настоящее время зарождаются новые традиции, «продиктованные» </w:t>
      </w:r>
      <w:r w:rsidR="00253D11" w:rsidRPr="00D56EC9">
        <w:rPr>
          <w:color w:val="000000"/>
          <w:sz w:val="28"/>
          <w:szCs w:val="28"/>
        </w:rPr>
        <w:t>социальным заказом</w:t>
      </w:r>
      <w:r w:rsidRPr="00D56EC9">
        <w:rPr>
          <w:color w:val="000000"/>
          <w:sz w:val="28"/>
          <w:szCs w:val="28"/>
        </w:rPr>
        <w:t xml:space="preserve"> школ</w:t>
      </w:r>
      <w:r w:rsidR="00253D11" w:rsidRPr="00D56EC9">
        <w:rPr>
          <w:color w:val="000000"/>
          <w:sz w:val="28"/>
          <w:szCs w:val="28"/>
        </w:rPr>
        <w:t xml:space="preserve"> </w:t>
      </w:r>
      <w:r w:rsidR="00253D11" w:rsidRPr="00D56EC9">
        <w:rPr>
          <w:sz w:val="28"/>
          <w:szCs w:val="28"/>
        </w:rPr>
        <w:t>Советского района г. Орска</w:t>
      </w:r>
      <w:r w:rsidRPr="00D56EC9">
        <w:rPr>
          <w:color w:val="000000"/>
          <w:sz w:val="28"/>
          <w:szCs w:val="28"/>
        </w:rPr>
        <w:t xml:space="preserve">. </w:t>
      </w:r>
      <w:r w:rsidR="00253D11" w:rsidRPr="00D56EC9">
        <w:rPr>
          <w:color w:val="000000"/>
          <w:sz w:val="28"/>
          <w:szCs w:val="28"/>
        </w:rPr>
        <w:t>Это</w:t>
      </w:r>
      <w:r w:rsidRPr="00D56EC9">
        <w:rPr>
          <w:color w:val="000000"/>
          <w:sz w:val="28"/>
          <w:szCs w:val="28"/>
        </w:rPr>
        <w:t xml:space="preserve"> </w:t>
      </w:r>
      <w:r w:rsidRPr="00D56EC9">
        <w:rPr>
          <w:sz w:val="28"/>
          <w:szCs w:val="28"/>
        </w:rPr>
        <w:t>серия интеллектуальных игр, посвященных юбилейным историческим датам, «Школа вожатского мастерства» по обучению вожатых-волонтеров</w:t>
      </w:r>
      <w:r w:rsidR="00253D11" w:rsidRPr="00D56EC9">
        <w:rPr>
          <w:sz w:val="28"/>
          <w:szCs w:val="28"/>
        </w:rPr>
        <w:t>.</w:t>
      </w:r>
      <w:r w:rsidRPr="00D56EC9">
        <w:rPr>
          <w:sz w:val="28"/>
          <w:szCs w:val="28"/>
        </w:rPr>
        <w:t xml:space="preserve"> </w:t>
      </w:r>
    </w:p>
    <w:p w:rsidR="0036765F" w:rsidRDefault="00A05458" w:rsidP="00230796">
      <w:pPr>
        <w:spacing w:after="0" w:line="240" w:lineRule="auto"/>
        <w:ind w:left="-426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Потребность детей в самореализации, мобильность педагогического коллектива, демократический стиль управления - отправная точка развития детского самоуправления. 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>Одним из направлений деятельности ЦРТДЮ «Созвездие»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 поддержка 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и развитие 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>детского движения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6765F" w:rsidRDefault="00CD12DB" w:rsidP="00230796">
      <w:pPr>
        <w:spacing w:after="0" w:line="240" w:lineRule="auto"/>
        <w:ind w:left="-426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В совет входят социально активные дети среднего и старшего возраста, которые принимают активное участие в жизни клуба. В основном это лидеры из различных детских объединений. Работа осуществляется на основании программы Центра «Академия успеха», в рамках плана, который со</w:t>
      </w:r>
      <w:r w:rsidR="0036765F">
        <w:rPr>
          <w:rFonts w:ascii="Times New Roman" w:eastAsia="Calibri" w:hAnsi="Times New Roman"/>
          <w:sz w:val="28"/>
          <w:szCs w:val="28"/>
          <w:lang w:eastAsia="en-US"/>
        </w:rPr>
        <w:t xml:space="preserve">ставляется активистами на год. </w:t>
      </w:r>
    </w:p>
    <w:p w:rsidR="00CD12DB" w:rsidRPr="00D56EC9" w:rsidRDefault="00CD12DB" w:rsidP="00230796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>видами</w:t>
      </w:r>
      <w:r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 детского совета являются:</w:t>
      </w:r>
    </w:p>
    <w:p w:rsidR="00CD12DB" w:rsidRPr="00D56EC9" w:rsidRDefault="00CD12DB" w:rsidP="00994DE8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Участие в акциях различного уровня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D12DB" w:rsidRPr="00D56EC9" w:rsidRDefault="00CD12DB" w:rsidP="00994DE8">
      <w:pPr>
        <w:numPr>
          <w:ilvl w:val="0"/>
          <w:numId w:val="3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Проведение мероприят</w:t>
      </w:r>
      <w:r w:rsidR="00676933" w:rsidRPr="00D56EC9">
        <w:rPr>
          <w:rFonts w:ascii="Times New Roman" w:hAnsi="Times New Roman"/>
          <w:sz w:val="28"/>
          <w:szCs w:val="28"/>
        </w:rPr>
        <w:t>ий в клубах по месту жительства.</w:t>
      </w:r>
    </w:p>
    <w:p w:rsidR="00CD12DB" w:rsidRPr="00D56EC9" w:rsidRDefault="00676933" w:rsidP="00994DE8">
      <w:pPr>
        <w:numPr>
          <w:ilvl w:val="0"/>
          <w:numId w:val="3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Организация трудовых десантов.</w:t>
      </w:r>
    </w:p>
    <w:p w:rsidR="00CD12DB" w:rsidRPr="00D56EC9" w:rsidRDefault="00CD12DB" w:rsidP="00994DE8">
      <w:pPr>
        <w:numPr>
          <w:ilvl w:val="0"/>
          <w:numId w:val="3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Выпу</w:t>
      </w:r>
      <w:r w:rsidR="00676933" w:rsidRPr="00D56EC9">
        <w:rPr>
          <w:rFonts w:ascii="Times New Roman" w:hAnsi="Times New Roman"/>
          <w:sz w:val="28"/>
          <w:szCs w:val="28"/>
        </w:rPr>
        <w:t>ск газет, информационных листов.</w:t>
      </w:r>
    </w:p>
    <w:p w:rsidR="00CD12DB" w:rsidRPr="00D56EC9" w:rsidRDefault="00CD12DB" w:rsidP="00994DE8">
      <w:pPr>
        <w:numPr>
          <w:ilvl w:val="0"/>
          <w:numId w:val="3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Организация каникулярного времени</w:t>
      </w:r>
      <w:r w:rsidR="00676933" w:rsidRPr="00D56EC9">
        <w:rPr>
          <w:rFonts w:ascii="Times New Roman" w:hAnsi="Times New Roman"/>
          <w:sz w:val="28"/>
          <w:szCs w:val="28"/>
        </w:rPr>
        <w:t>.</w:t>
      </w:r>
    </w:p>
    <w:p w:rsidR="00CD12DB" w:rsidRPr="00D56EC9" w:rsidRDefault="00CD12DB" w:rsidP="00994DE8">
      <w:pPr>
        <w:numPr>
          <w:ilvl w:val="0"/>
          <w:numId w:val="3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Социальное проектирование.</w:t>
      </w:r>
    </w:p>
    <w:p w:rsidR="00DB0002" w:rsidRPr="00D56EC9" w:rsidRDefault="00DB0002" w:rsidP="00230796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Детские активы клубов  по месту жительства принимают участие в:</w:t>
      </w:r>
    </w:p>
    <w:p w:rsidR="00DB0002" w:rsidRPr="0036765F" w:rsidRDefault="00DB0002" w:rsidP="00994DE8">
      <w:pPr>
        <w:pStyle w:val="af"/>
        <w:numPr>
          <w:ilvl w:val="0"/>
          <w:numId w:val="31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Городской акции «Помоги ребенку»</w:t>
      </w:r>
    </w:p>
    <w:p w:rsidR="00DB0002" w:rsidRPr="0036765F" w:rsidRDefault="00DB0002" w:rsidP="00994DE8">
      <w:pPr>
        <w:pStyle w:val="af"/>
        <w:numPr>
          <w:ilvl w:val="0"/>
          <w:numId w:val="31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Городских профилактических акциях  «Клуб – территория свободная от курения», </w:t>
      </w:r>
      <w:r w:rsidRPr="0036765F">
        <w:rPr>
          <w:rFonts w:eastAsia="Calibri"/>
          <w:sz w:val="28"/>
          <w:szCs w:val="28"/>
          <w:lang w:eastAsia="en-US"/>
        </w:rPr>
        <w:t>«Я выбираю спорт, как альтернативу пагубным привычкам»</w:t>
      </w:r>
    </w:p>
    <w:p w:rsidR="00DB0002" w:rsidRPr="0036765F" w:rsidRDefault="00DB0002" w:rsidP="00994DE8">
      <w:pPr>
        <w:pStyle w:val="af"/>
        <w:numPr>
          <w:ilvl w:val="0"/>
          <w:numId w:val="31"/>
        </w:numPr>
        <w:ind w:left="-567" w:hanging="11"/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Городской акции «Поздравь своего учителя» </w:t>
      </w:r>
    </w:p>
    <w:p w:rsidR="00DB0002" w:rsidRPr="0036765F" w:rsidRDefault="00DB0002" w:rsidP="00994DE8">
      <w:pPr>
        <w:pStyle w:val="af"/>
        <w:numPr>
          <w:ilvl w:val="0"/>
          <w:numId w:val="31"/>
        </w:numPr>
        <w:ind w:left="-567" w:hanging="11"/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Трудовых десантах  «Уют и комфорт в нашем клубе» </w:t>
      </w:r>
    </w:p>
    <w:p w:rsidR="00DB0002" w:rsidRPr="0036765F" w:rsidRDefault="00DB0002" w:rsidP="00994DE8">
      <w:pPr>
        <w:pStyle w:val="af"/>
        <w:numPr>
          <w:ilvl w:val="0"/>
          <w:numId w:val="31"/>
        </w:numPr>
        <w:ind w:left="-567" w:hanging="11"/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Оформлении стендов по различным тематикам </w:t>
      </w:r>
    </w:p>
    <w:p w:rsidR="00DB0002" w:rsidRPr="00D56EC9" w:rsidRDefault="00DB0002" w:rsidP="00230796">
      <w:pPr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D56EC9">
        <w:rPr>
          <w:rFonts w:ascii="Times New Roman" w:hAnsi="Times New Roman"/>
          <w:sz w:val="28"/>
          <w:szCs w:val="28"/>
        </w:rPr>
        <w:t>абота с детским активом клубов – это та работа, которая нужна для реализации гражданской позиции: клуб – организация подростков и молодежи, клуб – центр жизни подростков в микрорайоне, клуб – центр социально-политической жизни молодежи.</w:t>
      </w:r>
    </w:p>
    <w:p w:rsidR="00CD12DB" w:rsidRPr="00D56EC9" w:rsidRDefault="00CD12DB" w:rsidP="00230796">
      <w:p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В каждом клубе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по месту жительства</w:t>
      </w:r>
      <w:r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действует свои детские активы:</w:t>
      </w:r>
    </w:p>
    <w:p w:rsidR="00CD12DB" w:rsidRPr="0036765F" w:rsidRDefault="00CD12DB" w:rsidP="00994DE8">
      <w:pPr>
        <w:pStyle w:val="af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«Ровесник»</w:t>
      </w:r>
      <w:r w:rsidR="00676933" w:rsidRPr="0036765F">
        <w:rPr>
          <w:rFonts w:eastAsia="Calibri"/>
          <w:sz w:val="28"/>
          <w:szCs w:val="28"/>
          <w:lang w:eastAsia="en-US"/>
        </w:rPr>
        <w:t xml:space="preserve"> -  д</w:t>
      </w:r>
      <w:r w:rsidRPr="0036765F">
        <w:rPr>
          <w:rFonts w:eastAsia="Calibri"/>
          <w:sz w:val="28"/>
          <w:szCs w:val="28"/>
          <w:lang w:eastAsia="en-US"/>
        </w:rPr>
        <w:t>етский актив «Импульс»</w:t>
      </w:r>
    </w:p>
    <w:p w:rsidR="00CD12DB" w:rsidRPr="0036765F" w:rsidRDefault="00CD12DB" w:rsidP="00994DE8">
      <w:pPr>
        <w:pStyle w:val="af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«Гайдаровец»</w:t>
      </w:r>
      <w:r w:rsidR="00676933" w:rsidRPr="0036765F">
        <w:rPr>
          <w:rFonts w:eastAsia="Calibri"/>
          <w:sz w:val="28"/>
          <w:szCs w:val="28"/>
          <w:lang w:eastAsia="en-US"/>
        </w:rPr>
        <w:t xml:space="preserve"> - д</w:t>
      </w:r>
      <w:r w:rsidRPr="0036765F">
        <w:rPr>
          <w:rFonts w:eastAsia="Calibri"/>
          <w:sz w:val="28"/>
          <w:szCs w:val="28"/>
          <w:lang w:eastAsia="en-US"/>
        </w:rPr>
        <w:t>етский актив «Гайдаровцы»</w:t>
      </w:r>
    </w:p>
    <w:p w:rsidR="00676933" w:rsidRPr="0036765F" w:rsidRDefault="00CD12DB" w:rsidP="00994DE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«Орион» - </w:t>
      </w:r>
      <w:r w:rsidR="00676933" w:rsidRPr="0036765F">
        <w:rPr>
          <w:sz w:val="28"/>
          <w:szCs w:val="28"/>
        </w:rPr>
        <w:t>д</w:t>
      </w:r>
      <w:r w:rsidRPr="0036765F">
        <w:rPr>
          <w:sz w:val="28"/>
          <w:szCs w:val="28"/>
        </w:rPr>
        <w:t>етский актив «Орион +»</w:t>
      </w:r>
    </w:p>
    <w:p w:rsidR="00676933" w:rsidRPr="0036765F" w:rsidRDefault="00CD12DB" w:rsidP="00994DE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lastRenderedPageBreak/>
        <w:t xml:space="preserve">«Искатель» - </w:t>
      </w:r>
      <w:r w:rsidR="00676933" w:rsidRPr="0036765F">
        <w:rPr>
          <w:sz w:val="28"/>
          <w:szCs w:val="28"/>
        </w:rPr>
        <w:t xml:space="preserve">детский актив </w:t>
      </w:r>
      <w:r w:rsidRPr="0036765F">
        <w:rPr>
          <w:rFonts w:eastAsia="Calibri"/>
          <w:sz w:val="28"/>
          <w:szCs w:val="28"/>
          <w:lang w:eastAsia="en-US"/>
        </w:rPr>
        <w:t>«Исток»</w:t>
      </w:r>
    </w:p>
    <w:p w:rsidR="00CD12DB" w:rsidRPr="0036765F" w:rsidRDefault="00CD12DB" w:rsidP="00994DE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«Автомобилист» - </w:t>
      </w:r>
      <w:r w:rsidR="00676933" w:rsidRPr="0036765F">
        <w:rPr>
          <w:sz w:val="28"/>
          <w:szCs w:val="28"/>
        </w:rPr>
        <w:t xml:space="preserve">детский актив </w:t>
      </w:r>
      <w:r w:rsidRPr="0036765F">
        <w:rPr>
          <w:rFonts w:eastAsia="Calibri"/>
          <w:sz w:val="28"/>
          <w:szCs w:val="28"/>
          <w:lang w:eastAsia="en-US"/>
        </w:rPr>
        <w:t xml:space="preserve">«Юнросовец» </w:t>
      </w:r>
    </w:p>
    <w:p w:rsidR="00CD12DB" w:rsidRPr="0036765F" w:rsidRDefault="00CD12DB" w:rsidP="00994DE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>«Молодость</w:t>
      </w:r>
      <w:r w:rsidRPr="0036765F">
        <w:rPr>
          <w:rFonts w:eastAsia="Calibri"/>
          <w:b/>
          <w:sz w:val="28"/>
          <w:szCs w:val="28"/>
          <w:lang w:eastAsia="en-US"/>
        </w:rPr>
        <w:t>»</w:t>
      </w:r>
      <w:r w:rsidRPr="0036765F">
        <w:rPr>
          <w:rFonts w:eastAsia="Calibri"/>
          <w:sz w:val="28"/>
          <w:szCs w:val="28"/>
          <w:lang w:eastAsia="en-US"/>
        </w:rPr>
        <w:t xml:space="preserve"> - </w:t>
      </w:r>
      <w:r w:rsidR="00676933" w:rsidRPr="0036765F">
        <w:rPr>
          <w:sz w:val="28"/>
          <w:szCs w:val="28"/>
        </w:rPr>
        <w:t xml:space="preserve">детский актив </w:t>
      </w:r>
      <w:r w:rsidRPr="0036765F">
        <w:rPr>
          <w:rFonts w:eastAsia="Calibri"/>
          <w:sz w:val="28"/>
          <w:szCs w:val="28"/>
          <w:lang w:eastAsia="en-US"/>
        </w:rPr>
        <w:t>«Активисты»</w:t>
      </w:r>
    </w:p>
    <w:p w:rsidR="00CD12DB" w:rsidRPr="00D56EC9" w:rsidRDefault="00CD12DB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Совместно с педагогом </w:t>
      </w:r>
      <w:r w:rsidR="00676933" w:rsidRPr="00D56EC9">
        <w:rPr>
          <w:rFonts w:ascii="Times New Roman" w:hAnsi="Times New Roman"/>
          <w:sz w:val="28"/>
          <w:szCs w:val="28"/>
        </w:rPr>
        <w:t xml:space="preserve">- </w:t>
      </w:r>
      <w:r w:rsidRPr="00D56EC9">
        <w:rPr>
          <w:rFonts w:ascii="Times New Roman" w:hAnsi="Times New Roman"/>
          <w:sz w:val="28"/>
          <w:szCs w:val="28"/>
        </w:rPr>
        <w:t xml:space="preserve">организатором </w:t>
      </w:r>
      <w:r w:rsidR="00676933" w:rsidRPr="00D56EC9">
        <w:rPr>
          <w:rFonts w:ascii="Times New Roman" w:hAnsi="Times New Roman"/>
          <w:sz w:val="28"/>
          <w:szCs w:val="28"/>
        </w:rPr>
        <w:t xml:space="preserve">члены детского актива </w:t>
      </w:r>
      <w:r w:rsidRPr="00D56EC9">
        <w:rPr>
          <w:rFonts w:ascii="Times New Roman" w:hAnsi="Times New Roman"/>
          <w:sz w:val="28"/>
          <w:szCs w:val="28"/>
        </w:rPr>
        <w:t>составля</w:t>
      </w:r>
      <w:r w:rsidR="00676933" w:rsidRPr="00D56EC9">
        <w:rPr>
          <w:rFonts w:ascii="Times New Roman" w:hAnsi="Times New Roman"/>
          <w:sz w:val="28"/>
          <w:szCs w:val="28"/>
        </w:rPr>
        <w:t>ю</w:t>
      </w:r>
      <w:r w:rsidRPr="00D56EC9">
        <w:rPr>
          <w:rFonts w:ascii="Times New Roman" w:hAnsi="Times New Roman"/>
          <w:sz w:val="28"/>
          <w:szCs w:val="28"/>
        </w:rPr>
        <w:t>т координационный план работы на год</w:t>
      </w:r>
      <w:r w:rsidR="00676933" w:rsidRPr="00D56EC9">
        <w:rPr>
          <w:rFonts w:ascii="Times New Roman" w:hAnsi="Times New Roman"/>
          <w:sz w:val="28"/>
          <w:szCs w:val="28"/>
        </w:rPr>
        <w:t xml:space="preserve">; участвуют в различных акциях </w:t>
      </w:r>
      <w:r w:rsidRPr="00D56EC9">
        <w:rPr>
          <w:rFonts w:ascii="Times New Roman" w:hAnsi="Times New Roman"/>
          <w:sz w:val="28"/>
          <w:szCs w:val="28"/>
        </w:rPr>
        <w:t xml:space="preserve"> «Мат </w:t>
      </w:r>
      <w:r w:rsidR="00676933" w:rsidRPr="00D56EC9">
        <w:rPr>
          <w:rFonts w:ascii="Times New Roman" w:hAnsi="Times New Roman"/>
          <w:sz w:val="28"/>
          <w:szCs w:val="28"/>
        </w:rPr>
        <w:t xml:space="preserve">- </w:t>
      </w:r>
      <w:r w:rsidRPr="00D56EC9">
        <w:rPr>
          <w:rFonts w:ascii="Times New Roman" w:hAnsi="Times New Roman"/>
          <w:sz w:val="28"/>
          <w:szCs w:val="28"/>
        </w:rPr>
        <w:t>не наш формат», «Общее дело»</w:t>
      </w:r>
      <w:r w:rsidR="00676933" w:rsidRPr="00D56EC9">
        <w:rPr>
          <w:rFonts w:ascii="Times New Roman" w:hAnsi="Times New Roman"/>
          <w:sz w:val="28"/>
          <w:szCs w:val="28"/>
        </w:rPr>
        <w:t xml:space="preserve">,  проводят мероприятия </w:t>
      </w:r>
      <w:r w:rsidRPr="00D56EC9">
        <w:rPr>
          <w:rFonts w:ascii="Times New Roman" w:hAnsi="Times New Roman"/>
          <w:sz w:val="28"/>
          <w:szCs w:val="28"/>
        </w:rPr>
        <w:t xml:space="preserve"> «Мои года мое богатство», «Материнские обереги», «Мы веселые ребята», организовывают трудовые десанты, выпускают газеты к памятным датам, участвуют в совещаниях клуба, проводят советы клуба.</w:t>
      </w:r>
    </w:p>
    <w:p w:rsidR="00DB0002" w:rsidRPr="00D56EC9" w:rsidRDefault="00DB0002" w:rsidP="00230796">
      <w:pPr>
        <w:pStyle w:val="af"/>
        <w:ind w:left="0"/>
        <w:jc w:val="both"/>
        <w:rPr>
          <w:b/>
          <w:sz w:val="28"/>
          <w:szCs w:val="28"/>
        </w:rPr>
      </w:pPr>
    </w:p>
    <w:p w:rsidR="00CD12DB" w:rsidRPr="00D41D3C" w:rsidRDefault="00CD12DB" w:rsidP="00994DE8">
      <w:pPr>
        <w:pStyle w:val="af"/>
        <w:numPr>
          <w:ilvl w:val="1"/>
          <w:numId w:val="13"/>
        </w:numPr>
        <w:jc w:val="both"/>
        <w:rPr>
          <w:b/>
          <w:color w:val="800000"/>
          <w:sz w:val="28"/>
          <w:szCs w:val="28"/>
        </w:rPr>
      </w:pPr>
      <w:r w:rsidRPr="00D41D3C">
        <w:rPr>
          <w:b/>
          <w:color w:val="800000"/>
          <w:sz w:val="28"/>
          <w:szCs w:val="28"/>
        </w:rPr>
        <w:t>Работа с семьей</w:t>
      </w:r>
      <w:r w:rsidR="0014344A" w:rsidRPr="00D41D3C">
        <w:rPr>
          <w:b/>
          <w:color w:val="800000"/>
          <w:sz w:val="28"/>
          <w:szCs w:val="28"/>
        </w:rPr>
        <w:t>.</w:t>
      </w:r>
    </w:p>
    <w:p w:rsidR="00F75C5A" w:rsidRPr="00D56EC9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Центр развития творчества детей и юношества «Созвездие» - открытая социально-педагогическая система, в основе которой заложены демократические принципы. Она имеет широкие практические возможности разностороннего и разнообразного взаимодействия с семьей.</w:t>
      </w:r>
    </w:p>
    <w:p w:rsidR="0036765F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Базовые ценности Центра «Созвездие» - </w:t>
      </w:r>
      <w:r w:rsidRPr="0036765F">
        <w:rPr>
          <w:sz w:val="28"/>
          <w:szCs w:val="28"/>
        </w:rPr>
        <w:t>Ребенок, его личность, его интересы, потребности и Семья</w:t>
      </w:r>
      <w:r w:rsidRPr="0036765F">
        <w:rPr>
          <w:b/>
          <w:sz w:val="28"/>
          <w:szCs w:val="28"/>
        </w:rPr>
        <w:t xml:space="preserve">, </w:t>
      </w:r>
      <w:r w:rsidRPr="0036765F">
        <w:rPr>
          <w:sz w:val="28"/>
          <w:szCs w:val="28"/>
        </w:rPr>
        <w:t>как основа ф</w:t>
      </w:r>
      <w:r w:rsidR="00C90691" w:rsidRPr="0036765F">
        <w:rPr>
          <w:sz w:val="28"/>
          <w:szCs w:val="28"/>
        </w:rPr>
        <w:t>ормирования и развития личности</w:t>
      </w:r>
      <w:r w:rsidRPr="0036765F">
        <w:rPr>
          <w:sz w:val="28"/>
          <w:szCs w:val="28"/>
        </w:rPr>
        <w:t>.</w:t>
      </w:r>
    </w:p>
    <w:p w:rsidR="00CD12DB" w:rsidRPr="00D56EC9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Миссия</w:t>
      </w:r>
      <w:r w:rsidR="00F75C5A" w:rsidRPr="0036765F">
        <w:rPr>
          <w:sz w:val="28"/>
          <w:szCs w:val="28"/>
        </w:rPr>
        <w:t xml:space="preserve"> Центра</w:t>
      </w:r>
      <w:r w:rsidRPr="0036765F">
        <w:rPr>
          <w:sz w:val="28"/>
          <w:szCs w:val="28"/>
        </w:rPr>
        <w:t xml:space="preserve"> по отношению к семье заключается</w:t>
      </w:r>
      <w:r w:rsidRPr="00D56EC9">
        <w:rPr>
          <w:sz w:val="28"/>
          <w:szCs w:val="28"/>
        </w:rPr>
        <w:t xml:space="preserve"> в:</w:t>
      </w:r>
    </w:p>
    <w:p w:rsidR="00CD12DB" w:rsidRPr="0036765F" w:rsidRDefault="00CD12DB" w:rsidP="00994DE8">
      <w:pPr>
        <w:pStyle w:val="af"/>
        <w:numPr>
          <w:ilvl w:val="0"/>
          <w:numId w:val="33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оказании практической помощи семье в воспитании и развитии ребёнка;</w:t>
      </w:r>
    </w:p>
    <w:p w:rsidR="00CD12DB" w:rsidRPr="0036765F" w:rsidRDefault="00CD12DB" w:rsidP="00994DE8">
      <w:pPr>
        <w:pStyle w:val="af"/>
        <w:numPr>
          <w:ilvl w:val="0"/>
          <w:numId w:val="33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вовлечении родителей в воспитательно-образовательный процесс на партнерских условиях.</w:t>
      </w:r>
    </w:p>
    <w:p w:rsidR="0036765F" w:rsidRDefault="00CD12DB" w:rsidP="00230796">
      <w:pPr>
        <w:pStyle w:val="af"/>
        <w:ind w:left="-567"/>
        <w:jc w:val="both"/>
        <w:rPr>
          <w:sz w:val="28"/>
          <w:szCs w:val="28"/>
        </w:rPr>
      </w:pPr>
      <w:r w:rsidRPr="0036765F">
        <w:rPr>
          <w:b/>
          <w:i/>
          <w:sz w:val="28"/>
          <w:szCs w:val="28"/>
        </w:rPr>
        <w:t>Цель</w:t>
      </w:r>
      <w:r w:rsidRPr="0036765F">
        <w:rPr>
          <w:b/>
          <w:sz w:val="28"/>
          <w:szCs w:val="28"/>
        </w:rPr>
        <w:t xml:space="preserve"> </w:t>
      </w:r>
      <w:r w:rsidR="00F75C5A" w:rsidRPr="0036765F">
        <w:rPr>
          <w:b/>
          <w:i/>
          <w:sz w:val="28"/>
          <w:szCs w:val="28"/>
        </w:rPr>
        <w:t>в</w:t>
      </w:r>
      <w:r w:rsidRPr="0036765F">
        <w:rPr>
          <w:b/>
          <w:i/>
          <w:sz w:val="28"/>
          <w:szCs w:val="28"/>
        </w:rPr>
        <w:t xml:space="preserve"> работе с семьёй</w:t>
      </w:r>
      <w:r w:rsidRPr="0036765F">
        <w:rPr>
          <w:b/>
          <w:sz w:val="28"/>
          <w:szCs w:val="28"/>
        </w:rPr>
        <w:t>:</w:t>
      </w:r>
      <w:r w:rsidRPr="00D56EC9">
        <w:rPr>
          <w:sz w:val="28"/>
          <w:szCs w:val="28"/>
        </w:rPr>
        <w:t xml:space="preserve"> создание в учреждении условий для </w:t>
      </w:r>
      <w:r w:rsidR="00F75C5A" w:rsidRPr="00D56EC9">
        <w:rPr>
          <w:sz w:val="28"/>
          <w:szCs w:val="28"/>
        </w:rPr>
        <w:t>добровольного</w:t>
      </w:r>
      <w:r w:rsidRPr="00D56EC9">
        <w:rPr>
          <w:sz w:val="28"/>
          <w:szCs w:val="28"/>
        </w:rPr>
        <w:t xml:space="preserve"> включения родителей в образов</w:t>
      </w:r>
      <w:r w:rsidR="00F75C5A" w:rsidRPr="00D56EC9">
        <w:rPr>
          <w:sz w:val="28"/>
          <w:szCs w:val="28"/>
        </w:rPr>
        <w:t xml:space="preserve">ательно-воспитательный процесс на основе содружества и </w:t>
      </w:r>
      <w:r w:rsidRPr="00D56EC9">
        <w:rPr>
          <w:sz w:val="28"/>
          <w:szCs w:val="28"/>
        </w:rPr>
        <w:t>принципах социального партнерства.</w:t>
      </w:r>
    </w:p>
    <w:p w:rsidR="0036765F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В системе работы с родителями в ЦРТДЮ «Созвездие» используется  воспитательная технология - инициирование активности участия родит</w:t>
      </w:r>
      <w:r w:rsidR="00F75C5A" w:rsidRPr="00D56EC9">
        <w:rPr>
          <w:sz w:val="28"/>
          <w:szCs w:val="28"/>
        </w:rPr>
        <w:t>елей в</w:t>
      </w:r>
      <w:r w:rsidR="003254A2">
        <w:rPr>
          <w:sz w:val="28"/>
          <w:szCs w:val="28"/>
        </w:rPr>
        <w:t xml:space="preserve"> о</w:t>
      </w:r>
      <w:r w:rsidR="003254A2" w:rsidRPr="00D56EC9">
        <w:rPr>
          <w:sz w:val="28"/>
          <w:szCs w:val="28"/>
        </w:rPr>
        <w:t>бразовательно</w:t>
      </w:r>
      <w:r w:rsidR="00F75C5A" w:rsidRPr="00D56EC9">
        <w:rPr>
          <w:sz w:val="28"/>
          <w:szCs w:val="28"/>
        </w:rPr>
        <w:t xml:space="preserve"> -</w:t>
      </w:r>
      <w:r w:rsidR="003254A2">
        <w:rPr>
          <w:sz w:val="28"/>
          <w:szCs w:val="28"/>
        </w:rPr>
        <w:t xml:space="preserve"> </w:t>
      </w:r>
      <w:r w:rsidR="00F75C5A" w:rsidRPr="00D56EC9">
        <w:rPr>
          <w:sz w:val="28"/>
          <w:szCs w:val="28"/>
        </w:rPr>
        <w:t>воспитательном процессе.</w:t>
      </w:r>
      <w:r w:rsidRPr="00D56EC9">
        <w:rPr>
          <w:sz w:val="28"/>
          <w:szCs w:val="28"/>
        </w:rPr>
        <w:t xml:space="preserve"> </w:t>
      </w:r>
      <w:r w:rsidR="00F75C5A" w:rsidRPr="00D56EC9">
        <w:rPr>
          <w:sz w:val="28"/>
          <w:szCs w:val="28"/>
        </w:rPr>
        <w:t>Успешность</w:t>
      </w:r>
      <w:r w:rsidRPr="00D56EC9">
        <w:rPr>
          <w:sz w:val="28"/>
          <w:szCs w:val="28"/>
        </w:rPr>
        <w:t xml:space="preserve"> воспитания во многом зависит от того, какая атмосфера будет создана для совместной деятельности педагогов, родителей и детей. </w:t>
      </w:r>
      <w:r w:rsidR="00F75C5A" w:rsidRPr="00D56EC9">
        <w:rPr>
          <w:sz w:val="28"/>
          <w:szCs w:val="28"/>
        </w:rPr>
        <w:t xml:space="preserve"> Этому способствуют с</w:t>
      </w:r>
      <w:r w:rsidRPr="00D56EC9">
        <w:rPr>
          <w:sz w:val="28"/>
          <w:szCs w:val="28"/>
        </w:rPr>
        <w:t>емейные праздники</w:t>
      </w:r>
      <w:r w:rsidR="00F75C5A" w:rsidRPr="00D56EC9">
        <w:rPr>
          <w:sz w:val="28"/>
          <w:szCs w:val="28"/>
        </w:rPr>
        <w:t xml:space="preserve">, </w:t>
      </w:r>
      <w:r w:rsidRPr="00D56EC9">
        <w:rPr>
          <w:sz w:val="28"/>
          <w:szCs w:val="28"/>
        </w:rPr>
        <w:t>традиционные, посвященные календарным датам</w:t>
      </w:r>
      <w:r w:rsidR="00F75C5A" w:rsidRPr="00D56EC9">
        <w:rPr>
          <w:sz w:val="28"/>
          <w:szCs w:val="28"/>
        </w:rPr>
        <w:t>, индивидуальные, групповые консультации, родительские собрания, тренинги детско-родительских отношений, наглядные ср</w:t>
      </w:r>
      <w:r w:rsidR="0014344A" w:rsidRPr="00D56EC9">
        <w:rPr>
          <w:sz w:val="28"/>
          <w:szCs w:val="28"/>
        </w:rPr>
        <w:t>едства информирования родителей, отчетные концерты, встречи  с интересными людьми.</w:t>
      </w:r>
    </w:p>
    <w:p w:rsidR="00EB4642" w:rsidRPr="00EB4642" w:rsidRDefault="00EB4642" w:rsidP="00EB464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464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МАУДО</w:t>
      </w:r>
      <w:r w:rsidRPr="00EB4642">
        <w:rPr>
          <w:rFonts w:ascii="Times New Roman" w:hAnsi="Times New Roman"/>
          <w:color w:val="000000"/>
          <w:sz w:val="28"/>
          <w:szCs w:val="28"/>
        </w:rPr>
        <w:t xml:space="preserve"> «ЦРТДЮ «Созвездие» г. Орска»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организован </w:t>
      </w:r>
      <w:r w:rsidRPr="00EB4642">
        <w:rPr>
          <w:rFonts w:ascii="Times New Roman" w:hAnsi="Times New Roman"/>
          <w:color w:val="000000"/>
          <w:sz w:val="28"/>
          <w:szCs w:val="28"/>
        </w:rPr>
        <w:t>общецентровский родительский комитет в соответствии с Уставом Центра выполнял задачу содействия по объединению усилий семьи и Центра в деле обучения и воспитания детей.</w:t>
      </w:r>
    </w:p>
    <w:p w:rsidR="00EB4642" w:rsidRPr="00EB4642" w:rsidRDefault="00EB4642" w:rsidP="00EB464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4642">
        <w:rPr>
          <w:rFonts w:ascii="Times New Roman" w:hAnsi="Times New Roman"/>
          <w:color w:val="000000"/>
          <w:sz w:val="28"/>
          <w:szCs w:val="28"/>
        </w:rPr>
        <w:t xml:space="preserve">В состав общецентровского родительского комитета входят председатели родительских комитетов клубов по месту жительства, общее руководство возложено на председателя родительского общецентровского комитета (Субханкулов Алик Закирович). </w:t>
      </w:r>
    </w:p>
    <w:p w:rsidR="00EB4642" w:rsidRPr="00EB4642" w:rsidRDefault="00EB4642" w:rsidP="00EB464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4642">
        <w:rPr>
          <w:rFonts w:ascii="Times New Roman" w:hAnsi="Times New Roman"/>
          <w:color w:val="000000"/>
          <w:sz w:val="28"/>
          <w:szCs w:val="28"/>
        </w:rPr>
        <w:t xml:space="preserve">Администрация Центра на каждом заседании родительского комитета любого уровня даёт полную информацию о состоянии учебно-воспитательного процесса, результатах работы за итоговый период, кадровом вопросе, </w:t>
      </w:r>
      <w:r w:rsidRPr="00EB4642">
        <w:rPr>
          <w:rFonts w:ascii="Times New Roman" w:hAnsi="Times New Roman"/>
          <w:color w:val="000000"/>
          <w:sz w:val="28"/>
          <w:szCs w:val="28"/>
        </w:rPr>
        <w:lastRenderedPageBreak/>
        <w:t>достижениях педагогов и учащихся, финансовом положении Центра, что позволяет решать в дальнейшем отдельные вопросы.</w:t>
      </w:r>
    </w:p>
    <w:p w:rsidR="00EB4642" w:rsidRDefault="00EB4642" w:rsidP="00EB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4642">
        <w:rPr>
          <w:rFonts w:ascii="Times New Roman" w:hAnsi="Times New Roman"/>
          <w:color w:val="000000"/>
          <w:sz w:val="28"/>
          <w:szCs w:val="28"/>
        </w:rPr>
        <w:t>Совместная работа педагогического и родительского коллективов Центра привела к значительным успехам в учебной деятельности. Многие учащиеся стали призерами и победителями районных, городских, областных, всероссийских, международных конкурсов.</w:t>
      </w:r>
    </w:p>
    <w:p w:rsidR="00EB4642" w:rsidRPr="00EB4642" w:rsidRDefault="00EB4642" w:rsidP="00EB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4642">
        <w:rPr>
          <w:rFonts w:ascii="Times New Roman" w:hAnsi="Times New Roman"/>
          <w:i/>
          <w:sz w:val="28"/>
          <w:szCs w:val="28"/>
          <w:u w:val="single"/>
        </w:rPr>
        <w:t>Формы просвещения</w:t>
      </w:r>
      <w:r w:rsidRPr="00EB4642">
        <w:rPr>
          <w:rFonts w:ascii="Times New Roman" w:hAnsi="Times New Roman"/>
          <w:sz w:val="28"/>
          <w:szCs w:val="28"/>
        </w:rPr>
        <w:t xml:space="preserve"> (система социально-правовых, психолого-педагогических занятий для родителей): 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 xml:space="preserve">лектории и педагогические чтения, 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 xml:space="preserve">семинары-практикумы, 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 xml:space="preserve">родительские конференции, 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 xml:space="preserve">педагогические советы с участием родителей, 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>родительские собрания.</w:t>
      </w:r>
      <w:r w:rsidRPr="00EB4642">
        <w:rPr>
          <w:rFonts w:ascii="Times New Roman" w:hAnsi="Times New Roman"/>
          <w:color w:val="000000"/>
          <w:sz w:val="28"/>
          <w:szCs w:val="28"/>
        </w:rPr>
        <w:t xml:space="preserve"> Это основная форма работы с родителями, в которой концентрируется весь комплекс психолого-педагогического взаимодействия образовательного учреждения и семьи.</w:t>
      </w:r>
      <w:r w:rsidRPr="00EB4642">
        <w:rPr>
          <w:rFonts w:ascii="Times New Roman" w:hAnsi="Times New Roman"/>
          <w:sz w:val="28"/>
          <w:szCs w:val="28"/>
        </w:rPr>
        <w:t xml:space="preserve"> В этом году прошли: «Поощрение детей в семье», «Режим дня – залог здоровья», «Профилактика гриппа, ОРВИ» «Взаимоотношения родителей и детей. Сплочение коллектива», «Духовно – нравственное воспитание дошкольников», «О подготовке детей к концертной деятельности», «Как сохранить здоровье ребенка», «Нравственное воспитание младшего школьника», «Современная семья и её проблемы», «Взаимоотношение детей и родителей в семье», «Воспитание ребёнка в семье»</w:t>
      </w:r>
      <w:r w:rsidRPr="00EB4642">
        <w:rPr>
          <w:rFonts w:ascii="Times New Roman" w:hAnsi="Times New Roman"/>
          <w:color w:val="000000"/>
          <w:sz w:val="28"/>
          <w:szCs w:val="28"/>
        </w:rPr>
        <w:t>.</w:t>
      </w:r>
      <w:r w:rsidRPr="00EB4642">
        <w:rPr>
          <w:rFonts w:ascii="Times New Roman" w:hAnsi="Times New Roman"/>
          <w:sz w:val="28"/>
          <w:szCs w:val="28"/>
        </w:rPr>
        <w:t xml:space="preserve"> 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 xml:space="preserve">устные журналы, 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 xml:space="preserve">консультации. </w:t>
      </w:r>
      <w:r w:rsidRPr="00EB4642">
        <w:rPr>
          <w:rFonts w:ascii="Times New Roman" w:eastAsia="Calibri" w:hAnsi="Times New Roman"/>
          <w:sz w:val="28"/>
          <w:szCs w:val="28"/>
          <w:lang w:eastAsia="en-US"/>
        </w:rPr>
        <w:t>«Гиперопекаемый ребенок», «Проявление агрессии в поведении ребенка», «Нарушение режимных моментов», «Внешний вид – это важно», «Неуправляемый ребенок», «Интересы и увлечения ребенка», «Памятка родителям будущих первоклассников», «Как подготовить ребенка к конкурсу чтецов», «Готов ли Ваш ребенок к школе». «Взаимодействие ребёнка с коллективом», педагог т\о «Аврора» - для родителей Воронцовой Дарьи (1 старшая группа) – ребёнок инвалид; «7 золотых правил эффективной методики обучения чтению ребенка», «Подготовка леворукого ребенка к письму», «Воспитание культуры поведения детей средствами театральной деятельности», «Роль родителей в трудовом воспитании обучающихся, «Ребенок и компьютер» «Гигиена одежды», «Гигиена голоса» - «Как правильно нужно выбирать музыкальный инструмент», «Поведение ребенка на занятии музыкой и пением», «Досуг моего ребенка», «Одарённые дети», «Преодоление трудностей в общении с детьми», «Ребенок и природа», «Разучивание песен», «Что такое музыкально-дидактическая игра», «Роль семьи в развитии моральных качеств подростка», «Как организовать досуг детей во внеурочное время»;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color w:val="000000"/>
          <w:sz w:val="28"/>
          <w:szCs w:val="28"/>
        </w:rPr>
        <w:t>открытые занятия вместе с родителями;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>дни УДО с коллективами базовых школ и с родителями обучающихся</w:t>
      </w:r>
      <w:r w:rsidRPr="00EB4642">
        <w:rPr>
          <w:rFonts w:ascii="Times New Roman" w:hAnsi="Times New Roman"/>
          <w:i/>
          <w:sz w:val="28"/>
          <w:szCs w:val="28"/>
        </w:rPr>
        <w:t>;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sz w:val="28"/>
          <w:szCs w:val="28"/>
        </w:rPr>
        <w:t>дни открытых дверей,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color w:val="000000"/>
          <w:sz w:val="28"/>
          <w:szCs w:val="28"/>
        </w:rPr>
        <w:t>работа в технологии «</w:t>
      </w:r>
      <w:r w:rsidRPr="00EB4642">
        <w:rPr>
          <w:rFonts w:ascii="Times New Roman" w:hAnsi="Times New Roman"/>
          <w:color w:val="000000"/>
          <w:sz w:val="28"/>
          <w:szCs w:val="28"/>
          <w:lang w:val="en-US"/>
        </w:rPr>
        <w:t>open</w:t>
      </w:r>
      <w:r w:rsidRPr="00EB4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642">
        <w:rPr>
          <w:rFonts w:ascii="Times New Roman" w:hAnsi="Times New Roman"/>
          <w:color w:val="000000"/>
          <w:sz w:val="28"/>
          <w:szCs w:val="28"/>
          <w:lang w:val="en-US"/>
        </w:rPr>
        <w:t>space</w:t>
      </w:r>
      <w:r w:rsidRPr="00EB4642">
        <w:rPr>
          <w:rFonts w:ascii="Times New Roman" w:hAnsi="Times New Roman"/>
          <w:color w:val="000000"/>
          <w:sz w:val="28"/>
          <w:szCs w:val="28"/>
        </w:rPr>
        <w:t>» (открытое пространство);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bCs/>
          <w:color w:val="000000"/>
          <w:sz w:val="28"/>
          <w:szCs w:val="28"/>
        </w:rPr>
        <w:t>разработка и ведение сайта</w:t>
      </w:r>
      <w:r w:rsidRPr="00EB4642">
        <w:rPr>
          <w:rFonts w:ascii="Times New Roman" w:hAnsi="Times New Roman"/>
          <w:color w:val="000000"/>
          <w:sz w:val="28"/>
          <w:szCs w:val="28"/>
        </w:rPr>
        <w:t> учреждения для освещения образовательно-воспитательной деятельности;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bCs/>
          <w:color w:val="000000"/>
          <w:sz w:val="28"/>
          <w:szCs w:val="28"/>
        </w:rPr>
        <w:lastRenderedPageBreak/>
        <w:t>наглядная информация</w:t>
      </w:r>
      <w:r w:rsidRPr="00EB4642">
        <w:rPr>
          <w:rFonts w:ascii="Times New Roman" w:hAnsi="Times New Roman"/>
          <w:color w:val="000000"/>
          <w:sz w:val="28"/>
          <w:szCs w:val="28"/>
        </w:rPr>
        <w:t>: тематические выставки, групповые выставки детских работ (периодически), индивидуальные (персональные) выставки детских работ, фотовитрины и фотоколлажи: стенды, представленные фотографиями детей, отражающих их жизнедеятельность в УДОД, буклет;</w:t>
      </w:r>
    </w:p>
    <w:p w:rsidR="00EB4642" w:rsidRPr="00EB4642" w:rsidRDefault="00EB4642" w:rsidP="00994DE8">
      <w:pPr>
        <w:numPr>
          <w:ilvl w:val="0"/>
          <w:numId w:val="6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642">
        <w:rPr>
          <w:rFonts w:ascii="Times New Roman" w:hAnsi="Times New Roman"/>
          <w:color w:val="000000"/>
          <w:sz w:val="28"/>
          <w:szCs w:val="28"/>
        </w:rPr>
        <w:t xml:space="preserve">выпуск </w:t>
      </w:r>
      <w:r w:rsidRPr="00EB4642">
        <w:rPr>
          <w:rFonts w:ascii="Times New Roman" w:hAnsi="Times New Roman"/>
          <w:sz w:val="28"/>
          <w:szCs w:val="28"/>
        </w:rPr>
        <w:t>методической продукции (статьи и сценарии в информационно-методическом журнале «Уникум», методические рекомендации, сборники).</w:t>
      </w:r>
    </w:p>
    <w:p w:rsidR="00230796" w:rsidRPr="00082AFE" w:rsidRDefault="00230796" w:rsidP="00230796">
      <w:pPr>
        <w:pStyle w:val="af"/>
        <w:ind w:left="-567" w:firstLine="567"/>
        <w:jc w:val="both"/>
        <w:rPr>
          <w:b/>
          <w:sz w:val="28"/>
          <w:szCs w:val="28"/>
        </w:rPr>
      </w:pPr>
    </w:p>
    <w:p w:rsidR="00FC2323" w:rsidRPr="00D41D3C" w:rsidRDefault="00A60932" w:rsidP="00D41D3C">
      <w:pPr>
        <w:pStyle w:val="af"/>
        <w:numPr>
          <w:ilvl w:val="0"/>
          <w:numId w:val="1"/>
        </w:numPr>
        <w:ind w:left="0" w:firstLine="0"/>
        <w:jc w:val="both"/>
        <w:rPr>
          <w:b/>
          <w:color w:val="800000"/>
          <w:sz w:val="28"/>
          <w:szCs w:val="28"/>
        </w:rPr>
      </w:pPr>
      <w:r w:rsidRPr="00D41D3C">
        <w:rPr>
          <w:b/>
          <w:color w:val="800000"/>
          <w:sz w:val="28"/>
          <w:szCs w:val="28"/>
        </w:rPr>
        <w:t>РЕСУРСНОЕ ОБЕСПЕЧЕНИЕ ПРОГРАММЫ</w:t>
      </w:r>
    </w:p>
    <w:p w:rsidR="00C23D36" w:rsidRPr="00D41D3C" w:rsidRDefault="00C23D36" w:rsidP="007242B7">
      <w:pPr>
        <w:pStyle w:val="af8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b/>
          <w:bCs/>
          <w:iCs/>
          <w:color w:val="800000"/>
          <w:sz w:val="28"/>
          <w:szCs w:val="28"/>
        </w:rPr>
      </w:pPr>
      <w:r w:rsidRPr="00D41D3C">
        <w:rPr>
          <w:rFonts w:ascii="Times New Roman" w:hAnsi="Times New Roman"/>
          <w:b/>
          <w:bCs/>
          <w:iCs/>
          <w:color w:val="800000"/>
          <w:sz w:val="28"/>
          <w:szCs w:val="28"/>
        </w:rPr>
        <w:t>Кадры</w:t>
      </w:r>
    </w:p>
    <w:p w:rsidR="009D36D0" w:rsidRDefault="00C74FB8" w:rsidP="009D36D0">
      <w:pPr>
        <w:pStyle w:val="af8"/>
        <w:ind w:left="-567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>Главным стратегическим ресурсом в ЦРТДЮ «Созвездие» является педагог, от профессионализма, нравственных ценностей, интеллекта которого зависит качество образования.</w:t>
      </w:r>
      <w:r w:rsidR="00937961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37961" w:rsidRPr="00D56EC9">
        <w:rPr>
          <w:rFonts w:ascii="Times New Roman" w:hAnsi="Times New Roman"/>
          <w:bCs/>
          <w:iCs/>
          <w:color w:val="000000"/>
          <w:sz w:val="28"/>
          <w:szCs w:val="28"/>
        </w:rPr>
        <w:tab/>
      </w:r>
    </w:p>
    <w:p w:rsidR="009D36D0" w:rsidRDefault="00EB4642" w:rsidP="009D36D0">
      <w:pPr>
        <w:pStyle w:val="af8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6D0">
        <w:rPr>
          <w:rFonts w:ascii="Times New Roman" w:hAnsi="Times New Roman"/>
          <w:color w:val="000000"/>
          <w:sz w:val="28"/>
          <w:szCs w:val="28"/>
        </w:rPr>
        <w:t>Анализ потенциальных возможностей педагогического состава позволяет констатировать, что учреждение имеет работоспособный коллектив с хорошим соотношением групп по возрасту, стажу и квалификации.</w:t>
      </w:r>
    </w:p>
    <w:p w:rsidR="009D36D0" w:rsidRDefault="00EB4642" w:rsidP="009D36D0">
      <w:pPr>
        <w:pStyle w:val="af8"/>
        <w:ind w:left="-567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36D0">
        <w:rPr>
          <w:rFonts w:ascii="Times New Roman" w:hAnsi="Times New Roman"/>
          <w:bCs/>
          <w:iCs/>
          <w:color w:val="000000"/>
          <w:sz w:val="28"/>
          <w:szCs w:val="28"/>
        </w:rPr>
        <w:t>В Центре сложился стабильный профессиональный коллектив творчески одарённых педагогов, не приемлющих рутины и однообразия, находящихся в поиске оригинальных форм и технологий деятельности. Особенностью коллектива является высокое чувство коллективизма, стабильность, профессиональные и личностные компетенции каждого отдельно взятого педагога. В учреждение стали возвращаться выпускники нашего Центра, получившие профессиональное образование в разных образовательных учреждениях. В настоящий период в учреждении работают педагогами 6 выпускников Центра.</w:t>
      </w:r>
    </w:p>
    <w:p w:rsidR="009D36D0" w:rsidRPr="009D36D0" w:rsidRDefault="00EB4642" w:rsidP="009D36D0">
      <w:pPr>
        <w:pStyle w:val="af8"/>
        <w:ind w:left="-567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36D0">
        <w:rPr>
          <w:rFonts w:ascii="Times New Roman" w:hAnsi="Times New Roman"/>
          <w:sz w:val="28"/>
          <w:szCs w:val="28"/>
        </w:rPr>
        <w:t>В целом педагогические работники имеют необходимую профессионально-педагогическую квалификацию, соответствующую требованиям тарифно-квалификационным характеристикам по каждой должности.</w:t>
      </w:r>
    </w:p>
    <w:p w:rsidR="00EB4642" w:rsidRPr="009D36D0" w:rsidRDefault="00EB4642" w:rsidP="009D36D0">
      <w:pPr>
        <w:pStyle w:val="af8"/>
        <w:ind w:left="-567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36D0">
        <w:rPr>
          <w:rFonts w:ascii="Times New Roman" w:hAnsi="Times New Roman"/>
          <w:sz w:val="28"/>
          <w:szCs w:val="28"/>
        </w:rPr>
        <w:t>В 2015</w:t>
      </w:r>
      <w:r w:rsidR="009D36D0" w:rsidRPr="009D36D0">
        <w:rPr>
          <w:rFonts w:ascii="Times New Roman" w:hAnsi="Times New Roman"/>
          <w:sz w:val="28"/>
          <w:szCs w:val="28"/>
        </w:rPr>
        <w:t xml:space="preserve"> -2116</w:t>
      </w:r>
      <w:r w:rsidRPr="009D36D0">
        <w:rPr>
          <w:rFonts w:ascii="Times New Roman" w:hAnsi="Times New Roman"/>
          <w:sz w:val="28"/>
          <w:szCs w:val="28"/>
        </w:rPr>
        <w:t xml:space="preserve"> </w:t>
      </w:r>
      <w:r w:rsidR="009D36D0" w:rsidRPr="009D36D0">
        <w:rPr>
          <w:rFonts w:ascii="Times New Roman" w:hAnsi="Times New Roman"/>
          <w:sz w:val="28"/>
          <w:szCs w:val="28"/>
        </w:rPr>
        <w:t xml:space="preserve">учебном </w:t>
      </w:r>
      <w:r w:rsidRPr="009D36D0">
        <w:rPr>
          <w:rFonts w:ascii="Times New Roman" w:hAnsi="Times New Roman"/>
          <w:sz w:val="28"/>
          <w:szCs w:val="28"/>
        </w:rPr>
        <w:t>году образовательный процесс в учреждении осуществляют 102 педагогических работника:</w:t>
      </w:r>
    </w:p>
    <w:p w:rsidR="00EB4642" w:rsidRPr="009D36D0" w:rsidRDefault="00EB4642" w:rsidP="009D36D0">
      <w:pPr>
        <w:pStyle w:val="af8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D36D0">
        <w:rPr>
          <w:rFonts w:ascii="Times New Roman" w:hAnsi="Times New Roman"/>
          <w:i/>
          <w:sz w:val="28"/>
          <w:szCs w:val="28"/>
          <w:u w:val="single"/>
        </w:rPr>
        <w:t>из них:</w:t>
      </w:r>
    </w:p>
    <w:tbl>
      <w:tblPr>
        <w:tblStyle w:val="aa"/>
        <w:tblW w:w="9882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1680"/>
        <w:gridCol w:w="1275"/>
        <w:gridCol w:w="1418"/>
        <w:gridCol w:w="1276"/>
        <w:gridCol w:w="1559"/>
        <w:gridCol w:w="1559"/>
      </w:tblGrid>
      <w:tr w:rsidR="00EB4642" w:rsidRPr="009D36D0" w:rsidTr="008D7A78">
        <w:trPr>
          <w:jc w:val="center"/>
        </w:trPr>
        <w:tc>
          <w:tcPr>
            <w:tcW w:w="1115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680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275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Педагоги –организаторы</w:t>
            </w:r>
          </w:p>
        </w:tc>
        <w:tc>
          <w:tcPr>
            <w:tcW w:w="1418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Методисты</w:t>
            </w:r>
          </w:p>
        </w:tc>
        <w:tc>
          <w:tcPr>
            <w:tcW w:w="1559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Концертмейстеры</w:t>
            </w:r>
          </w:p>
        </w:tc>
        <w:tc>
          <w:tcPr>
            <w:tcW w:w="1559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Педагоги –психологи</w:t>
            </w:r>
          </w:p>
        </w:tc>
      </w:tr>
      <w:tr w:rsidR="00EB4642" w:rsidRPr="009D36D0" w:rsidTr="008D7A78">
        <w:trPr>
          <w:jc w:val="center"/>
        </w:trPr>
        <w:tc>
          <w:tcPr>
            <w:tcW w:w="1115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80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12 .</w:t>
            </w:r>
          </w:p>
        </w:tc>
        <w:tc>
          <w:tcPr>
            <w:tcW w:w="1418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3</w:t>
            </w:r>
          </w:p>
        </w:tc>
      </w:tr>
      <w:tr w:rsidR="00EB4642" w:rsidRPr="009D36D0" w:rsidTr="008D7A78">
        <w:trPr>
          <w:jc w:val="center"/>
        </w:trPr>
        <w:tc>
          <w:tcPr>
            <w:tcW w:w="1115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80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3</w:t>
            </w:r>
          </w:p>
        </w:tc>
      </w:tr>
    </w:tbl>
    <w:p w:rsidR="00EB4642" w:rsidRPr="009D36D0" w:rsidRDefault="00EB4642" w:rsidP="009D36D0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EB4642" w:rsidRPr="009D36D0" w:rsidRDefault="00EB4642" w:rsidP="009D36D0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D36D0">
        <w:rPr>
          <w:rFonts w:ascii="Times New Roman" w:hAnsi="Times New Roman"/>
          <w:i/>
          <w:sz w:val="28"/>
          <w:szCs w:val="28"/>
        </w:rPr>
        <w:t>образование</w:t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037"/>
        <w:gridCol w:w="1932"/>
        <w:gridCol w:w="2037"/>
        <w:gridCol w:w="1790"/>
      </w:tblGrid>
      <w:tr w:rsidR="00EB4642" w:rsidRPr="009D36D0" w:rsidTr="009D36D0">
        <w:tc>
          <w:tcPr>
            <w:tcW w:w="1135" w:type="dxa"/>
            <w:vMerge w:val="restart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2" w:type="dxa"/>
            <w:vMerge w:val="restart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среднее</w:t>
            </w:r>
          </w:p>
        </w:tc>
        <w:tc>
          <w:tcPr>
            <w:tcW w:w="3969" w:type="dxa"/>
            <w:gridSpan w:val="2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Средне-специальное</w:t>
            </w:r>
          </w:p>
        </w:tc>
        <w:tc>
          <w:tcPr>
            <w:tcW w:w="3827" w:type="dxa"/>
            <w:gridSpan w:val="2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Высшее</w:t>
            </w:r>
          </w:p>
        </w:tc>
      </w:tr>
      <w:tr w:rsidR="00EB4642" w:rsidRPr="009D36D0" w:rsidTr="009D36D0">
        <w:tc>
          <w:tcPr>
            <w:tcW w:w="1135" w:type="dxa"/>
            <w:vMerge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932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2037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790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педагогическое</w:t>
            </w:r>
          </w:p>
        </w:tc>
      </w:tr>
      <w:tr w:rsidR="00EB4642" w:rsidRPr="009D36D0" w:rsidTr="009D36D0">
        <w:tc>
          <w:tcPr>
            <w:tcW w:w="1135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21</w:t>
            </w:r>
          </w:p>
        </w:tc>
        <w:tc>
          <w:tcPr>
            <w:tcW w:w="1932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18</w:t>
            </w:r>
          </w:p>
        </w:tc>
        <w:tc>
          <w:tcPr>
            <w:tcW w:w="203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18</w:t>
            </w:r>
          </w:p>
        </w:tc>
        <w:tc>
          <w:tcPr>
            <w:tcW w:w="1790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85</w:t>
            </w:r>
          </w:p>
        </w:tc>
      </w:tr>
      <w:tr w:rsidR="00EB4642" w:rsidRPr="009D36D0" w:rsidTr="009D36D0">
        <w:tc>
          <w:tcPr>
            <w:tcW w:w="1135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9D36D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EB4642" w:rsidRPr="009D36D0" w:rsidRDefault="00EB4642" w:rsidP="009D36D0">
            <w:pPr>
              <w:pStyle w:val="af8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2</w:t>
            </w:r>
          </w:p>
        </w:tc>
        <w:tc>
          <w:tcPr>
            <w:tcW w:w="203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18</w:t>
            </w:r>
          </w:p>
        </w:tc>
        <w:tc>
          <w:tcPr>
            <w:tcW w:w="1932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22</w:t>
            </w:r>
          </w:p>
        </w:tc>
        <w:tc>
          <w:tcPr>
            <w:tcW w:w="203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20</w:t>
            </w:r>
          </w:p>
        </w:tc>
        <w:tc>
          <w:tcPr>
            <w:tcW w:w="1790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8"/>
                <w:szCs w:val="28"/>
              </w:rPr>
            </w:pPr>
            <w:r w:rsidRPr="009D36D0">
              <w:rPr>
                <w:sz w:val="28"/>
                <w:szCs w:val="28"/>
              </w:rPr>
              <w:t>40</w:t>
            </w:r>
          </w:p>
        </w:tc>
      </w:tr>
    </w:tbl>
    <w:p w:rsidR="00EB4642" w:rsidRPr="009D36D0" w:rsidRDefault="00EB4642" w:rsidP="009D36D0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9D36D0">
        <w:rPr>
          <w:rFonts w:ascii="Times New Roman" w:hAnsi="Times New Roman"/>
          <w:sz w:val="28"/>
          <w:szCs w:val="28"/>
        </w:rPr>
        <w:lastRenderedPageBreak/>
        <w:t>Анализ уровня образованности  педагогических кадров показал  95 % педагогических  работников имеют образование по профилю реализуемых программ, что отвечает специфике   учреждения дополнительного образования.</w:t>
      </w:r>
    </w:p>
    <w:p w:rsidR="00EB4642" w:rsidRPr="009D36D0" w:rsidRDefault="00EB4642" w:rsidP="009D36D0">
      <w:pPr>
        <w:pStyle w:val="af8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9D36D0">
        <w:rPr>
          <w:rFonts w:ascii="Times New Roman" w:hAnsi="Times New Roman"/>
          <w:sz w:val="28"/>
          <w:szCs w:val="28"/>
        </w:rPr>
        <w:t xml:space="preserve">Из 102 основных педагогических работников 49 (48%) имеют категории: высшую категорию – 13(12,7%) педагогов, 36 (35,3%) - 1 кв. категорию; без категории 53 (51,9%), из них прошли соответствие за отчетный период 33 (32,3%) педагога. </w:t>
      </w:r>
    </w:p>
    <w:p w:rsidR="00EB4642" w:rsidRPr="009D36D0" w:rsidRDefault="00EB4642" w:rsidP="009D36D0">
      <w:pPr>
        <w:pStyle w:val="af8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9D36D0">
        <w:rPr>
          <w:rFonts w:ascii="Times New Roman" w:hAnsi="Times New Roman"/>
          <w:sz w:val="28"/>
          <w:szCs w:val="28"/>
        </w:rPr>
        <w:t>Анализ результатов аттестации показал, что вторая категория исчерпала себя, в связи с этим и увеличилось число педагогов без категории. Из них 30% педагогов имеют стаж менее двух лет, соответственно не могут пройти аттестацию в течение 2-х лет.</w:t>
      </w:r>
    </w:p>
    <w:p w:rsidR="00EB4642" w:rsidRPr="009D36D0" w:rsidRDefault="00EB4642" w:rsidP="009D36D0">
      <w:pPr>
        <w:pStyle w:val="af8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EB4642" w:rsidRPr="009D36D0" w:rsidTr="009637B6">
        <w:tc>
          <w:tcPr>
            <w:tcW w:w="2977" w:type="dxa"/>
            <w:shd w:val="clear" w:color="auto" w:fill="996633"/>
          </w:tcPr>
          <w:p w:rsidR="00EB4642" w:rsidRPr="009D36D0" w:rsidRDefault="00EB4642" w:rsidP="009D36D0">
            <w:pPr>
              <w:pStyle w:val="af8"/>
              <w:ind w:left="-284" w:firstLine="851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3402" w:type="dxa"/>
            <w:shd w:val="clear" w:color="auto" w:fill="996633"/>
          </w:tcPr>
          <w:p w:rsidR="00EB4642" w:rsidRPr="009D36D0" w:rsidRDefault="00EB4642" w:rsidP="009D36D0">
            <w:pPr>
              <w:pStyle w:val="af8"/>
              <w:ind w:left="-284" w:firstLine="851"/>
              <w:jc w:val="both"/>
              <w:rPr>
                <w:b/>
                <w:sz w:val="24"/>
                <w:szCs w:val="24"/>
                <w:lang w:val="en-US"/>
              </w:rPr>
            </w:pPr>
            <w:r w:rsidRPr="009D36D0">
              <w:rPr>
                <w:rFonts w:eastAsia="Calibri"/>
                <w:b/>
                <w:sz w:val="24"/>
                <w:szCs w:val="24"/>
              </w:rPr>
              <w:t>2014</w:t>
            </w:r>
            <w:r w:rsidR="009D36D0" w:rsidRPr="009D36D0">
              <w:rPr>
                <w:rFonts w:eastAsia="Calibri"/>
                <w:b/>
                <w:sz w:val="24"/>
                <w:szCs w:val="24"/>
              </w:rPr>
              <w:t>-2015</w:t>
            </w:r>
          </w:p>
        </w:tc>
        <w:tc>
          <w:tcPr>
            <w:tcW w:w="2977" w:type="dxa"/>
            <w:shd w:val="clear" w:color="auto" w:fill="996633"/>
          </w:tcPr>
          <w:p w:rsidR="00EB4642" w:rsidRPr="009D36D0" w:rsidRDefault="00EB4642" w:rsidP="009D36D0">
            <w:pPr>
              <w:pStyle w:val="af8"/>
              <w:ind w:left="-284" w:firstLine="85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D36D0">
              <w:rPr>
                <w:rFonts w:eastAsia="Calibri"/>
                <w:b/>
                <w:sz w:val="24"/>
                <w:szCs w:val="24"/>
              </w:rPr>
              <w:t>2015</w:t>
            </w:r>
            <w:r w:rsidR="009D36D0" w:rsidRPr="009D36D0">
              <w:rPr>
                <w:rFonts w:eastAsia="Calibri"/>
                <w:b/>
                <w:sz w:val="24"/>
                <w:szCs w:val="24"/>
              </w:rPr>
              <w:t xml:space="preserve"> -2016</w:t>
            </w:r>
          </w:p>
        </w:tc>
      </w:tr>
      <w:tr w:rsidR="00EB4642" w:rsidRPr="009D36D0" w:rsidTr="009D36D0"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13</w:t>
            </w:r>
          </w:p>
        </w:tc>
      </w:tr>
      <w:tr w:rsidR="00EB4642" w:rsidRPr="009D36D0" w:rsidTr="009D36D0"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  <w:lang w:val="en-US"/>
              </w:rPr>
            </w:pPr>
            <w:r w:rsidRPr="009D36D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36</w:t>
            </w:r>
          </w:p>
        </w:tc>
      </w:tr>
      <w:tr w:rsidR="00EB4642" w:rsidRPr="009D36D0" w:rsidTr="009D36D0"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Вторая</w:t>
            </w:r>
          </w:p>
        </w:tc>
        <w:tc>
          <w:tcPr>
            <w:tcW w:w="3402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  <w:lang w:val="en-US"/>
              </w:rPr>
            </w:pPr>
            <w:r w:rsidRPr="009D36D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-</w:t>
            </w:r>
          </w:p>
        </w:tc>
      </w:tr>
      <w:tr w:rsidR="00EB4642" w:rsidRPr="009D36D0" w:rsidTr="009D36D0"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  <w:lang w:val="en-US"/>
              </w:rPr>
            </w:pPr>
            <w:r w:rsidRPr="009D36D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20</w:t>
            </w:r>
          </w:p>
        </w:tc>
      </w:tr>
      <w:tr w:rsidR="00EB4642" w:rsidRPr="009D36D0" w:rsidTr="009D36D0"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402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  <w:lang w:val="en-US"/>
              </w:rPr>
            </w:pPr>
            <w:r w:rsidRPr="009D36D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33</w:t>
            </w:r>
          </w:p>
        </w:tc>
      </w:tr>
    </w:tbl>
    <w:p w:rsidR="00EB4642" w:rsidRPr="009D36D0" w:rsidRDefault="00EB4642" w:rsidP="009D36D0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4642" w:rsidRPr="009D36D0" w:rsidRDefault="009D36D0" w:rsidP="009D36D0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9D36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4642" w:rsidRPr="009D36D0">
        <w:rPr>
          <w:rFonts w:ascii="Times New Roman" w:hAnsi="Times New Roman"/>
          <w:sz w:val="28"/>
          <w:szCs w:val="28"/>
        </w:rPr>
        <w:t>Центре</w:t>
      </w:r>
      <w:r w:rsidR="00EB4642" w:rsidRPr="009D36D0">
        <w:rPr>
          <w:rFonts w:ascii="Times New Roman" w:hAnsi="Times New Roman"/>
          <w:b/>
          <w:sz w:val="28"/>
          <w:szCs w:val="28"/>
        </w:rPr>
        <w:t xml:space="preserve"> </w:t>
      </w:r>
      <w:r w:rsidR="00EB4642" w:rsidRPr="009D36D0">
        <w:rPr>
          <w:rFonts w:ascii="Times New Roman" w:hAnsi="Times New Roman"/>
          <w:sz w:val="28"/>
          <w:szCs w:val="28"/>
        </w:rPr>
        <w:t xml:space="preserve">организован целенаправленный процесс аттестации, который  дает положительный результат в систематизации аттестационных материалов, усилении индивидуального сопровождения аттестующихся, своевременном контроле со стороны РСП, методическом обучении по вопросам аттестации. </w:t>
      </w:r>
    </w:p>
    <w:p w:rsidR="00EB4642" w:rsidRPr="009D36D0" w:rsidRDefault="00EB4642" w:rsidP="009D36D0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EB4642" w:rsidRPr="009D36D0" w:rsidRDefault="00EB4642" w:rsidP="009D36D0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D36D0">
        <w:rPr>
          <w:rFonts w:ascii="Times New Roman" w:hAnsi="Times New Roman"/>
          <w:i/>
          <w:sz w:val="28"/>
          <w:szCs w:val="28"/>
        </w:rPr>
        <w:t>Стабильность педколлетива в учреждении (педагогический стаж)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33"/>
        <w:gridCol w:w="1522"/>
        <w:gridCol w:w="1519"/>
        <w:gridCol w:w="1519"/>
        <w:gridCol w:w="1522"/>
        <w:gridCol w:w="1848"/>
      </w:tblGrid>
      <w:tr w:rsidR="00EB4642" w:rsidRPr="009D36D0" w:rsidTr="008D7A78">
        <w:tc>
          <w:tcPr>
            <w:tcW w:w="1577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До 5 лет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От 5 до 10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От 10 до 20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От  20– до  30</w:t>
            </w:r>
          </w:p>
        </w:tc>
        <w:tc>
          <w:tcPr>
            <w:tcW w:w="1896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Свыше 30</w:t>
            </w:r>
          </w:p>
        </w:tc>
      </w:tr>
      <w:tr w:rsidR="00EB4642" w:rsidRPr="009D36D0" w:rsidTr="008D7A78">
        <w:tc>
          <w:tcPr>
            <w:tcW w:w="1577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2014</w:t>
            </w:r>
            <w:r w:rsidR="009D36D0" w:rsidRPr="009D36D0">
              <w:rPr>
                <w:b/>
                <w:sz w:val="24"/>
                <w:szCs w:val="24"/>
              </w:rPr>
              <w:t>- 2015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48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25</w:t>
            </w:r>
          </w:p>
        </w:tc>
        <w:tc>
          <w:tcPr>
            <w:tcW w:w="1896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17</w:t>
            </w:r>
          </w:p>
        </w:tc>
      </w:tr>
      <w:tr w:rsidR="00EB4642" w:rsidRPr="009D36D0" w:rsidTr="008D7A78">
        <w:tc>
          <w:tcPr>
            <w:tcW w:w="1577" w:type="dxa"/>
          </w:tcPr>
          <w:p w:rsidR="00EB4642" w:rsidRPr="009D36D0" w:rsidRDefault="00EB4642" w:rsidP="009D36D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9D36D0">
              <w:rPr>
                <w:b/>
                <w:sz w:val="24"/>
                <w:szCs w:val="24"/>
              </w:rPr>
              <w:t>2015</w:t>
            </w:r>
            <w:r w:rsidR="009D36D0" w:rsidRPr="009D36D0">
              <w:rPr>
                <w:b/>
                <w:sz w:val="24"/>
                <w:szCs w:val="24"/>
              </w:rPr>
              <w:t>-2016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51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B4642" w:rsidRPr="009D36D0" w:rsidRDefault="00EB4642" w:rsidP="009D36D0">
            <w:pPr>
              <w:pStyle w:val="af8"/>
              <w:ind w:firstLine="851"/>
              <w:jc w:val="both"/>
              <w:rPr>
                <w:sz w:val="24"/>
                <w:szCs w:val="24"/>
              </w:rPr>
            </w:pPr>
            <w:r w:rsidRPr="009D36D0">
              <w:rPr>
                <w:sz w:val="24"/>
                <w:szCs w:val="24"/>
              </w:rPr>
              <w:t>-</w:t>
            </w:r>
          </w:p>
        </w:tc>
      </w:tr>
    </w:tbl>
    <w:p w:rsidR="00EB4642" w:rsidRPr="009D36D0" w:rsidRDefault="00EB4642" w:rsidP="009D36D0">
      <w:pPr>
        <w:pStyle w:val="af8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9D36D0">
        <w:rPr>
          <w:rFonts w:ascii="Times New Roman" w:hAnsi="Times New Roman"/>
          <w:bCs/>
          <w:iCs/>
          <w:sz w:val="28"/>
          <w:szCs w:val="28"/>
        </w:rPr>
        <w:t xml:space="preserve"> Если в предыдущие годы  основной состав коллектива состоял из  квалифицированных педагогических работников со стажем работы в Центре 15 и более лет, то с  2014 года наблюдается увеличение молодых работников с хорошим потенциалом, высокой креативностью и желанием профессионально расти.</w:t>
      </w:r>
    </w:p>
    <w:p w:rsidR="00EB4642" w:rsidRPr="009D36D0" w:rsidRDefault="00EB4642" w:rsidP="009D36D0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4642" w:rsidRPr="009D36D0" w:rsidRDefault="00EB4642" w:rsidP="009D36D0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D36D0">
        <w:rPr>
          <w:rFonts w:ascii="Times New Roman" w:hAnsi="Times New Roman"/>
          <w:i/>
          <w:sz w:val="28"/>
          <w:szCs w:val="28"/>
          <w:u w:val="single"/>
        </w:rPr>
        <w:t>Возрастной ценз педагогических работников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865"/>
        <w:gridCol w:w="3544"/>
      </w:tblGrid>
      <w:tr w:rsidR="00EB4642" w:rsidRPr="00C1249B" w:rsidTr="009D36D0">
        <w:tc>
          <w:tcPr>
            <w:tcW w:w="2947" w:type="dxa"/>
          </w:tcPr>
          <w:p w:rsidR="00EB4642" w:rsidRPr="00C1249B" w:rsidRDefault="00EB4642" w:rsidP="00C12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49B">
              <w:rPr>
                <w:rFonts w:ascii="Times New Roman" w:hAnsi="Times New Roman"/>
                <w:b/>
                <w:sz w:val="24"/>
                <w:szCs w:val="24"/>
              </w:rPr>
              <w:t>Возраст работников</w:t>
            </w:r>
          </w:p>
        </w:tc>
        <w:tc>
          <w:tcPr>
            <w:tcW w:w="2865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4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544" w:type="dxa"/>
          </w:tcPr>
          <w:p w:rsidR="00EB4642" w:rsidRPr="00C1249B" w:rsidRDefault="00C1249B" w:rsidP="00C1249B">
            <w:pPr>
              <w:tabs>
                <w:tab w:val="left" w:pos="898"/>
                <w:tab w:val="center" w:pos="18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B4642" w:rsidRPr="00C1249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EB4642" w:rsidRPr="00C1249B" w:rsidTr="009D36D0">
        <w:tc>
          <w:tcPr>
            <w:tcW w:w="2947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2865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B4642" w:rsidRPr="00C1249B" w:rsidTr="009D36D0">
        <w:tc>
          <w:tcPr>
            <w:tcW w:w="2947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</w:tc>
        <w:tc>
          <w:tcPr>
            <w:tcW w:w="2865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4642" w:rsidRPr="00C1249B" w:rsidTr="009D36D0">
        <w:tc>
          <w:tcPr>
            <w:tcW w:w="2947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35-55 лет</w:t>
            </w:r>
          </w:p>
        </w:tc>
        <w:tc>
          <w:tcPr>
            <w:tcW w:w="2865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B4642" w:rsidRPr="00C1249B" w:rsidTr="009D36D0">
        <w:tc>
          <w:tcPr>
            <w:tcW w:w="2947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55 и более</w:t>
            </w:r>
          </w:p>
        </w:tc>
        <w:tc>
          <w:tcPr>
            <w:tcW w:w="2865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EB4642" w:rsidRPr="00C1249B" w:rsidRDefault="00EB4642" w:rsidP="00C1249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4642" w:rsidRPr="009D36D0" w:rsidRDefault="00EB4642" w:rsidP="009D36D0">
      <w:pPr>
        <w:pStyle w:val="af8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B4642" w:rsidRPr="009D36D0" w:rsidRDefault="00EB4642" w:rsidP="00C124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6D0">
        <w:rPr>
          <w:rFonts w:ascii="Times New Roman" w:hAnsi="Times New Roman"/>
          <w:sz w:val="28"/>
          <w:szCs w:val="28"/>
        </w:rPr>
        <w:t>Также высокий профессионализм педагогических кадров характеризуют следующие цифры:</w:t>
      </w:r>
    </w:p>
    <w:p w:rsidR="00EB4642" w:rsidRPr="009D36D0" w:rsidRDefault="00EB4642" w:rsidP="00994DE8">
      <w:pPr>
        <w:pStyle w:val="af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D36D0">
        <w:rPr>
          <w:sz w:val="28"/>
          <w:szCs w:val="28"/>
        </w:rPr>
        <w:t>«Отличник народного просвещения» – 2 человека;</w:t>
      </w:r>
    </w:p>
    <w:p w:rsidR="00EB4642" w:rsidRPr="009D36D0" w:rsidRDefault="00EB4642" w:rsidP="00994DE8">
      <w:pPr>
        <w:pStyle w:val="af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D36D0">
        <w:rPr>
          <w:sz w:val="28"/>
          <w:szCs w:val="28"/>
        </w:rPr>
        <w:lastRenderedPageBreak/>
        <w:t>Почётная грамота Министерства образования и науки Российской Федерации – 3 человека;</w:t>
      </w:r>
    </w:p>
    <w:p w:rsidR="00EB4642" w:rsidRPr="009D36D0" w:rsidRDefault="00EB4642" w:rsidP="00994DE8">
      <w:pPr>
        <w:pStyle w:val="af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D36D0">
        <w:rPr>
          <w:sz w:val="28"/>
          <w:szCs w:val="28"/>
        </w:rPr>
        <w:t>Почетная грамота Министерства образования Оренбургской области – 10 человек;</w:t>
      </w:r>
    </w:p>
    <w:p w:rsidR="00EB4642" w:rsidRPr="009D36D0" w:rsidRDefault="00EB4642" w:rsidP="00994DE8">
      <w:pPr>
        <w:pStyle w:val="af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D36D0">
        <w:rPr>
          <w:sz w:val="28"/>
          <w:szCs w:val="28"/>
        </w:rPr>
        <w:t>Знак отличия муниципального уровня -1 человек;</w:t>
      </w:r>
    </w:p>
    <w:p w:rsidR="00EB4642" w:rsidRPr="009D36D0" w:rsidRDefault="00EB4642" w:rsidP="00994DE8">
      <w:pPr>
        <w:pStyle w:val="af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D36D0">
        <w:rPr>
          <w:sz w:val="28"/>
          <w:szCs w:val="28"/>
        </w:rPr>
        <w:t>Грамотами Управления образования  в 2015 году отмечены  - 54 человека.</w:t>
      </w:r>
    </w:p>
    <w:p w:rsidR="00315C38" w:rsidRDefault="00315C38" w:rsidP="00AA384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C23D36" w:rsidRPr="009637B6" w:rsidRDefault="00FC2323" w:rsidP="00230796">
      <w:pPr>
        <w:pStyle w:val="af8"/>
        <w:numPr>
          <w:ilvl w:val="1"/>
          <w:numId w:val="1"/>
        </w:numPr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9637B6">
        <w:rPr>
          <w:rFonts w:ascii="Times New Roman" w:hAnsi="Times New Roman"/>
          <w:b/>
          <w:color w:val="800000"/>
          <w:sz w:val="28"/>
          <w:szCs w:val="28"/>
        </w:rPr>
        <w:t>Научно-методическое обеспечение программы</w:t>
      </w:r>
    </w:p>
    <w:p w:rsidR="00150950" w:rsidRPr="00150950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Методическая работа в </w:t>
      </w:r>
      <w:r>
        <w:rPr>
          <w:rFonts w:ascii="Times New Roman" w:hAnsi="Times New Roman"/>
          <w:sz w:val="28"/>
          <w:szCs w:val="28"/>
        </w:rPr>
        <w:t>ЦРТДЮ «Созвездие»</w:t>
      </w:r>
      <w:r w:rsidRPr="00150950">
        <w:rPr>
          <w:rFonts w:ascii="Times New Roman" w:hAnsi="Times New Roman"/>
          <w:sz w:val="28"/>
          <w:szCs w:val="28"/>
        </w:rPr>
        <w:t xml:space="preserve"> рассматривается как деятельность по обучению и развитию кадров, выявлению, обобщению и распространению передового педагогического опыта, а также созданию собственных методических продуктов для обеспечения образовательного процесса.</w:t>
      </w:r>
    </w:p>
    <w:p w:rsidR="00150950" w:rsidRPr="00150950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>Задачи и содержание определены в соответствии с результатами анализа методической работы, а также в соответствии с требованиями, предъявляемыми к организации информационно-методического центра учреждения дополнительного образования.</w:t>
      </w:r>
    </w:p>
    <w:p w:rsidR="00150950" w:rsidRPr="00150950" w:rsidRDefault="00817225" w:rsidP="007242B7">
      <w:pPr>
        <w:pStyle w:val="a6"/>
        <w:spacing w:after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150950" w:rsidRPr="00150950">
        <w:rPr>
          <w:sz w:val="28"/>
          <w:szCs w:val="28"/>
        </w:rPr>
        <w:t xml:space="preserve"> год ведется </w:t>
      </w:r>
      <w:r w:rsidR="00150950" w:rsidRPr="00150950">
        <w:rPr>
          <w:i/>
          <w:sz w:val="28"/>
          <w:szCs w:val="28"/>
        </w:rPr>
        <w:t>работа над методической темой</w:t>
      </w:r>
      <w:r w:rsidR="00150950" w:rsidRPr="00150950">
        <w:rPr>
          <w:sz w:val="28"/>
          <w:szCs w:val="28"/>
        </w:rPr>
        <w:t xml:space="preserve"> «Методическое сопровождение образовательного процесса как одно из условий повышения профессиональной компетенции педагога дополнительного образования»</w:t>
      </w:r>
    </w:p>
    <w:p w:rsidR="00150950" w:rsidRPr="00150950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Ценности методической работы определяются исходя из </w:t>
      </w:r>
      <w:r w:rsidRPr="00150950">
        <w:rPr>
          <w:rFonts w:ascii="Times New Roman" w:hAnsi="Times New Roman"/>
          <w:b/>
          <w:i/>
          <w:sz w:val="28"/>
          <w:szCs w:val="28"/>
        </w:rPr>
        <w:t>цели</w:t>
      </w:r>
      <w:r w:rsidRPr="00150950">
        <w:rPr>
          <w:rFonts w:ascii="Times New Roman" w:hAnsi="Times New Roman"/>
          <w:sz w:val="28"/>
          <w:szCs w:val="28"/>
        </w:rPr>
        <w:t xml:space="preserve">: повышение педагогического мастерства и профессиональной компетентности педагогов, их активности и творческой инициативы. </w:t>
      </w:r>
    </w:p>
    <w:p w:rsidR="00150950" w:rsidRPr="00150950" w:rsidRDefault="00150950" w:rsidP="00230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Основные </w:t>
      </w:r>
      <w:r w:rsidRPr="00150950">
        <w:rPr>
          <w:rFonts w:ascii="Times New Roman" w:hAnsi="Times New Roman"/>
          <w:b/>
          <w:i/>
          <w:sz w:val="28"/>
          <w:szCs w:val="28"/>
        </w:rPr>
        <w:t>задачи</w:t>
      </w:r>
      <w:r w:rsidRPr="00150950">
        <w:rPr>
          <w:rFonts w:ascii="Times New Roman" w:hAnsi="Times New Roman"/>
          <w:i/>
          <w:sz w:val="28"/>
          <w:szCs w:val="28"/>
        </w:rPr>
        <w:t xml:space="preserve"> </w:t>
      </w:r>
      <w:r w:rsidRPr="00150950">
        <w:rPr>
          <w:rFonts w:ascii="Times New Roman" w:hAnsi="Times New Roman"/>
          <w:sz w:val="28"/>
          <w:szCs w:val="28"/>
        </w:rPr>
        <w:t>информационно-методического кабинета:</w:t>
      </w:r>
    </w:p>
    <w:p w:rsidR="00150950" w:rsidRDefault="00150950" w:rsidP="00994DE8">
      <w:pPr>
        <w:pStyle w:val="af"/>
        <w:numPr>
          <w:ilvl w:val="0"/>
          <w:numId w:val="39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Оптимизировать методическое сопровождение педагогов дополнительного образования в детских клубах по месту жительства.</w:t>
      </w:r>
    </w:p>
    <w:p w:rsidR="00150950" w:rsidRDefault="00150950" w:rsidP="00994DE8">
      <w:pPr>
        <w:pStyle w:val="af"/>
        <w:numPr>
          <w:ilvl w:val="0"/>
          <w:numId w:val="39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Продолжить работу по повышению уровня профессиональной компетенции педагогов и стремлению их к профессиональному саморазвитию через методическое обучение, аттестацию и участие в конкурсах.</w:t>
      </w:r>
    </w:p>
    <w:p w:rsidR="00150950" w:rsidRDefault="00150950" w:rsidP="00994DE8">
      <w:pPr>
        <w:pStyle w:val="af"/>
        <w:numPr>
          <w:ilvl w:val="0"/>
          <w:numId w:val="39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Совершенствовать работу по выдвижению творческих коллективов на звание «Образцовый коллектив».</w:t>
      </w:r>
    </w:p>
    <w:p w:rsidR="00150950" w:rsidRDefault="00150950" w:rsidP="00994DE8">
      <w:pPr>
        <w:pStyle w:val="af"/>
        <w:numPr>
          <w:ilvl w:val="0"/>
          <w:numId w:val="39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Способствовать</w:t>
      </w:r>
      <w:r w:rsidR="003254A2">
        <w:rPr>
          <w:sz w:val="28"/>
          <w:szCs w:val="28"/>
        </w:rPr>
        <w:t xml:space="preserve"> активному </w:t>
      </w:r>
      <w:r w:rsidRPr="00150950">
        <w:rPr>
          <w:sz w:val="28"/>
          <w:szCs w:val="28"/>
        </w:rPr>
        <w:t>внедрению современных педагогических технологий</w:t>
      </w:r>
      <w:r w:rsidR="003254A2">
        <w:rPr>
          <w:sz w:val="28"/>
          <w:szCs w:val="28"/>
        </w:rPr>
        <w:t xml:space="preserve"> в образовательный процесс</w:t>
      </w:r>
      <w:r w:rsidRPr="00150950">
        <w:rPr>
          <w:sz w:val="28"/>
          <w:szCs w:val="28"/>
        </w:rPr>
        <w:t>.</w:t>
      </w:r>
    </w:p>
    <w:p w:rsidR="00150950" w:rsidRDefault="00150950" w:rsidP="00994DE8">
      <w:pPr>
        <w:pStyle w:val="af"/>
        <w:numPr>
          <w:ilvl w:val="0"/>
          <w:numId w:val="39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Формировать методический фонд, разрабатывать и тиражировать методическую продукцию.</w:t>
      </w:r>
    </w:p>
    <w:p w:rsidR="00150950" w:rsidRPr="00150950" w:rsidRDefault="00150950" w:rsidP="00994DE8">
      <w:pPr>
        <w:pStyle w:val="af"/>
        <w:numPr>
          <w:ilvl w:val="0"/>
          <w:numId w:val="39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Обобщать и распространять перспективный педагогический опыт.</w:t>
      </w:r>
    </w:p>
    <w:p w:rsidR="00150950" w:rsidRPr="00150950" w:rsidRDefault="003254A2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50950" w:rsidRPr="00150950">
        <w:rPr>
          <w:rFonts w:ascii="Times New Roman" w:hAnsi="Times New Roman"/>
          <w:sz w:val="28"/>
          <w:szCs w:val="28"/>
        </w:rPr>
        <w:t>руг обязанностей ИМК</w:t>
      </w:r>
      <w:r>
        <w:rPr>
          <w:rFonts w:ascii="Times New Roman" w:hAnsi="Times New Roman"/>
          <w:sz w:val="28"/>
          <w:szCs w:val="28"/>
        </w:rPr>
        <w:t xml:space="preserve"> расширяется в соответствии с предъявляемыми требованиями</w:t>
      </w:r>
      <w:r w:rsidR="00150950" w:rsidRPr="00150950">
        <w:rPr>
          <w:rFonts w:ascii="Times New Roman" w:hAnsi="Times New Roman"/>
          <w:sz w:val="28"/>
          <w:szCs w:val="28"/>
        </w:rPr>
        <w:t>:</w:t>
      </w:r>
    </w:p>
    <w:p w:rsidR="00150950" w:rsidRPr="00150950" w:rsidRDefault="00150950" w:rsidP="00994DE8">
      <w:pPr>
        <w:pStyle w:val="af"/>
        <w:numPr>
          <w:ilvl w:val="0"/>
          <w:numId w:val="40"/>
        </w:numPr>
        <w:tabs>
          <w:tab w:val="left" w:pos="284"/>
        </w:tabs>
        <w:ind w:left="-567" w:hanging="11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Оказание методической помощи педагогам в реализации программ воспитания и дополнительных образовательных программ различного уровня и направленности, в использовании современных педагогических технологий, способов профессионального проведения инноваций.</w:t>
      </w:r>
    </w:p>
    <w:p w:rsidR="00150950" w:rsidRPr="00150950" w:rsidRDefault="00150950" w:rsidP="00994DE8">
      <w:pPr>
        <w:pStyle w:val="af"/>
        <w:numPr>
          <w:ilvl w:val="0"/>
          <w:numId w:val="40"/>
        </w:numPr>
        <w:tabs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lastRenderedPageBreak/>
        <w:t>Изучение личностных, образовательных интересов и потребностей воспитанников центра и жителей микрорайона, участие в выработке и обобщения предложений по их удовлетворению в рамках образовательной программы учреждения; изучение мнений воспитанников, родителей, общественности по вопросам деятельности учреждения (объединения) и перспектив его развития.</w:t>
      </w:r>
    </w:p>
    <w:p w:rsidR="00150950" w:rsidRPr="00150950" w:rsidRDefault="00150950" w:rsidP="00994DE8">
      <w:pPr>
        <w:pStyle w:val="af"/>
        <w:numPr>
          <w:ilvl w:val="0"/>
          <w:numId w:val="40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Оказание методической помощи педагогам по систематизации и своевременному обновлению содержания дополнительного образования, в разработке апробации, модификации образовательных программ объединений; систематическая методическая и консультативная помощь молодым специалистам и специалистам, не имеющим педагогического образования.</w:t>
      </w:r>
    </w:p>
    <w:p w:rsidR="00150950" w:rsidRPr="00150950" w:rsidRDefault="00150950" w:rsidP="00994DE8">
      <w:pPr>
        <w:pStyle w:val="af"/>
        <w:numPr>
          <w:ilvl w:val="0"/>
          <w:numId w:val="40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Выявление, обобщение и распространение лучшего опыта работы педагогов учреждения; организация обменом опыта работы профильных метод</w:t>
      </w:r>
      <w:r w:rsidR="00D040F3">
        <w:rPr>
          <w:sz w:val="28"/>
          <w:szCs w:val="28"/>
        </w:rPr>
        <w:t xml:space="preserve">ических </w:t>
      </w:r>
      <w:r w:rsidRPr="00150950">
        <w:rPr>
          <w:sz w:val="28"/>
          <w:szCs w:val="28"/>
        </w:rPr>
        <w:t>объединений педагогов.</w:t>
      </w:r>
    </w:p>
    <w:p w:rsidR="00150950" w:rsidRPr="00150950" w:rsidRDefault="00150950" w:rsidP="00994DE8">
      <w:pPr>
        <w:pStyle w:val="af"/>
        <w:numPr>
          <w:ilvl w:val="0"/>
          <w:numId w:val="40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Создание банка данных о видах, формах и методах дополнительного образования; изучение новых педагогических технологий в дополнительном образовании и разработка рекомендаций по возможности их использования в работе объединений учреждения с учетом их специфики и реальных возможностей.</w:t>
      </w:r>
    </w:p>
    <w:p w:rsidR="00150950" w:rsidRPr="00150950" w:rsidRDefault="00150950" w:rsidP="00994DE8">
      <w:pPr>
        <w:pStyle w:val="af"/>
        <w:numPr>
          <w:ilvl w:val="0"/>
          <w:numId w:val="40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Разработка единых требований к программно-методическому обеспечению деятельности объединений на уровне учреждения; развитие программно-методической базы учреждения.</w:t>
      </w:r>
    </w:p>
    <w:p w:rsidR="00150950" w:rsidRPr="00150950" w:rsidRDefault="00150950" w:rsidP="00994DE8">
      <w:pPr>
        <w:pStyle w:val="af"/>
        <w:numPr>
          <w:ilvl w:val="0"/>
          <w:numId w:val="40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Участие в повышении квалификации педагогов, оказание методической помощи в организации и проведении аттестации педагогических работников.</w:t>
      </w:r>
    </w:p>
    <w:p w:rsidR="00150950" w:rsidRPr="00150950" w:rsidRDefault="00150950" w:rsidP="007242B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Деятельность информационно-методического центра нацелена на реализацию следующих общих </w:t>
      </w:r>
      <w:r w:rsidRPr="00150950">
        <w:rPr>
          <w:rFonts w:ascii="Times New Roman" w:hAnsi="Times New Roman"/>
          <w:i/>
          <w:sz w:val="28"/>
          <w:szCs w:val="28"/>
        </w:rPr>
        <w:t>принципов</w:t>
      </w:r>
      <w:r w:rsidRPr="00150950">
        <w:rPr>
          <w:rFonts w:ascii="Times New Roman" w:hAnsi="Times New Roman"/>
          <w:sz w:val="28"/>
          <w:szCs w:val="28"/>
        </w:rPr>
        <w:t>:</w:t>
      </w:r>
    </w:p>
    <w:p w:rsidR="00150950" w:rsidRDefault="003254A2" w:rsidP="00994DE8">
      <w:pPr>
        <w:pStyle w:val="af"/>
        <w:numPr>
          <w:ilvl w:val="0"/>
          <w:numId w:val="4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Гуманизации</w:t>
      </w:r>
      <w:r w:rsidR="00150950" w:rsidRPr="00150950">
        <w:rPr>
          <w:sz w:val="28"/>
          <w:szCs w:val="28"/>
        </w:rPr>
        <w:t xml:space="preserve"> организационной и методической работы;</w:t>
      </w:r>
    </w:p>
    <w:p w:rsidR="00150950" w:rsidRDefault="00150950" w:rsidP="00994DE8">
      <w:pPr>
        <w:pStyle w:val="af"/>
        <w:numPr>
          <w:ilvl w:val="0"/>
          <w:numId w:val="4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Динамичност</w:t>
      </w:r>
      <w:r w:rsidR="003254A2">
        <w:rPr>
          <w:sz w:val="28"/>
          <w:szCs w:val="28"/>
        </w:rPr>
        <w:t>и</w:t>
      </w:r>
      <w:r w:rsidRPr="00150950">
        <w:rPr>
          <w:sz w:val="28"/>
          <w:szCs w:val="28"/>
        </w:rPr>
        <w:t xml:space="preserve"> системы методическо</w:t>
      </w:r>
      <w:r w:rsidR="00D80854">
        <w:rPr>
          <w:sz w:val="28"/>
          <w:szCs w:val="28"/>
        </w:rPr>
        <w:t>й</w:t>
      </w:r>
      <w:r w:rsidRPr="00150950">
        <w:rPr>
          <w:sz w:val="28"/>
          <w:szCs w:val="28"/>
        </w:rPr>
        <w:t xml:space="preserve"> </w:t>
      </w:r>
      <w:r w:rsidR="00D80854">
        <w:rPr>
          <w:sz w:val="28"/>
          <w:szCs w:val="28"/>
        </w:rPr>
        <w:t>деятельности</w:t>
      </w:r>
      <w:r w:rsidRPr="00150950">
        <w:rPr>
          <w:sz w:val="28"/>
          <w:szCs w:val="28"/>
        </w:rPr>
        <w:t>, ее гибкость, мобильность, открытый характер;</w:t>
      </w:r>
    </w:p>
    <w:p w:rsidR="00150950" w:rsidRDefault="00150950" w:rsidP="00994DE8">
      <w:pPr>
        <w:pStyle w:val="af"/>
        <w:numPr>
          <w:ilvl w:val="0"/>
          <w:numId w:val="4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Творческ</w:t>
      </w:r>
      <w:r w:rsidR="00D80854">
        <w:rPr>
          <w:sz w:val="28"/>
          <w:szCs w:val="28"/>
        </w:rPr>
        <w:t xml:space="preserve">ой </w:t>
      </w:r>
      <w:r w:rsidRPr="00150950">
        <w:rPr>
          <w:sz w:val="28"/>
          <w:szCs w:val="28"/>
        </w:rPr>
        <w:t>свобод</w:t>
      </w:r>
      <w:r w:rsidR="00D80854">
        <w:rPr>
          <w:sz w:val="28"/>
          <w:szCs w:val="28"/>
        </w:rPr>
        <w:t>ы</w:t>
      </w:r>
      <w:r w:rsidRPr="00150950">
        <w:rPr>
          <w:sz w:val="28"/>
          <w:szCs w:val="28"/>
        </w:rPr>
        <w:t xml:space="preserve"> в поиске перспективных методов, средств, форм и приемов педагогической деятельности;</w:t>
      </w:r>
    </w:p>
    <w:p w:rsidR="00150950" w:rsidRDefault="00150950" w:rsidP="00994DE8">
      <w:pPr>
        <w:pStyle w:val="af"/>
        <w:numPr>
          <w:ilvl w:val="0"/>
          <w:numId w:val="4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Оптимальн</w:t>
      </w:r>
      <w:r w:rsidR="00D80854">
        <w:rPr>
          <w:sz w:val="28"/>
          <w:szCs w:val="28"/>
        </w:rPr>
        <w:t>ого сочетания</w:t>
      </w:r>
      <w:r w:rsidRPr="00150950">
        <w:rPr>
          <w:sz w:val="28"/>
          <w:szCs w:val="28"/>
        </w:rPr>
        <w:t xml:space="preserve"> форм коллективной и индивидуальной методической работы;</w:t>
      </w:r>
    </w:p>
    <w:p w:rsidR="00150950" w:rsidRPr="00150950" w:rsidRDefault="00150950" w:rsidP="00994DE8">
      <w:pPr>
        <w:pStyle w:val="af"/>
        <w:numPr>
          <w:ilvl w:val="0"/>
          <w:numId w:val="4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Соответстви</w:t>
      </w:r>
      <w:r w:rsidR="00D80854">
        <w:rPr>
          <w:sz w:val="28"/>
          <w:szCs w:val="28"/>
        </w:rPr>
        <w:t>я</w:t>
      </w:r>
      <w:r w:rsidRPr="00150950">
        <w:rPr>
          <w:sz w:val="28"/>
          <w:szCs w:val="28"/>
        </w:rPr>
        <w:t xml:space="preserve"> методической продукции субъективным и объективным потребностям в ней.</w:t>
      </w:r>
    </w:p>
    <w:p w:rsidR="00150950" w:rsidRPr="00150950" w:rsidRDefault="00150950" w:rsidP="007242B7">
      <w:pPr>
        <w:tabs>
          <w:tab w:val="left" w:pos="0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>Приведенные выше принципы</w:t>
      </w:r>
      <w:r w:rsidR="00D80854">
        <w:rPr>
          <w:rFonts w:ascii="Times New Roman" w:hAnsi="Times New Roman"/>
          <w:sz w:val="28"/>
          <w:szCs w:val="28"/>
        </w:rPr>
        <w:t xml:space="preserve"> деятельности ИМК реализуются через функции</w:t>
      </w:r>
      <w:r w:rsidRPr="00150950">
        <w:rPr>
          <w:rFonts w:ascii="Times New Roman" w:hAnsi="Times New Roman"/>
          <w:i/>
          <w:sz w:val="28"/>
          <w:szCs w:val="28"/>
        </w:rPr>
        <w:t>:</w:t>
      </w:r>
    </w:p>
    <w:p w:rsidR="00150950" w:rsidRPr="00150950" w:rsidRDefault="00150950" w:rsidP="00994DE8">
      <w:pPr>
        <w:pStyle w:val="af"/>
        <w:numPr>
          <w:ilvl w:val="0"/>
          <w:numId w:val="4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Аналитическ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>: теоретическое осмысление проблем, анализ профессиональной грамотности и творческой активности педагогов, обеспечивающих жизнетворчество в ЦРТДЮ и в социуме; формирование аналитических выводов по инновационным направлениям развития образования.</w:t>
      </w:r>
    </w:p>
    <w:p w:rsidR="00150950" w:rsidRPr="00150950" w:rsidRDefault="00150950" w:rsidP="00994DE8">
      <w:pPr>
        <w:pStyle w:val="af"/>
        <w:numPr>
          <w:ilvl w:val="0"/>
          <w:numId w:val="4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Прогностическ</w:t>
      </w:r>
      <w:r w:rsidR="00D80854">
        <w:rPr>
          <w:i/>
          <w:sz w:val="28"/>
          <w:szCs w:val="28"/>
        </w:rPr>
        <w:t>ую</w:t>
      </w:r>
      <w:r w:rsidRPr="00D040F3">
        <w:rPr>
          <w:i/>
          <w:sz w:val="28"/>
          <w:szCs w:val="28"/>
        </w:rPr>
        <w:t>:</w:t>
      </w:r>
      <w:r w:rsidRPr="00150950">
        <w:rPr>
          <w:sz w:val="28"/>
          <w:szCs w:val="28"/>
        </w:rPr>
        <w:t xml:space="preserve"> целеполагание, программирование и прогнозирование образовательно-воспитательного процесса в ЦРТДЮ.</w:t>
      </w:r>
    </w:p>
    <w:p w:rsidR="00150950" w:rsidRPr="00150950" w:rsidRDefault="00150950" w:rsidP="00994DE8">
      <w:pPr>
        <w:pStyle w:val="af"/>
        <w:numPr>
          <w:ilvl w:val="0"/>
          <w:numId w:val="4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Организационно-педагогическ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 xml:space="preserve">: оказание методических услуг педагогам Центра и другим категориям работников в соответствии с уровнем их потребностей, организация индивидуальных, групповых, заочных и других типов </w:t>
      </w:r>
      <w:r w:rsidRPr="00150950">
        <w:rPr>
          <w:sz w:val="28"/>
          <w:szCs w:val="28"/>
        </w:rPr>
        <w:lastRenderedPageBreak/>
        <w:t>консультаций, семинаров, практикумов, мастер-классов, конференций и т.д.; методическая поддержка творческих объединений педагогов.</w:t>
      </w:r>
    </w:p>
    <w:p w:rsidR="00150950" w:rsidRPr="00150950" w:rsidRDefault="00150950" w:rsidP="00994DE8">
      <w:pPr>
        <w:pStyle w:val="af"/>
        <w:numPr>
          <w:ilvl w:val="0"/>
          <w:numId w:val="4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Координационн</w:t>
      </w:r>
      <w:r w:rsidR="00D80854">
        <w:rPr>
          <w:i/>
          <w:sz w:val="28"/>
          <w:szCs w:val="28"/>
        </w:rPr>
        <w:t>ую</w:t>
      </w:r>
      <w:r w:rsidRPr="00D040F3">
        <w:rPr>
          <w:i/>
          <w:sz w:val="28"/>
          <w:szCs w:val="28"/>
        </w:rPr>
        <w:t>:</w:t>
      </w:r>
      <w:r w:rsidRPr="00150950">
        <w:rPr>
          <w:sz w:val="28"/>
          <w:szCs w:val="28"/>
        </w:rPr>
        <w:t xml:space="preserve"> осуществление взаимодействия с семьей, школами, общественностью; осуществление методического руководства через совместные совещания, мероприятия, индивидуальную работу, поступление информации, оказание комплексной методической помощи, изучение спроса на совместную деятельность; обеспечение адаптации модели информационно-методического центра к быстро меняющимся социально-экономическим условиям.</w:t>
      </w:r>
    </w:p>
    <w:p w:rsidR="00150950" w:rsidRPr="00150950" w:rsidRDefault="00150950" w:rsidP="00994DE8">
      <w:pPr>
        <w:pStyle w:val="af"/>
        <w:numPr>
          <w:ilvl w:val="0"/>
          <w:numId w:val="4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Информационно-пропагандистск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>: систематизация и ретрансляция методических знаний, изучение и пропаганда лучшего отечественного и зарубежного педагогического опыта, взаимодействие со средствами информации, выпуск рекламно-методической продукции.</w:t>
      </w:r>
    </w:p>
    <w:p w:rsidR="00150950" w:rsidRPr="00150950" w:rsidRDefault="00150950" w:rsidP="00994DE8">
      <w:pPr>
        <w:pStyle w:val="af"/>
        <w:numPr>
          <w:ilvl w:val="0"/>
          <w:numId w:val="4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Конструирующ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>: моделирование, разработка и апробация методических комплексов, методик, дидактических средств и т.п.</w:t>
      </w:r>
    </w:p>
    <w:p w:rsidR="00150950" w:rsidRPr="00150950" w:rsidRDefault="00150950" w:rsidP="00994DE8">
      <w:pPr>
        <w:pStyle w:val="af"/>
        <w:numPr>
          <w:ilvl w:val="0"/>
          <w:numId w:val="4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Издательск</w:t>
      </w:r>
      <w:r w:rsidR="00D80854">
        <w:rPr>
          <w:i/>
          <w:sz w:val="28"/>
          <w:szCs w:val="28"/>
        </w:rPr>
        <w:t>ую</w:t>
      </w:r>
      <w:r w:rsidRPr="00D040F3">
        <w:rPr>
          <w:i/>
          <w:sz w:val="28"/>
          <w:szCs w:val="28"/>
        </w:rPr>
        <w:t>:</w:t>
      </w:r>
      <w:r w:rsidRPr="00150950">
        <w:rPr>
          <w:sz w:val="28"/>
          <w:szCs w:val="28"/>
        </w:rPr>
        <w:t xml:space="preserve"> выпуск методических материалов: информационно-пропагандистских описаний, аннотаций, листовок, бюллетеней, рефератов, справочников; организационно-методических, инструктивно-методических писем, методических записок, рекомендаций по инновационным направлениям деятельности, памяток, инструкций; прикладных – сценариев, карточек, каталогов, плакатов, тематических подборов материалов, дидактических игр и т.д.</w:t>
      </w:r>
    </w:p>
    <w:p w:rsidR="00F90008" w:rsidRDefault="00F90008" w:rsidP="00230796">
      <w:pPr>
        <w:pStyle w:val="af"/>
        <w:ind w:left="0"/>
        <w:jc w:val="both"/>
        <w:rPr>
          <w:b/>
          <w:sz w:val="28"/>
          <w:szCs w:val="28"/>
        </w:rPr>
      </w:pPr>
    </w:p>
    <w:p w:rsidR="00371C2F" w:rsidRPr="009637B6" w:rsidRDefault="00371C2F" w:rsidP="007242B7">
      <w:pPr>
        <w:pStyle w:val="af"/>
        <w:numPr>
          <w:ilvl w:val="1"/>
          <w:numId w:val="1"/>
        </w:numPr>
        <w:ind w:left="-567" w:firstLine="0"/>
        <w:jc w:val="both"/>
        <w:rPr>
          <w:b/>
          <w:color w:val="800000"/>
          <w:sz w:val="28"/>
          <w:szCs w:val="28"/>
        </w:rPr>
      </w:pPr>
      <w:r w:rsidRPr="009637B6">
        <w:rPr>
          <w:b/>
          <w:color w:val="800000"/>
          <w:sz w:val="28"/>
          <w:szCs w:val="28"/>
        </w:rPr>
        <w:t>Социально-психологическое сопровождение образовательно-воспитательного процесса</w:t>
      </w:r>
    </w:p>
    <w:p w:rsidR="00E64B39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4B39" w:rsidRPr="00E64B39">
        <w:rPr>
          <w:rFonts w:ascii="Times New Roman" w:hAnsi="Times New Roman"/>
          <w:sz w:val="28"/>
          <w:szCs w:val="28"/>
        </w:rPr>
        <w:t xml:space="preserve">сновная </w:t>
      </w:r>
      <w:r w:rsidR="00E64B39" w:rsidRPr="00D040F3">
        <w:rPr>
          <w:rFonts w:ascii="Times New Roman" w:hAnsi="Times New Roman"/>
          <w:i/>
          <w:sz w:val="28"/>
          <w:szCs w:val="28"/>
        </w:rPr>
        <w:t>цель работы Психологической службы</w:t>
      </w:r>
      <w:r w:rsidR="00E64B39">
        <w:rPr>
          <w:rFonts w:ascii="Times New Roman" w:hAnsi="Times New Roman"/>
          <w:sz w:val="28"/>
          <w:szCs w:val="28"/>
        </w:rPr>
        <w:t xml:space="preserve"> Центра</w:t>
      </w:r>
      <w:r w:rsidR="00E64B39" w:rsidRPr="00E64B39">
        <w:rPr>
          <w:rFonts w:ascii="Times New Roman" w:hAnsi="Times New Roman"/>
          <w:sz w:val="28"/>
          <w:szCs w:val="28"/>
        </w:rPr>
        <w:t xml:space="preserve"> – формирование психологической культуры участников образовательного процесса.</w:t>
      </w:r>
    </w:p>
    <w:p w:rsidR="00E64B39" w:rsidRPr="00E64B39" w:rsidRDefault="003C3027" w:rsidP="00230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поставленной цели решаются </w:t>
      </w:r>
      <w:r w:rsidR="00E64B39" w:rsidRPr="00E64B39">
        <w:rPr>
          <w:rFonts w:ascii="Times New Roman" w:hAnsi="Times New Roman"/>
          <w:sz w:val="28"/>
          <w:szCs w:val="28"/>
        </w:rPr>
        <w:t xml:space="preserve"> следующие </w:t>
      </w:r>
      <w:r w:rsidR="00E64B39" w:rsidRPr="00D040F3">
        <w:rPr>
          <w:rFonts w:ascii="Times New Roman" w:hAnsi="Times New Roman"/>
          <w:i/>
          <w:sz w:val="28"/>
          <w:szCs w:val="28"/>
        </w:rPr>
        <w:t>задачи:</w:t>
      </w:r>
    </w:p>
    <w:p w:rsidR="00E64B39" w:rsidRPr="003C3027" w:rsidRDefault="003C3027" w:rsidP="00994DE8">
      <w:pPr>
        <w:pStyle w:val="af"/>
        <w:numPr>
          <w:ilvl w:val="0"/>
          <w:numId w:val="34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="00E64B39" w:rsidRPr="00E64B39">
        <w:rPr>
          <w:sz w:val="28"/>
          <w:szCs w:val="28"/>
        </w:rPr>
        <w:t xml:space="preserve">ть психологические знания </w:t>
      </w:r>
      <w:r w:rsidR="00AA3841">
        <w:rPr>
          <w:sz w:val="28"/>
          <w:szCs w:val="28"/>
        </w:rPr>
        <w:t>обучающихся</w:t>
      </w:r>
      <w:r w:rsidR="00E64B39" w:rsidRPr="00E64B39">
        <w:rPr>
          <w:sz w:val="28"/>
          <w:szCs w:val="28"/>
        </w:rPr>
        <w:t xml:space="preserve"> о внутреннем мире человека и социальном взаимодействии с другими людьми через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проведение групповых и индивидуальных занятий, тренингов, акций и психологических игр.</w:t>
      </w:r>
    </w:p>
    <w:p w:rsidR="00E64B39" w:rsidRPr="003C3027" w:rsidRDefault="00E64B39" w:rsidP="00994DE8">
      <w:pPr>
        <w:pStyle w:val="af"/>
        <w:numPr>
          <w:ilvl w:val="0"/>
          <w:numId w:val="34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Повы</w:t>
      </w:r>
      <w:r w:rsidR="003C3027">
        <w:rPr>
          <w:sz w:val="28"/>
          <w:szCs w:val="28"/>
        </w:rPr>
        <w:t>шать</w:t>
      </w:r>
      <w:r w:rsidRPr="00E64B39">
        <w:rPr>
          <w:sz w:val="28"/>
          <w:szCs w:val="28"/>
        </w:rPr>
        <w:t xml:space="preserve"> уровень информированности </w:t>
      </w:r>
      <w:r w:rsidR="00AA3841">
        <w:rPr>
          <w:sz w:val="28"/>
          <w:szCs w:val="28"/>
        </w:rPr>
        <w:t>обучающихся</w:t>
      </w:r>
      <w:r w:rsidRPr="00E64B39">
        <w:rPr>
          <w:sz w:val="28"/>
          <w:szCs w:val="28"/>
        </w:rPr>
        <w:t xml:space="preserve"> по вопросам профилактики рискованного поведения посредством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интерактивных лекций;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групповых занятий;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индивидуальных консультаций.</w:t>
      </w:r>
    </w:p>
    <w:p w:rsidR="00E64B39" w:rsidRPr="003C3027" w:rsidRDefault="003C3027" w:rsidP="00994DE8">
      <w:pPr>
        <w:pStyle w:val="af"/>
        <w:numPr>
          <w:ilvl w:val="0"/>
          <w:numId w:val="34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="00E64B39" w:rsidRPr="00E64B39">
        <w:rPr>
          <w:sz w:val="28"/>
          <w:szCs w:val="28"/>
        </w:rPr>
        <w:t>ть психологические знания педагогов по вопросам эффективного межличностного взаимодействия, профилактики профессионального стресса и повышения стрессоустойчивости через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групповые занятия;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индивидуальное консультирование;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выпуск психологических бюллетеней.</w:t>
      </w:r>
    </w:p>
    <w:p w:rsidR="00E64B39" w:rsidRPr="003C3027" w:rsidRDefault="00E64B39" w:rsidP="00994DE8">
      <w:pPr>
        <w:pStyle w:val="af"/>
        <w:numPr>
          <w:ilvl w:val="0"/>
          <w:numId w:val="34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Продолж</w:t>
      </w:r>
      <w:r w:rsidR="003C3027">
        <w:rPr>
          <w:sz w:val="28"/>
          <w:szCs w:val="28"/>
        </w:rPr>
        <w:t>а</w:t>
      </w:r>
      <w:r w:rsidRPr="00E64B39">
        <w:rPr>
          <w:sz w:val="28"/>
          <w:szCs w:val="28"/>
        </w:rPr>
        <w:t>ть работу по расширению психологических знаний по вопросам детско-родительских отношений, возрастных особенностей детей, обучения и развития через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тренинги;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индивидуальные и групповые консультации;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психологические игры совместно с детьми.</w:t>
      </w:r>
    </w:p>
    <w:p w:rsidR="00E64B39" w:rsidRPr="00E64B39" w:rsidRDefault="00E64B39" w:rsidP="00994DE8">
      <w:pPr>
        <w:pStyle w:val="af"/>
        <w:numPr>
          <w:ilvl w:val="0"/>
          <w:numId w:val="34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Активизировать работу с административным корпусом через реализацию цикла занятий « Эффективный руководитель».</w:t>
      </w:r>
    </w:p>
    <w:p w:rsidR="00E64B39" w:rsidRPr="003C3027" w:rsidRDefault="00E64B39" w:rsidP="00994DE8">
      <w:pPr>
        <w:pStyle w:val="af"/>
        <w:numPr>
          <w:ilvl w:val="0"/>
          <w:numId w:val="34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Продолж</w:t>
      </w:r>
      <w:r w:rsidR="003C3027">
        <w:rPr>
          <w:sz w:val="28"/>
          <w:szCs w:val="28"/>
        </w:rPr>
        <w:t>а</w:t>
      </w:r>
      <w:r w:rsidRPr="00E64B39">
        <w:rPr>
          <w:sz w:val="28"/>
          <w:szCs w:val="28"/>
        </w:rPr>
        <w:t>ть работу по методическому обеспечению кабинета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автоматизированной экспресс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-</w:t>
      </w:r>
      <w:r w:rsidR="003C3027">
        <w:rPr>
          <w:sz w:val="28"/>
          <w:szCs w:val="28"/>
        </w:rPr>
        <w:t xml:space="preserve"> диагностикой</w:t>
      </w:r>
      <w:r w:rsidRPr="003C3027">
        <w:rPr>
          <w:sz w:val="28"/>
          <w:szCs w:val="28"/>
        </w:rPr>
        <w:t xml:space="preserve"> «Ориентир» по профориентации;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lastRenderedPageBreak/>
        <w:t>оформление</w:t>
      </w:r>
      <w:r w:rsidR="003C3027">
        <w:rPr>
          <w:sz w:val="28"/>
          <w:szCs w:val="28"/>
        </w:rPr>
        <w:t>м</w:t>
      </w:r>
      <w:r w:rsidRPr="003C3027">
        <w:rPr>
          <w:sz w:val="28"/>
          <w:szCs w:val="28"/>
        </w:rPr>
        <w:t xml:space="preserve"> методического комплекса к программе «Сила внутри нас»;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выпуск</w:t>
      </w:r>
      <w:r w:rsidR="003C3027">
        <w:rPr>
          <w:sz w:val="28"/>
          <w:szCs w:val="28"/>
        </w:rPr>
        <w:t>ом</w:t>
      </w:r>
      <w:r w:rsidRPr="003C3027">
        <w:rPr>
          <w:sz w:val="28"/>
          <w:szCs w:val="28"/>
        </w:rPr>
        <w:t xml:space="preserve"> методических бюллетеней по материалам городских семинаров-практикумов.</w:t>
      </w:r>
    </w:p>
    <w:p w:rsidR="00371C2F" w:rsidRDefault="00E64B39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E64B39">
        <w:rPr>
          <w:rFonts w:ascii="Times New Roman" w:hAnsi="Times New Roman"/>
          <w:sz w:val="28"/>
          <w:szCs w:val="28"/>
        </w:rPr>
        <w:t>Д</w:t>
      </w:r>
      <w:r w:rsidR="00A84C53" w:rsidRPr="00E64B39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психологической </w:t>
      </w:r>
      <w:r w:rsidR="00A84C53" w:rsidRPr="00E64B39">
        <w:rPr>
          <w:rFonts w:ascii="Times New Roman" w:hAnsi="Times New Roman"/>
          <w:sz w:val="28"/>
          <w:szCs w:val="28"/>
        </w:rPr>
        <w:t>с</w:t>
      </w:r>
      <w:r w:rsidR="00371C2F" w:rsidRPr="00E64B39">
        <w:rPr>
          <w:rFonts w:ascii="Times New Roman" w:hAnsi="Times New Roman"/>
          <w:sz w:val="28"/>
          <w:szCs w:val="28"/>
        </w:rPr>
        <w:t>лужбы осуществляется во взаимодействии с администрацией, педагогами и другими работниками образовательных учреждений</w:t>
      </w:r>
      <w:r w:rsidR="003C3027">
        <w:rPr>
          <w:rFonts w:ascii="Times New Roman" w:hAnsi="Times New Roman"/>
          <w:sz w:val="28"/>
          <w:szCs w:val="28"/>
        </w:rPr>
        <w:t xml:space="preserve"> района и города, </w:t>
      </w:r>
      <w:r w:rsidR="00371C2F" w:rsidRPr="00E64B39">
        <w:rPr>
          <w:rFonts w:ascii="Times New Roman" w:hAnsi="Times New Roman"/>
          <w:sz w:val="28"/>
          <w:szCs w:val="28"/>
        </w:rPr>
        <w:t> представителями всех субъектов, связанных с обеспечением развития, воспитания, образования, социализации и здоровья несовершеннолетних</w:t>
      </w:r>
      <w:r w:rsidR="00A503BC">
        <w:rPr>
          <w:rFonts w:ascii="Times New Roman" w:hAnsi="Times New Roman"/>
          <w:sz w:val="28"/>
          <w:szCs w:val="28"/>
        </w:rPr>
        <w:t xml:space="preserve">, </w:t>
      </w:r>
      <w:r w:rsidR="00371C2F" w:rsidRPr="00FD29F3">
        <w:rPr>
          <w:rFonts w:ascii="Times New Roman" w:hAnsi="Times New Roman"/>
          <w:sz w:val="28"/>
          <w:szCs w:val="28"/>
        </w:rPr>
        <w:t xml:space="preserve">в тесном контакте с родителями (законными представителями) детей, обучающихся и воспитывающихся в соответствующем образовательном учреждении. </w:t>
      </w:r>
    </w:p>
    <w:p w:rsidR="00FD29F3" w:rsidRDefault="00FD29F3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с</w:t>
      </w:r>
      <w:r w:rsidRPr="00E64B39">
        <w:rPr>
          <w:rFonts w:ascii="Times New Roman" w:hAnsi="Times New Roman"/>
          <w:sz w:val="28"/>
          <w:szCs w:val="28"/>
        </w:rPr>
        <w:t>лужб</w:t>
      </w:r>
      <w:r>
        <w:rPr>
          <w:rFonts w:ascii="Times New Roman" w:hAnsi="Times New Roman"/>
          <w:sz w:val="28"/>
          <w:szCs w:val="28"/>
        </w:rPr>
        <w:t>а</w:t>
      </w:r>
      <w:r w:rsidRPr="00E64B39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E64B39">
        <w:rPr>
          <w:rFonts w:ascii="Times New Roman" w:hAnsi="Times New Roman"/>
          <w:sz w:val="28"/>
          <w:szCs w:val="28"/>
        </w:rPr>
        <w:t xml:space="preserve"> деятельность по следующим направлениям</w:t>
      </w:r>
      <w:r w:rsidR="00A503BC">
        <w:rPr>
          <w:rFonts w:ascii="Times New Roman" w:hAnsi="Times New Roman"/>
          <w:sz w:val="28"/>
          <w:szCs w:val="28"/>
        </w:rPr>
        <w:t xml:space="preserve"> деятельности</w:t>
      </w:r>
      <w:r w:rsidRPr="00E64B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диагно</w:t>
      </w:r>
      <w:r w:rsidR="00A503BC">
        <w:rPr>
          <w:rFonts w:ascii="Times New Roman" w:hAnsi="Times New Roman"/>
          <w:sz w:val="28"/>
          <w:szCs w:val="28"/>
        </w:rPr>
        <w:t>стической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B39">
        <w:rPr>
          <w:rFonts w:ascii="Times New Roman" w:hAnsi="Times New Roman"/>
          <w:sz w:val="28"/>
          <w:szCs w:val="28"/>
        </w:rPr>
        <w:t>консуль</w:t>
      </w:r>
      <w:r w:rsidR="00A503BC">
        <w:rPr>
          <w:rFonts w:ascii="Times New Roman" w:hAnsi="Times New Roman"/>
          <w:sz w:val="28"/>
          <w:szCs w:val="28"/>
        </w:rPr>
        <w:t>тативной</w:t>
      </w:r>
      <w:r w:rsidRPr="00E64B39">
        <w:rPr>
          <w:rFonts w:ascii="Times New Roman" w:hAnsi="Times New Roman"/>
          <w:sz w:val="28"/>
          <w:szCs w:val="28"/>
        </w:rPr>
        <w:t>, профилакти</w:t>
      </w:r>
      <w:r w:rsidR="00A503BC">
        <w:rPr>
          <w:rFonts w:ascii="Times New Roman" w:hAnsi="Times New Roman"/>
          <w:sz w:val="28"/>
          <w:szCs w:val="28"/>
        </w:rPr>
        <w:t>ческой</w:t>
      </w:r>
      <w:r w:rsidRPr="00E64B39">
        <w:rPr>
          <w:rFonts w:ascii="Times New Roman" w:hAnsi="Times New Roman"/>
          <w:sz w:val="28"/>
          <w:szCs w:val="28"/>
        </w:rPr>
        <w:t>, коррекционно-развивающ</w:t>
      </w:r>
      <w:r w:rsidR="00A503BC">
        <w:rPr>
          <w:rFonts w:ascii="Times New Roman" w:hAnsi="Times New Roman"/>
          <w:sz w:val="28"/>
          <w:szCs w:val="28"/>
        </w:rPr>
        <w:t>ей</w:t>
      </w:r>
      <w:r w:rsidRPr="00E64B39">
        <w:rPr>
          <w:rFonts w:ascii="Times New Roman" w:hAnsi="Times New Roman"/>
          <w:sz w:val="28"/>
          <w:szCs w:val="28"/>
        </w:rPr>
        <w:t xml:space="preserve"> и просве</w:t>
      </w:r>
      <w:r w:rsidR="00A503BC">
        <w:rPr>
          <w:rFonts w:ascii="Times New Roman" w:hAnsi="Times New Roman"/>
          <w:sz w:val="28"/>
          <w:szCs w:val="28"/>
        </w:rPr>
        <w:t>тительской</w:t>
      </w:r>
      <w:r w:rsidRPr="00E64B39">
        <w:rPr>
          <w:rFonts w:ascii="Times New Roman" w:hAnsi="Times New Roman"/>
          <w:sz w:val="28"/>
          <w:szCs w:val="28"/>
        </w:rPr>
        <w:t>.</w:t>
      </w:r>
    </w:p>
    <w:p w:rsidR="00FD29F3" w:rsidRPr="00FD29F3" w:rsidRDefault="00FD29F3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деятельность.</w:t>
      </w:r>
    </w:p>
    <w:p w:rsidR="00FD29F3" w:rsidRPr="00FD29F3" w:rsidRDefault="00FD29F3" w:rsidP="007242B7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FD29F3">
        <w:rPr>
          <w:rFonts w:ascii="Times New Roman" w:hAnsi="Times New Roman"/>
          <w:sz w:val="28"/>
          <w:szCs w:val="28"/>
        </w:rPr>
        <w:t xml:space="preserve">Диагностическая деятельность </w:t>
      </w:r>
      <w:r w:rsidR="00A503BC">
        <w:rPr>
          <w:rFonts w:ascii="Times New Roman" w:hAnsi="Times New Roman"/>
          <w:sz w:val="28"/>
          <w:szCs w:val="28"/>
        </w:rPr>
        <w:t>осуществляется</w:t>
      </w:r>
      <w:r w:rsidRPr="00FD29F3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FD29F3" w:rsidRDefault="00FD29F3" w:rsidP="00994DE8">
      <w:pPr>
        <w:pStyle w:val="af"/>
        <w:numPr>
          <w:ilvl w:val="0"/>
          <w:numId w:val="3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 xml:space="preserve">диагностика дошкольной зрелости </w:t>
      </w:r>
      <w:r w:rsidR="00826326">
        <w:rPr>
          <w:sz w:val="28"/>
          <w:szCs w:val="28"/>
        </w:rPr>
        <w:t>обучающихся</w:t>
      </w:r>
      <w:r w:rsidRPr="00FD29F3">
        <w:rPr>
          <w:sz w:val="28"/>
          <w:szCs w:val="28"/>
        </w:rPr>
        <w:t xml:space="preserve"> ЦРР;</w:t>
      </w:r>
    </w:p>
    <w:p w:rsidR="00FD29F3" w:rsidRDefault="00FD29F3" w:rsidP="00994DE8">
      <w:pPr>
        <w:pStyle w:val="af"/>
        <w:numPr>
          <w:ilvl w:val="0"/>
          <w:numId w:val="3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>диагностика готовности к обучению в школе;</w:t>
      </w:r>
    </w:p>
    <w:p w:rsidR="00FD29F3" w:rsidRDefault="00FD29F3" w:rsidP="00994DE8">
      <w:pPr>
        <w:pStyle w:val="af"/>
        <w:numPr>
          <w:ilvl w:val="0"/>
          <w:numId w:val="3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>диагностика психологической культуры участников образовательного процесса;</w:t>
      </w:r>
    </w:p>
    <w:p w:rsidR="00FD29F3" w:rsidRDefault="00FD29F3" w:rsidP="00994DE8">
      <w:pPr>
        <w:pStyle w:val="af"/>
        <w:numPr>
          <w:ilvl w:val="0"/>
          <w:numId w:val="3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 xml:space="preserve">диагностика мотиваций достижений и способностей </w:t>
      </w:r>
      <w:r w:rsidR="00826326">
        <w:rPr>
          <w:sz w:val="28"/>
          <w:szCs w:val="28"/>
        </w:rPr>
        <w:t>обучающихся</w:t>
      </w:r>
      <w:r w:rsidRPr="00FD29F3">
        <w:rPr>
          <w:sz w:val="28"/>
          <w:szCs w:val="28"/>
        </w:rPr>
        <w:t>;</w:t>
      </w:r>
    </w:p>
    <w:p w:rsidR="00FD29F3" w:rsidRPr="00FD29F3" w:rsidRDefault="00FD29F3" w:rsidP="00994DE8">
      <w:pPr>
        <w:pStyle w:val="af"/>
        <w:numPr>
          <w:ilvl w:val="0"/>
          <w:numId w:val="3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>диагностика психологического климата, удовлетворенности работой.</w:t>
      </w:r>
    </w:p>
    <w:p w:rsidR="00FD29F3" w:rsidRPr="00FD29F3" w:rsidRDefault="00FD29F3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Консультативная деятельность.</w:t>
      </w:r>
    </w:p>
    <w:p w:rsidR="00A503BC" w:rsidRPr="00FD29F3" w:rsidRDefault="00A503B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Реализуется инновационный </w:t>
      </w:r>
      <w:r w:rsidRPr="00FD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 консультации - </w:t>
      </w:r>
      <w:r w:rsidRPr="00FD29F3">
        <w:rPr>
          <w:rFonts w:ascii="Times New Roman" w:hAnsi="Times New Roman"/>
          <w:sz w:val="28"/>
          <w:szCs w:val="28"/>
        </w:rPr>
        <w:t>коучинг по теме «25 час или эффективный тайм-менеджмент».</w:t>
      </w:r>
    </w:p>
    <w:p w:rsidR="00FD29F3" w:rsidRPr="00FD29F3" w:rsidRDefault="00A503B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FD29F3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 о</w:t>
      </w:r>
      <w:r w:rsidR="00FD29F3" w:rsidRPr="00FD29F3">
        <w:rPr>
          <w:rFonts w:ascii="Times New Roman" w:hAnsi="Times New Roman"/>
          <w:sz w:val="28"/>
          <w:szCs w:val="28"/>
        </w:rPr>
        <w:t>бращения родителей к психологу связаны с такими, как детско-родительские отношения, обучение ребенка в школе, дисциплина, профориентация, семейные взаимоотношения, агрессивное поведение и др.</w:t>
      </w:r>
    </w:p>
    <w:p w:rsidR="00A503BC" w:rsidRDefault="00FD29F3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FD29F3">
        <w:rPr>
          <w:rFonts w:ascii="Times New Roman" w:hAnsi="Times New Roman"/>
          <w:sz w:val="28"/>
          <w:szCs w:val="28"/>
        </w:rPr>
        <w:t>Групповые консультации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03BC" w:rsidRPr="00FD29F3">
        <w:rPr>
          <w:rFonts w:ascii="Times New Roman" w:hAnsi="Times New Roman"/>
          <w:sz w:val="28"/>
          <w:szCs w:val="28"/>
        </w:rPr>
        <w:t>провод</w:t>
      </w:r>
      <w:r w:rsidR="00A503BC">
        <w:rPr>
          <w:rFonts w:ascii="Times New Roman" w:hAnsi="Times New Roman"/>
          <w:sz w:val="28"/>
          <w:szCs w:val="28"/>
        </w:rPr>
        <w:t>ятся</w:t>
      </w:r>
      <w:r w:rsidR="00A503BC" w:rsidRPr="00FD29F3">
        <w:rPr>
          <w:rFonts w:ascii="Times New Roman" w:hAnsi="Times New Roman"/>
          <w:sz w:val="28"/>
          <w:szCs w:val="28"/>
        </w:rPr>
        <w:t xml:space="preserve"> по темам</w:t>
      </w:r>
      <w:r w:rsidR="00A503BC">
        <w:rPr>
          <w:rFonts w:ascii="Times New Roman" w:hAnsi="Times New Roman"/>
          <w:sz w:val="28"/>
          <w:szCs w:val="28"/>
        </w:rPr>
        <w:t>:</w:t>
      </w:r>
    </w:p>
    <w:p w:rsidR="00A503BC" w:rsidRDefault="00FD29F3" w:rsidP="00994DE8">
      <w:pPr>
        <w:pStyle w:val="af"/>
        <w:numPr>
          <w:ilvl w:val="0"/>
          <w:numId w:val="59"/>
        </w:numPr>
        <w:ind w:left="-567" w:hanging="11"/>
        <w:jc w:val="both"/>
        <w:rPr>
          <w:sz w:val="28"/>
          <w:szCs w:val="28"/>
        </w:rPr>
      </w:pPr>
      <w:r w:rsidRPr="00A503BC">
        <w:rPr>
          <w:sz w:val="28"/>
          <w:szCs w:val="28"/>
        </w:rPr>
        <w:t xml:space="preserve">для родителей </w:t>
      </w:r>
      <w:r w:rsidR="00A503BC">
        <w:rPr>
          <w:sz w:val="28"/>
          <w:szCs w:val="28"/>
        </w:rPr>
        <w:t xml:space="preserve"> - </w:t>
      </w:r>
      <w:r w:rsidRPr="00A503BC">
        <w:rPr>
          <w:sz w:val="28"/>
          <w:szCs w:val="28"/>
        </w:rPr>
        <w:t>«Неконгруэнтность родительского поведения или типичные ошибки воспитания детей», «Как помочь ребенку с выбором профессии», «Первый раз в первый класс»</w:t>
      </w:r>
      <w:r w:rsidR="00A503BC">
        <w:rPr>
          <w:sz w:val="28"/>
          <w:szCs w:val="28"/>
        </w:rPr>
        <w:t>;</w:t>
      </w:r>
    </w:p>
    <w:p w:rsidR="00A503BC" w:rsidRDefault="00A503BC" w:rsidP="00994DE8">
      <w:pPr>
        <w:pStyle w:val="af"/>
        <w:numPr>
          <w:ilvl w:val="0"/>
          <w:numId w:val="59"/>
        </w:numPr>
        <w:ind w:left="-567" w:hanging="11"/>
        <w:jc w:val="both"/>
        <w:rPr>
          <w:sz w:val="28"/>
          <w:szCs w:val="28"/>
        </w:rPr>
      </w:pPr>
      <w:r w:rsidRPr="00A503BC">
        <w:rPr>
          <w:sz w:val="28"/>
          <w:szCs w:val="28"/>
        </w:rPr>
        <w:t>д</w:t>
      </w:r>
      <w:r w:rsidR="00FD29F3" w:rsidRPr="00A503BC">
        <w:rPr>
          <w:sz w:val="28"/>
          <w:szCs w:val="28"/>
        </w:rPr>
        <w:t>ля п</w:t>
      </w:r>
      <w:r>
        <w:rPr>
          <w:sz w:val="28"/>
          <w:szCs w:val="28"/>
        </w:rPr>
        <w:t>одростков – «Как сказать «нет»;</w:t>
      </w:r>
    </w:p>
    <w:p w:rsidR="00FD29F3" w:rsidRPr="00A503BC" w:rsidRDefault="00A503BC" w:rsidP="00994DE8">
      <w:pPr>
        <w:pStyle w:val="af"/>
        <w:numPr>
          <w:ilvl w:val="0"/>
          <w:numId w:val="59"/>
        </w:numPr>
        <w:ind w:left="-567" w:hanging="1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D29F3" w:rsidRPr="00A503BC">
        <w:rPr>
          <w:sz w:val="28"/>
          <w:szCs w:val="28"/>
        </w:rPr>
        <w:t>ля педагогов Центра по проблемам аттестации,</w:t>
      </w:r>
      <w:r>
        <w:rPr>
          <w:sz w:val="28"/>
          <w:szCs w:val="28"/>
        </w:rPr>
        <w:t xml:space="preserve"> учету</w:t>
      </w:r>
      <w:r w:rsidR="00FD29F3" w:rsidRPr="00A503BC">
        <w:rPr>
          <w:sz w:val="28"/>
          <w:szCs w:val="28"/>
        </w:rPr>
        <w:t xml:space="preserve"> возрастных</w:t>
      </w:r>
      <w:r>
        <w:rPr>
          <w:sz w:val="28"/>
          <w:szCs w:val="28"/>
        </w:rPr>
        <w:t xml:space="preserve"> и индивидуальных </w:t>
      </w:r>
      <w:r w:rsidR="00FD29F3" w:rsidRPr="00A503BC">
        <w:rPr>
          <w:sz w:val="28"/>
          <w:szCs w:val="28"/>
        </w:rPr>
        <w:t>особенностей детей и подростков.</w:t>
      </w:r>
    </w:p>
    <w:p w:rsidR="00FD29F3" w:rsidRDefault="00FD29F3" w:rsidP="002307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29F3">
        <w:rPr>
          <w:rFonts w:ascii="Times New Roman" w:hAnsi="Times New Roman"/>
          <w:b/>
          <w:i/>
          <w:sz w:val="28"/>
          <w:szCs w:val="28"/>
        </w:rPr>
        <w:t>Развивающая и коррекционная деятельность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61E6D" w:rsidRDefault="00FD29F3" w:rsidP="00724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29F3">
        <w:rPr>
          <w:rFonts w:ascii="Times New Roman" w:hAnsi="Times New Roman"/>
          <w:sz w:val="28"/>
          <w:szCs w:val="28"/>
        </w:rPr>
        <w:t xml:space="preserve">Основными формами коррекционно-развивающей работы с участниками образовательного процесса </w:t>
      </w:r>
      <w:r w:rsidR="00F61E6D">
        <w:rPr>
          <w:rFonts w:ascii="Times New Roman" w:hAnsi="Times New Roman"/>
          <w:sz w:val="28"/>
          <w:szCs w:val="28"/>
        </w:rPr>
        <w:t>являются</w:t>
      </w:r>
      <w:r w:rsidRPr="00FD29F3">
        <w:rPr>
          <w:rFonts w:ascii="Times New Roman" w:hAnsi="Times New Roman"/>
          <w:sz w:val="28"/>
          <w:szCs w:val="28"/>
        </w:rPr>
        <w:t xml:space="preserve"> групповые и индивидуальные занятия. </w:t>
      </w:r>
    </w:p>
    <w:p w:rsidR="003A63AC" w:rsidRDefault="003A63AC" w:rsidP="00724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61E6D">
        <w:rPr>
          <w:rFonts w:ascii="Times New Roman" w:hAnsi="Times New Roman"/>
          <w:sz w:val="28"/>
          <w:szCs w:val="28"/>
        </w:rPr>
        <w:t>Групповые занятия с дошкольниками ве</w:t>
      </w:r>
      <w:r>
        <w:rPr>
          <w:rFonts w:ascii="Times New Roman" w:hAnsi="Times New Roman"/>
          <w:sz w:val="28"/>
          <w:szCs w:val="28"/>
        </w:rPr>
        <w:t>дутся</w:t>
      </w:r>
      <w:r w:rsidRPr="00F61E6D">
        <w:rPr>
          <w:rFonts w:ascii="Times New Roman" w:hAnsi="Times New Roman"/>
          <w:sz w:val="28"/>
          <w:szCs w:val="28"/>
        </w:rPr>
        <w:t xml:space="preserve"> по программам «Логика для дошкольников», «Развитие творческого мышления». По окончании данных курсов каждый </w:t>
      </w:r>
      <w:r w:rsidR="00826326">
        <w:rPr>
          <w:rFonts w:ascii="Times New Roman" w:hAnsi="Times New Roman"/>
          <w:sz w:val="28"/>
          <w:szCs w:val="28"/>
        </w:rPr>
        <w:t xml:space="preserve">обучающийся </w:t>
      </w:r>
      <w:r w:rsidRPr="00F61E6D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ает</w:t>
      </w:r>
      <w:r w:rsidRPr="00F61E6D">
        <w:rPr>
          <w:rFonts w:ascii="Times New Roman" w:hAnsi="Times New Roman"/>
          <w:sz w:val="28"/>
          <w:szCs w:val="28"/>
        </w:rPr>
        <w:t xml:space="preserve"> альбом, составленный из выполненных им творческих заданий за весь учебный год. </w:t>
      </w:r>
    </w:p>
    <w:p w:rsidR="00F61E6D" w:rsidRPr="00F61E6D" w:rsidRDefault="00F61E6D" w:rsidP="007242B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F61E6D">
        <w:rPr>
          <w:rFonts w:ascii="Times New Roman" w:hAnsi="Times New Roman"/>
          <w:sz w:val="28"/>
          <w:szCs w:val="28"/>
        </w:rPr>
        <w:t xml:space="preserve">онтингент посещающих </w:t>
      </w:r>
      <w:r w:rsidR="00A503BC">
        <w:rPr>
          <w:rFonts w:ascii="Times New Roman" w:hAnsi="Times New Roman"/>
          <w:sz w:val="28"/>
          <w:szCs w:val="28"/>
        </w:rPr>
        <w:t xml:space="preserve"> индивидуальные </w:t>
      </w:r>
      <w:r w:rsidRPr="00F61E6D">
        <w:rPr>
          <w:rFonts w:ascii="Times New Roman" w:hAnsi="Times New Roman"/>
          <w:sz w:val="28"/>
          <w:szCs w:val="28"/>
        </w:rPr>
        <w:t xml:space="preserve">занятия по программе «Коррекция чтения» дети 8-12 лет. </w:t>
      </w:r>
      <w:r w:rsidR="00A503BC">
        <w:rPr>
          <w:rFonts w:ascii="Times New Roman" w:hAnsi="Times New Roman"/>
          <w:sz w:val="28"/>
          <w:szCs w:val="28"/>
        </w:rPr>
        <w:t>Целью</w:t>
      </w:r>
      <w:r w:rsidRPr="00F61E6D">
        <w:rPr>
          <w:rFonts w:ascii="Times New Roman" w:hAnsi="Times New Roman"/>
          <w:sz w:val="28"/>
          <w:szCs w:val="28"/>
        </w:rPr>
        <w:t xml:space="preserve"> программы </w:t>
      </w:r>
      <w:r w:rsidR="00A503BC">
        <w:rPr>
          <w:rFonts w:ascii="Times New Roman" w:hAnsi="Times New Roman"/>
          <w:sz w:val="28"/>
          <w:szCs w:val="28"/>
        </w:rPr>
        <w:t>является</w:t>
      </w:r>
      <w:r w:rsidRPr="00F61E6D">
        <w:rPr>
          <w:rFonts w:ascii="Times New Roman" w:hAnsi="Times New Roman"/>
          <w:sz w:val="28"/>
          <w:szCs w:val="28"/>
        </w:rPr>
        <w:t xml:space="preserve"> положительн</w:t>
      </w:r>
      <w:r w:rsidR="00A503BC">
        <w:rPr>
          <w:rFonts w:ascii="Times New Roman" w:hAnsi="Times New Roman"/>
          <w:sz w:val="28"/>
          <w:szCs w:val="28"/>
        </w:rPr>
        <w:t>ая</w:t>
      </w:r>
      <w:r w:rsidRPr="00F61E6D">
        <w:rPr>
          <w:rFonts w:ascii="Times New Roman" w:hAnsi="Times New Roman"/>
          <w:sz w:val="28"/>
          <w:szCs w:val="28"/>
        </w:rPr>
        <w:t xml:space="preserve"> динамик</w:t>
      </w:r>
      <w:r w:rsidR="00A503BC">
        <w:rPr>
          <w:rFonts w:ascii="Times New Roman" w:hAnsi="Times New Roman"/>
          <w:sz w:val="28"/>
          <w:szCs w:val="28"/>
        </w:rPr>
        <w:t xml:space="preserve">а </w:t>
      </w:r>
      <w:r w:rsidRPr="00F61E6D">
        <w:rPr>
          <w:rFonts w:ascii="Times New Roman" w:hAnsi="Times New Roman"/>
          <w:sz w:val="28"/>
          <w:szCs w:val="28"/>
        </w:rPr>
        <w:t xml:space="preserve">качества и скорости чтения </w:t>
      </w:r>
      <w:r w:rsidR="00826326">
        <w:rPr>
          <w:rFonts w:ascii="Times New Roman" w:hAnsi="Times New Roman"/>
          <w:sz w:val="28"/>
          <w:szCs w:val="28"/>
        </w:rPr>
        <w:t>обучающихся</w:t>
      </w:r>
      <w:r w:rsidRPr="00F61E6D">
        <w:rPr>
          <w:rFonts w:ascii="Times New Roman" w:hAnsi="Times New Roman"/>
          <w:sz w:val="28"/>
          <w:szCs w:val="28"/>
        </w:rPr>
        <w:t>.</w:t>
      </w:r>
    </w:p>
    <w:p w:rsidR="003A63AC" w:rsidRPr="00A9480F" w:rsidRDefault="003A63A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</w:t>
      </w:r>
      <w:r w:rsidRPr="00A9480F">
        <w:rPr>
          <w:rFonts w:ascii="Times New Roman" w:hAnsi="Times New Roman"/>
          <w:sz w:val="28"/>
          <w:szCs w:val="28"/>
        </w:rPr>
        <w:t xml:space="preserve"> психологические акции, в которых участвую</w:t>
      </w:r>
      <w:r>
        <w:rPr>
          <w:rFonts w:ascii="Times New Roman" w:hAnsi="Times New Roman"/>
          <w:sz w:val="28"/>
          <w:szCs w:val="28"/>
        </w:rPr>
        <w:t>т</w:t>
      </w:r>
      <w:r w:rsidRPr="00A9480F">
        <w:rPr>
          <w:rFonts w:ascii="Times New Roman" w:hAnsi="Times New Roman"/>
          <w:sz w:val="28"/>
          <w:szCs w:val="28"/>
        </w:rPr>
        <w:t xml:space="preserve"> дети, родители</w:t>
      </w:r>
      <w:r>
        <w:rPr>
          <w:rFonts w:ascii="Times New Roman" w:hAnsi="Times New Roman"/>
          <w:sz w:val="28"/>
          <w:szCs w:val="28"/>
        </w:rPr>
        <w:t xml:space="preserve"> и педагоги:</w:t>
      </w:r>
      <w:r w:rsidRPr="00A9480F">
        <w:rPr>
          <w:rFonts w:ascii="Times New Roman" w:hAnsi="Times New Roman"/>
          <w:sz w:val="28"/>
          <w:szCs w:val="28"/>
        </w:rPr>
        <w:t xml:space="preserve"> «Подари улыбку миру», «Словарь интере</w:t>
      </w:r>
      <w:r>
        <w:rPr>
          <w:rFonts w:ascii="Times New Roman" w:hAnsi="Times New Roman"/>
          <w:sz w:val="28"/>
          <w:szCs w:val="28"/>
        </w:rPr>
        <w:t>сных слов», «Поздравь педагога»</w:t>
      </w:r>
      <w:r w:rsidRPr="00A9480F">
        <w:rPr>
          <w:rFonts w:ascii="Times New Roman" w:hAnsi="Times New Roman"/>
          <w:sz w:val="28"/>
          <w:szCs w:val="28"/>
        </w:rPr>
        <w:t>, «Психологическая почта. Задай вопрос психологу»</w:t>
      </w:r>
      <w:r>
        <w:rPr>
          <w:rFonts w:ascii="Times New Roman" w:hAnsi="Times New Roman"/>
          <w:sz w:val="28"/>
          <w:szCs w:val="28"/>
        </w:rPr>
        <w:t>.</w:t>
      </w:r>
    </w:p>
    <w:p w:rsidR="00F61E6D" w:rsidRPr="00F61E6D" w:rsidRDefault="003A63A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F61E6D">
        <w:rPr>
          <w:rFonts w:ascii="Times New Roman" w:hAnsi="Times New Roman"/>
          <w:sz w:val="28"/>
          <w:szCs w:val="28"/>
        </w:rPr>
        <w:t xml:space="preserve">Для подростков  и старшеклассников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F61E6D">
        <w:rPr>
          <w:rFonts w:ascii="Times New Roman" w:hAnsi="Times New Roman"/>
          <w:sz w:val="28"/>
          <w:szCs w:val="28"/>
        </w:rPr>
        <w:t>психологические игры «Репортер», «Дом, который построили мы», «Паспорт клуба»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1E6D">
        <w:rPr>
          <w:rFonts w:ascii="Times New Roman" w:hAnsi="Times New Roman"/>
          <w:sz w:val="28"/>
          <w:szCs w:val="28"/>
        </w:rPr>
        <w:t xml:space="preserve"> занятия с элементами тренинга «Наш денек», «Чужие и свои», «</w:t>
      </w:r>
      <w:r>
        <w:rPr>
          <w:rFonts w:ascii="Times New Roman" w:hAnsi="Times New Roman"/>
          <w:sz w:val="28"/>
          <w:szCs w:val="28"/>
        </w:rPr>
        <w:t xml:space="preserve">В каждом человеке солнце», </w:t>
      </w:r>
      <w:r w:rsidRPr="00A9480F">
        <w:rPr>
          <w:rFonts w:ascii="Times New Roman" w:hAnsi="Times New Roman"/>
          <w:sz w:val="28"/>
          <w:szCs w:val="28"/>
        </w:rPr>
        <w:t>занятия по развитию навыков безопасного поведения в интернете «Твой виртуальный друг», навык</w:t>
      </w:r>
      <w:r>
        <w:rPr>
          <w:rFonts w:ascii="Times New Roman" w:hAnsi="Times New Roman"/>
          <w:sz w:val="28"/>
          <w:szCs w:val="28"/>
        </w:rPr>
        <w:t>ов противостоянию манипуляции «</w:t>
      </w:r>
      <w:r w:rsidRPr="00A9480F"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>,</w:t>
      </w:r>
      <w:r w:rsidRPr="00A9480F">
        <w:rPr>
          <w:rFonts w:ascii="Times New Roman" w:hAnsi="Times New Roman"/>
          <w:sz w:val="28"/>
          <w:szCs w:val="28"/>
        </w:rPr>
        <w:t xml:space="preserve"> уж эта реклама», по профилактики зависимого и суицидального поведения «Компьютер: вред или </w:t>
      </w:r>
      <w:r>
        <w:rPr>
          <w:rFonts w:ascii="Times New Roman" w:hAnsi="Times New Roman"/>
          <w:sz w:val="28"/>
          <w:szCs w:val="28"/>
        </w:rPr>
        <w:t xml:space="preserve">польза», «Ценности жизни» и </w:t>
      </w:r>
      <w:r w:rsidR="00A503BC">
        <w:rPr>
          <w:rFonts w:ascii="Times New Roman" w:hAnsi="Times New Roman"/>
          <w:sz w:val="28"/>
          <w:szCs w:val="28"/>
        </w:rPr>
        <w:t>преследуют цель</w:t>
      </w:r>
      <w:r w:rsidR="00F61E6D" w:rsidRPr="00F61E6D">
        <w:rPr>
          <w:rFonts w:ascii="Times New Roman" w:hAnsi="Times New Roman"/>
          <w:sz w:val="28"/>
          <w:szCs w:val="28"/>
        </w:rPr>
        <w:t xml:space="preserve"> решения проблем агрессивно</w:t>
      </w:r>
      <w:r w:rsidR="00F61E6D">
        <w:rPr>
          <w:rFonts w:ascii="Times New Roman" w:hAnsi="Times New Roman"/>
          <w:sz w:val="28"/>
          <w:szCs w:val="28"/>
        </w:rPr>
        <w:t>го</w:t>
      </w:r>
      <w:r w:rsidR="00F61E6D" w:rsidRPr="00F61E6D">
        <w:rPr>
          <w:rFonts w:ascii="Times New Roman" w:hAnsi="Times New Roman"/>
          <w:sz w:val="28"/>
          <w:szCs w:val="28"/>
        </w:rPr>
        <w:t xml:space="preserve"> поведени</w:t>
      </w:r>
      <w:r w:rsidR="00F61E6D">
        <w:rPr>
          <w:rFonts w:ascii="Times New Roman" w:hAnsi="Times New Roman"/>
          <w:sz w:val="28"/>
          <w:szCs w:val="28"/>
        </w:rPr>
        <w:t>я</w:t>
      </w:r>
      <w:r w:rsidR="00F61E6D" w:rsidRPr="00F61E6D">
        <w:rPr>
          <w:rFonts w:ascii="Times New Roman" w:hAnsi="Times New Roman"/>
          <w:sz w:val="28"/>
          <w:szCs w:val="28"/>
        </w:rPr>
        <w:t>, детски</w:t>
      </w:r>
      <w:r w:rsidR="00F61E6D">
        <w:rPr>
          <w:rFonts w:ascii="Times New Roman" w:hAnsi="Times New Roman"/>
          <w:sz w:val="28"/>
          <w:szCs w:val="28"/>
        </w:rPr>
        <w:t>х</w:t>
      </w:r>
      <w:r w:rsidR="00F61E6D" w:rsidRPr="00F61E6D">
        <w:rPr>
          <w:rFonts w:ascii="Times New Roman" w:hAnsi="Times New Roman"/>
          <w:sz w:val="28"/>
          <w:szCs w:val="28"/>
        </w:rPr>
        <w:t xml:space="preserve"> страх</w:t>
      </w:r>
      <w:r w:rsidR="00F61E6D">
        <w:rPr>
          <w:rFonts w:ascii="Times New Roman" w:hAnsi="Times New Roman"/>
          <w:sz w:val="28"/>
          <w:szCs w:val="28"/>
        </w:rPr>
        <w:t>ов</w:t>
      </w:r>
      <w:r w:rsidR="00F61E6D" w:rsidRPr="00F61E6D">
        <w:rPr>
          <w:rFonts w:ascii="Times New Roman" w:hAnsi="Times New Roman"/>
          <w:sz w:val="28"/>
          <w:szCs w:val="28"/>
        </w:rPr>
        <w:t>, профилактик</w:t>
      </w:r>
      <w:r w:rsidR="00F61E6D">
        <w:rPr>
          <w:rFonts w:ascii="Times New Roman" w:hAnsi="Times New Roman"/>
          <w:sz w:val="28"/>
          <w:szCs w:val="28"/>
        </w:rPr>
        <w:t>и</w:t>
      </w:r>
      <w:r w:rsidR="00F61E6D" w:rsidRPr="00F61E6D">
        <w:rPr>
          <w:rFonts w:ascii="Times New Roman" w:hAnsi="Times New Roman"/>
          <w:sz w:val="28"/>
          <w:szCs w:val="28"/>
        </w:rPr>
        <w:t xml:space="preserve"> суицида и др.</w:t>
      </w:r>
    </w:p>
    <w:p w:rsidR="00A9480F" w:rsidRPr="00A9480F" w:rsidRDefault="003A63AC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педагогическими работниками</w:t>
      </w:r>
      <w:r w:rsidR="00A9480F" w:rsidRPr="00A9480F">
        <w:rPr>
          <w:rFonts w:ascii="Times New Roman" w:hAnsi="Times New Roman"/>
          <w:sz w:val="28"/>
          <w:szCs w:val="28"/>
        </w:rPr>
        <w:t xml:space="preserve"> ведется по программе «Сила внутри нас», основной целью которой является профилактика профессионального выгорания</w:t>
      </w:r>
      <w:r>
        <w:rPr>
          <w:rFonts w:ascii="Times New Roman" w:hAnsi="Times New Roman"/>
          <w:sz w:val="28"/>
          <w:szCs w:val="28"/>
        </w:rPr>
        <w:t>,</w:t>
      </w:r>
      <w:r w:rsidR="00F51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="00A9480F" w:rsidRPr="00A9480F">
        <w:rPr>
          <w:rFonts w:ascii="Times New Roman" w:hAnsi="Times New Roman"/>
          <w:sz w:val="28"/>
          <w:szCs w:val="28"/>
        </w:rPr>
        <w:t xml:space="preserve"> психологической культуры.</w:t>
      </w:r>
      <w:r w:rsidR="00F51A73">
        <w:rPr>
          <w:rFonts w:ascii="Times New Roman" w:hAnsi="Times New Roman"/>
          <w:sz w:val="28"/>
          <w:szCs w:val="28"/>
        </w:rPr>
        <w:t xml:space="preserve"> </w:t>
      </w:r>
      <w:r w:rsidR="00A9480F" w:rsidRPr="00A9480F">
        <w:rPr>
          <w:rFonts w:ascii="Times New Roman" w:hAnsi="Times New Roman"/>
          <w:sz w:val="28"/>
          <w:szCs w:val="28"/>
        </w:rPr>
        <w:t xml:space="preserve"> </w:t>
      </w:r>
      <w:r w:rsidR="00F51A73">
        <w:rPr>
          <w:rFonts w:ascii="Times New Roman" w:hAnsi="Times New Roman"/>
          <w:sz w:val="28"/>
          <w:szCs w:val="28"/>
        </w:rPr>
        <w:t>В</w:t>
      </w:r>
      <w:r w:rsidR="00A9480F" w:rsidRPr="00A9480F">
        <w:rPr>
          <w:rFonts w:ascii="Times New Roman" w:hAnsi="Times New Roman"/>
          <w:sz w:val="28"/>
          <w:szCs w:val="28"/>
        </w:rPr>
        <w:t xml:space="preserve"> рамках </w:t>
      </w:r>
      <w:r w:rsidR="00F51A73">
        <w:rPr>
          <w:rFonts w:ascii="Times New Roman" w:hAnsi="Times New Roman"/>
          <w:sz w:val="28"/>
          <w:szCs w:val="28"/>
        </w:rPr>
        <w:t>«Школы</w:t>
      </w:r>
      <w:r w:rsidR="00F51A73" w:rsidRPr="00A9480F">
        <w:rPr>
          <w:rFonts w:ascii="Times New Roman" w:hAnsi="Times New Roman"/>
          <w:sz w:val="28"/>
          <w:szCs w:val="28"/>
        </w:rPr>
        <w:t xml:space="preserve"> молодого педагога» </w:t>
      </w:r>
      <w:r w:rsidR="00F51A73">
        <w:rPr>
          <w:rFonts w:ascii="Times New Roman" w:hAnsi="Times New Roman"/>
          <w:sz w:val="28"/>
          <w:szCs w:val="28"/>
        </w:rPr>
        <w:t xml:space="preserve">ведутся занятия </w:t>
      </w:r>
      <w:r w:rsidR="00A9480F" w:rsidRPr="00A9480F">
        <w:rPr>
          <w:rFonts w:ascii="Times New Roman" w:hAnsi="Times New Roman"/>
          <w:sz w:val="28"/>
          <w:szCs w:val="28"/>
        </w:rPr>
        <w:t>по темам «Возрастные особенности детей», «Мой профессиональный путь»</w:t>
      </w:r>
      <w:r w:rsidR="00F51A73">
        <w:rPr>
          <w:rFonts w:ascii="Times New Roman" w:hAnsi="Times New Roman"/>
          <w:sz w:val="28"/>
          <w:szCs w:val="28"/>
        </w:rPr>
        <w:t>. С</w:t>
      </w:r>
      <w:r w:rsidR="00A9480F" w:rsidRPr="00A9480F">
        <w:rPr>
          <w:rFonts w:ascii="Times New Roman" w:hAnsi="Times New Roman"/>
          <w:sz w:val="28"/>
          <w:szCs w:val="28"/>
        </w:rPr>
        <w:t xml:space="preserve"> администрацией</w:t>
      </w:r>
      <w:r w:rsidR="00F51A73">
        <w:rPr>
          <w:rFonts w:ascii="Times New Roman" w:hAnsi="Times New Roman"/>
          <w:sz w:val="28"/>
          <w:szCs w:val="28"/>
        </w:rPr>
        <w:t xml:space="preserve"> Центра работа ведется по программе</w:t>
      </w:r>
      <w:r w:rsidR="00A9480F" w:rsidRPr="00A9480F">
        <w:rPr>
          <w:rFonts w:ascii="Times New Roman" w:hAnsi="Times New Roman"/>
          <w:sz w:val="28"/>
          <w:szCs w:val="28"/>
        </w:rPr>
        <w:t xml:space="preserve"> «Эффективный руководитель» по темам «Распределение деловых ролей», «Управление психологическим климатом в коллективе», веревочный курс, тренинг «Путе</w:t>
      </w:r>
      <w:r w:rsidR="00F51A73">
        <w:rPr>
          <w:rFonts w:ascii="Times New Roman" w:hAnsi="Times New Roman"/>
          <w:sz w:val="28"/>
          <w:szCs w:val="28"/>
        </w:rPr>
        <w:t>шествие в страну чудес».</w:t>
      </w:r>
      <w:r w:rsidR="00A9480F" w:rsidRPr="00A9480F">
        <w:rPr>
          <w:rFonts w:ascii="Times New Roman" w:hAnsi="Times New Roman"/>
          <w:sz w:val="28"/>
          <w:szCs w:val="28"/>
        </w:rPr>
        <w:t xml:space="preserve"> </w:t>
      </w:r>
    </w:p>
    <w:p w:rsidR="00A9480F" w:rsidRPr="00F51A73" w:rsidRDefault="00A9480F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1A73">
        <w:rPr>
          <w:rFonts w:ascii="Times New Roman" w:hAnsi="Times New Roman"/>
          <w:b/>
          <w:i/>
          <w:sz w:val="28"/>
          <w:szCs w:val="28"/>
        </w:rPr>
        <w:t xml:space="preserve">Просветительская деятельность </w:t>
      </w:r>
    </w:p>
    <w:p w:rsidR="00A9480F" w:rsidRPr="00A9480F" w:rsidRDefault="00A9480F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9480F">
        <w:rPr>
          <w:rFonts w:ascii="Times New Roman" w:hAnsi="Times New Roman"/>
          <w:sz w:val="28"/>
          <w:szCs w:val="28"/>
        </w:rPr>
        <w:t>Организ</w:t>
      </w:r>
      <w:r w:rsidR="00F51A73">
        <w:rPr>
          <w:rFonts w:ascii="Times New Roman" w:hAnsi="Times New Roman"/>
          <w:sz w:val="28"/>
          <w:szCs w:val="28"/>
        </w:rPr>
        <w:t xml:space="preserve">уются </w:t>
      </w:r>
      <w:r w:rsidRPr="00A9480F">
        <w:rPr>
          <w:rFonts w:ascii="Times New Roman" w:hAnsi="Times New Roman"/>
          <w:sz w:val="28"/>
          <w:szCs w:val="28"/>
        </w:rPr>
        <w:t xml:space="preserve">и </w:t>
      </w:r>
      <w:r w:rsidR="00F51A73" w:rsidRPr="00A9480F">
        <w:rPr>
          <w:rFonts w:ascii="Times New Roman" w:hAnsi="Times New Roman"/>
          <w:sz w:val="28"/>
          <w:szCs w:val="28"/>
        </w:rPr>
        <w:t>провод</w:t>
      </w:r>
      <w:r w:rsidR="00F51A73">
        <w:rPr>
          <w:rFonts w:ascii="Times New Roman" w:hAnsi="Times New Roman"/>
          <w:sz w:val="28"/>
          <w:szCs w:val="28"/>
        </w:rPr>
        <w:t xml:space="preserve">ятся </w:t>
      </w:r>
      <w:r w:rsidRPr="00A9480F">
        <w:rPr>
          <w:rFonts w:ascii="Times New Roman" w:hAnsi="Times New Roman"/>
          <w:sz w:val="28"/>
          <w:szCs w:val="28"/>
        </w:rPr>
        <w:t>следующие мероприятия</w:t>
      </w:r>
      <w:r w:rsidR="003A63AC">
        <w:rPr>
          <w:rFonts w:ascii="Times New Roman" w:hAnsi="Times New Roman"/>
          <w:sz w:val="28"/>
          <w:szCs w:val="28"/>
        </w:rPr>
        <w:t xml:space="preserve"> с целью информирования и просвещения участников образовательного процесса</w:t>
      </w:r>
      <w:r w:rsidRPr="00A9480F">
        <w:rPr>
          <w:rFonts w:ascii="Times New Roman" w:hAnsi="Times New Roman"/>
          <w:sz w:val="28"/>
          <w:szCs w:val="28"/>
        </w:rPr>
        <w:t>:</w:t>
      </w:r>
    </w:p>
    <w:p w:rsidR="00A9480F" w:rsidRPr="00F51A73" w:rsidRDefault="00A9480F" w:rsidP="00994DE8">
      <w:pPr>
        <w:pStyle w:val="af"/>
        <w:numPr>
          <w:ilvl w:val="0"/>
          <w:numId w:val="3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интерактивные лекции для подростков</w:t>
      </w:r>
      <w:r w:rsidR="00F51A73">
        <w:rPr>
          <w:sz w:val="28"/>
          <w:szCs w:val="28"/>
        </w:rPr>
        <w:t>;</w:t>
      </w:r>
      <w:r w:rsidRPr="00F51A73">
        <w:rPr>
          <w:sz w:val="28"/>
          <w:szCs w:val="28"/>
        </w:rPr>
        <w:t xml:space="preserve"> </w:t>
      </w:r>
    </w:p>
    <w:p w:rsidR="00A9480F" w:rsidRPr="00F51A73" w:rsidRDefault="00A9480F" w:rsidP="00994DE8">
      <w:pPr>
        <w:pStyle w:val="af"/>
        <w:numPr>
          <w:ilvl w:val="0"/>
          <w:numId w:val="3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«Кинезиологическая гимнастика «Брейн-джим»</w:t>
      </w:r>
      <w:r w:rsidR="003A63AC">
        <w:rPr>
          <w:sz w:val="28"/>
          <w:szCs w:val="28"/>
        </w:rPr>
        <w:t xml:space="preserve"> для </w:t>
      </w:r>
      <w:r w:rsidR="003A63AC" w:rsidRPr="00F51A73">
        <w:rPr>
          <w:sz w:val="28"/>
          <w:szCs w:val="28"/>
        </w:rPr>
        <w:t>отдела «Дебют»</w:t>
      </w:r>
      <w:r w:rsidR="003A63AC">
        <w:rPr>
          <w:sz w:val="28"/>
          <w:szCs w:val="28"/>
        </w:rPr>
        <w:t>;</w:t>
      </w:r>
    </w:p>
    <w:p w:rsidR="00A9480F" w:rsidRPr="00F51A73" w:rsidRDefault="00A9480F" w:rsidP="00994DE8">
      <w:pPr>
        <w:pStyle w:val="af"/>
        <w:numPr>
          <w:ilvl w:val="0"/>
          <w:numId w:val="3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«Мотивация достижения как сред</w:t>
      </w:r>
      <w:r w:rsidR="003A63AC">
        <w:rPr>
          <w:sz w:val="28"/>
          <w:szCs w:val="28"/>
        </w:rPr>
        <w:t xml:space="preserve">ство саморазвития </w:t>
      </w:r>
      <w:r w:rsidR="00826326">
        <w:rPr>
          <w:sz w:val="28"/>
          <w:szCs w:val="28"/>
        </w:rPr>
        <w:t>обучающихся</w:t>
      </w:r>
      <w:r w:rsidRPr="00F51A73">
        <w:rPr>
          <w:sz w:val="28"/>
          <w:szCs w:val="28"/>
        </w:rPr>
        <w:t>», «Одаренные дети и особенности работы с ними»</w:t>
      </w:r>
      <w:r w:rsidR="003A63AC">
        <w:rPr>
          <w:sz w:val="28"/>
          <w:szCs w:val="28"/>
        </w:rPr>
        <w:t xml:space="preserve"> для  отдела «Дизайн»;</w:t>
      </w:r>
    </w:p>
    <w:p w:rsidR="00A9480F" w:rsidRPr="00F51A73" w:rsidRDefault="00A9480F" w:rsidP="00994DE8">
      <w:pPr>
        <w:pStyle w:val="af"/>
        <w:numPr>
          <w:ilvl w:val="0"/>
          <w:numId w:val="3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«Особенности организации образовательной деятельности с леворукими детьми»</w:t>
      </w:r>
      <w:r w:rsidR="003A63AC">
        <w:rPr>
          <w:sz w:val="28"/>
          <w:szCs w:val="28"/>
        </w:rPr>
        <w:t xml:space="preserve"> для отдела «Развитие»; </w:t>
      </w:r>
      <w:r w:rsidR="003A63AC" w:rsidRPr="00F51A73">
        <w:rPr>
          <w:sz w:val="28"/>
          <w:szCs w:val="28"/>
        </w:rPr>
        <w:t xml:space="preserve"> </w:t>
      </w:r>
    </w:p>
    <w:p w:rsidR="00A9480F" w:rsidRPr="00F51A73" w:rsidRDefault="00A9480F" w:rsidP="00994DE8">
      <w:pPr>
        <w:pStyle w:val="af"/>
        <w:numPr>
          <w:ilvl w:val="0"/>
          <w:numId w:val="3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выпуск психологических бюллетеней по темам «Мания внимания», «Родитель и подросток», «Хочу быть как мама», «Забияка»</w:t>
      </w:r>
      <w:r w:rsidR="003A63AC">
        <w:rPr>
          <w:sz w:val="28"/>
          <w:szCs w:val="28"/>
        </w:rPr>
        <w:t xml:space="preserve"> для родителей;</w:t>
      </w:r>
    </w:p>
    <w:p w:rsidR="003A63AC" w:rsidRPr="00F51A73" w:rsidRDefault="003A63AC" w:rsidP="00994DE8">
      <w:pPr>
        <w:pStyle w:val="af"/>
        <w:numPr>
          <w:ilvl w:val="0"/>
          <w:numId w:val="3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родительские собрания</w:t>
      </w:r>
      <w:r>
        <w:rPr>
          <w:sz w:val="28"/>
          <w:szCs w:val="28"/>
        </w:rPr>
        <w:t xml:space="preserve"> и консультации</w:t>
      </w:r>
      <w:r w:rsidRPr="00F51A73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Центре раннего развития.</w:t>
      </w:r>
      <w:r w:rsidRPr="00F51A73">
        <w:rPr>
          <w:sz w:val="28"/>
          <w:szCs w:val="28"/>
        </w:rPr>
        <w:t xml:space="preserve"> </w:t>
      </w:r>
    </w:p>
    <w:p w:rsidR="00A9480F" w:rsidRPr="00A9480F" w:rsidRDefault="00A9480F" w:rsidP="0023079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D0C01" w:rsidRPr="009637B6" w:rsidRDefault="001146C5" w:rsidP="007242B7">
      <w:pPr>
        <w:pStyle w:val="af"/>
        <w:numPr>
          <w:ilvl w:val="0"/>
          <w:numId w:val="1"/>
        </w:numPr>
        <w:ind w:left="-567" w:firstLine="0"/>
        <w:jc w:val="center"/>
        <w:rPr>
          <w:b/>
          <w:color w:val="800000"/>
          <w:sz w:val="28"/>
          <w:szCs w:val="28"/>
        </w:rPr>
      </w:pPr>
      <w:r w:rsidRPr="009637B6">
        <w:rPr>
          <w:b/>
          <w:color w:val="800000"/>
          <w:sz w:val="28"/>
          <w:szCs w:val="28"/>
        </w:rPr>
        <w:t xml:space="preserve">УПРАВЛЕНИЕ </w:t>
      </w:r>
      <w:r w:rsidR="00A60932" w:rsidRPr="009637B6">
        <w:rPr>
          <w:b/>
          <w:color w:val="800000"/>
          <w:sz w:val="28"/>
          <w:szCs w:val="28"/>
        </w:rPr>
        <w:t>ПРОЦЕССОМ ФУНКЦИОНИРОВАНИЯ УЧРЕЖДЕНИЯ</w:t>
      </w:r>
      <w:r w:rsidRPr="009637B6">
        <w:rPr>
          <w:b/>
          <w:color w:val="800000"/>
          <w:sz w:val="28"/>
          <w:szCs w:val="28"/>
        </w:rPr>
        <w:t xml:space="preserve"> И МЕХАНИЗМЫ</w:t>
      </w:r>
      <w:r w:rsidR="00817225" w:rsidRPr="009637B6">
        <w:rPr>
          <w:b/>
          <w:color w:val="800000"/>
          <w:sz w:val="28"/>
          <w:szCs w:val="28"/>
        </w:rPr>
        <w:t xml:space="preserve"> РЕАЛИЗАЦИИ </w:t>
      </w:r>
      <w:r w:rsidRPr="009637B6">
        <w:rPr>
          <w:b/>
          <w:color w:val="800000"/>
          <w:sz w:val="28"/>
          <w:szCs w:val="28"/>
        </w:rPr>
        <w:t>ПРОГРАММЫ</w:t>
      </w:r>
    </w:p>
    <w:p w:rsidR="00FC0EAD" w:rsidRPr="00FC0EAD" w:rsidRDefault="00FC0EAD" w:rsidP="00724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проце</w:t>
      </w:r>
      <w:r w:rsidR="00EF2DA0">
        <w:rPr>
          <w:rFonts w:ascii="Times New Roman" w:hAnsi="Times New Roman"/>
          <w:sz w:val="28"/>
          <w:szCs w:val="28"/>
        </w:rPr>
        <w:t xml:space="preserve">ссом функционирования Центром </w:t>
      </w:r>
      <w:r w:rsidRPr="00FC0EAD">
        <w:rPr>
          <w:rFonts w:ascii="Times New Roman" w:hAnsi="Times New Roman"/>
          <w:sz w:val="28"/>
          <w:szCs w:val="28"/>
        </w:rPr>
        <w:t>в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современных условиях – сложный процесс, слагаемыми которого являются правильный</w:t>
      </w:r>
    </w:p>
    <w:p w:rsidR="00EF2DA0" w:rsidRDefault="00FC0EAD" w:rsidP="00724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 xml:space="preserve">выбор целей и задач, изучение и анализ достигнутого уровня </w:t>
      </w:r>
      <w:r w:rsidR="00EF2DA0">
        <w:rPr>
          <w:rFonts w:ascii="Times New Roman" w:hAnsi="Times New Roman"/>
          <w:sz w:val="28"/>
          <w:szCs w:val="28"/>
        </w:rPr>
        <w:t>образовательно-</w:t>
      </w:r>
      <w:r w:rsidRPr="00FC0EAD">
        <w:rPr>
          <w:rFonts w:ascii="Times New Roman" w:hAnsi="Times New Roman"/>
          <w:sz w:val="28"/>
          <w:szCs w:val="28"/>
        </w:rPr>
        <w:t>воспитательного процесса,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="003A63AC">
        <w:rPr>
          <w:rFonts w:ascii="Times New Roman" w:hAnsi="Times New Roman"/>
          <w:sz w:val="28"/>
          <w:szCs w:val="28"/>
        </w:rPr>
        <w:t>конструирование системы</w:t>
      </w:r>
      <w:r w:rsidRPr="00FC0EAD">
        <w:rPr>
          <w:rFonts w:ascii="Times New Roman" w:hAnsi="Times New Roman"/>
          <w:sz w:val="28"/>
          <w:szCs w:val="28"/>
        </w:rPr>
        <w:t xml:space="preserve"> рационального планирования, организация деятельности педагогического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коллектива, выбор оптимальных путей для повышения уровня обучения и воспитания,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эффективный </w:t>
      </w:r>
      <w:r w:rsidR="003A63AC">
        <w:rPr>
          <w:rFonts w:ascii="Times New Roman" w:hAnsi="Times New Roman"/>
          <w:sz w:val="28"/>
          <w:szCs w:val="28"/>
        </w:rPr>
        <w:t xml:space="preserve"> и рац</w:t>
      </w:r>
      <w:r w:rsidR="00BC7F56">
        <w:rPr>
          <w:rFonts w:ascii="Times New Roman" w:hAnsi="Times New Roman"/>
          <w:sz w:val="28"/>
          <w:szCs w:val="28"/>
        </w:rPr>
        <w:t xml:space="preserve">иональный </w:t>
      </w:r>
      <w:r w:rsidRPr="00FC0EAD">
        <w:rPr>
          <w:rFonts w:ascii="Times New Roman" w:hAnsi="Times New Roman"/>
          <w:sz w:val="28"/>
          <w:szCs w:val="28"/>
        </w:rPr>
        <w:t>контроль.</w:t>
      </w:r>
    </w:p>
    <w:p w:rsidR="00160109" w:rsidRDefault="00FC0EAD" w:rsidP="00724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lastRenderedPageBreak/>
        <w:t>Структура управления формируется по принципу программно-целевого подхода,</w:t>
      </w:r>
      <w:r w:rsidR="00160109">
        <w:rPr>
          <w:rFonts w:ascii="Times New Roman" w:hAnsi="Times New Roman"/>
          <w:sz w:val="28"/>
          <w:szCs w:val="28"/>
        </w:rPr>
        <w:t xml:space="preserve"> в основе </w:t>
      </w:r>
      <w:r w:rsidRPr="00FC0EAD">
        <w:rPr>
          <w:rFonts w:ascii="Times New Roman" w:hAnsi="Times New Roman"/>
          <w:sz w:val="28"/>
          <w:szCs w:val="28"/>
        </w:rPr>
        <w:t>действует матричная структура управления, соединяющая программно</w:t>
      </w:r>
      <w:r w:rsidR="00BC7F56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-</w:t>
      </w:r>
      <w:r w:rsidR="00BC7F56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целевую</w:t>
      </w:r>
      <w:r w:rsidR="00160109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 линейно-функциональн</w:t>
      </w:r>
      <w:r w:rsidR="00160109">
        <w:rPr>
          <w:rFonts w:ascii="Times New Roman" w:hAnsi="Times New Roman"/>
          <w:sz w:val="28"/>
          <w:szCs w:val="28"/>
        </w:rPr>
        <w:t>ой</w:t>
      </w:r>
      <w:r w:rsidR="00160109" w:rsidRPr="00160109">
        <w:rPr>
          <w:rFonts w:ascii="Times New Roman" w:hAnsi="Times New Roman"/>
          <w:sz w:val="28"/>
          <w:szCs w:val="28"/>
        </w:rPr>
        <w:t xml:space="preserve"> </w:t>
      </w:r>
      <w:r w:rsidR="00160109" w:rsidRPr="00FC0EAD">
        <w:rPr>
          <w:rFonts w:ascii="Times New Roman" w:hAnsi="Times New Roman"/>
          <w:sz w:val="28"/>
          <w:szCs w:val="28"/>
        </w:rPr>
        <w:t>структур</w:t>
      </w:r>
      <w:r w:rsidR="00160109">
        <w:rPr>
          <w:rFonts w:ascii="Times New Roman" w:hAnsi="Times New Roman"/>
          <w:sz w:val="28"/>
          <w:szCs w:val="28"/>
        </w:rPr>
        <w:t>ой</w:t>
      </w:r>
      <w:r w:rsidRPr="00FC0EAD">
        <w:rPr>
          <w:rFonts w:ascii="Times New Roman" w:hAnsi="Times New Roman"/>
          <w:sz w:val="28"/>
          <w:szCs w:val="28"/>
        </w:rPr>
        <w:t xml:space="preserve">, </w:t>
      </w:r>
      <w:r w:rsidR="00160109">
        <w:rPr>
          <w:rFonts w:ascii="Times New Roman" w:hAnsi="Times New Roman"/>
          <w:sz w:val="28"/>
          <w:szCs w:val="28"/>
        </w:rPr>
        <w:t xml:space="preserve">которая </w:t>
      </w:r>
      <w:r w:rsidRPr="00FC0EAD">
        <w:rPr>
          <w:rFonts w:ascii="Times New Roman" w:hAnsi="Times New Roman"/>
          <w:sz w:val="28"/>
          <w:szCs w:val="28"/>
        </w:rPr>
        <w:t>объединя</w:t>
      </w:r>
      <w:r w:rsidR="00160109">
        <w:rPr>
          <w:rFonts w:ascii="Times New Roman" w:hAnsi="Times New Roman"/>
          <w:sz w:val="28"/>
          <w:szCs w:val="28"/>
        </w:rPr>
        <w:t>ет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 w:rsidR="00BC7F56">
        <w:rPr>
          <w:rFonts w:ascii="Times New Roman" w:hAnsi="Times New Roman"/>
          <w:sz w:val="28"/>
          <w:szCs w:val="28"/>
        </w:rPr>
        <w:t>официальные</w:t>
      </w:r>
      <w:r w:rsidRPr="00FC0EAD">
        <w:rPr>
          <w:rFonts w:ascii="Times New Roman" w:hAnsi="Times New Roman"/>
          <w:sz w:val="28"/>
          <w:szCs w:val="28"/>
        </w:rPr>
        <w:t xml:space="preserve"> должности и</w:t>
      </w:r>
      <w:r w:rsidR="00160109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структуры с общественными формированиями (советами, объединениями и др.)</w:t>
      </w:r>
      <w:r w:rsidR="00160109">
        <w:rPr>
          <w:rFonts w:ascii="Times New Roman" w:hAnsi="Times New Roman"/>
          <w:sz w:val="28"/>
          <w:szCs w:val="28"/>
        </w:rPr>
        <w:t>.</w:t>
      </w:r>
    </w:p>
    <w:p w:rsidR="00BC7F56" w:rsidRPr="00FC0EAD" w:rsidRDefault="00BC7F56" w:rsidP="007242B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 xml:space="preserve">Организационно-функциональная структура </w:t>
      </w:r>
      <w:r>
        <w:rPr>
          <w:rFonts w:ascii="Times New Roman" w:hAnsi="Times New Roman"/>
          <w:sz w:val="28"/>
          <w:szCs w:val="28"/>
        </w:rPr>
        <w:t xml:space="preserve">внутреннего  </w:t>
      </w:r>
      <w:r w:rsidRPr="00FC0EAD">
        <w:rPr>
          <w:rFonts w:ascii="Times New Roman" w:hAnsi="Times New Roman"/>
          <w:sz w:val="28"/>
          <w:szCs w:val="28"/>
        </w:rPr>
        <w:t>управления представляет собой пять уровней:</w:t>
      </w:r>
    </w:p>
    <w:p w:rsidR="00BC7F56" w:rsidRPr="00160109" w:rsidRDefault="00BC7F56" w:rsidP="00994DE8">
      <w:pPr>
        <w:pStyle w:val="af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уровень руководителя;</w:t>
      </w:r>
    </w:p>
    <w:p w:rsidR="00BC7F56" w:rsidRPr="00160109" w:rsidRDefault="00BC7F56" w:rsidP="00994DE8">
      <w:pPr>
        <w:pStyle w:val="af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уровень заместителей руководителя;</w:t>
      </w:r>
    </w:p>
    <w:p w:rsidR="00BC7F56" w:rsidRPr="00160109" w:rsidRDefault="00BC7F56" w:rsidP="00994DE8">
      <w:pPr>
        <w:pStyle w:val="af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руководителей структурных подразделений</w:t>
      </w:r>
      <w:r w:rsidRPr="00160109">
        <w:rPr>
          <w:sz w:val="28"/>
          <w:szCs w:val="28"/>
        </w:rPr>
        <w:t>;</w:t>
      </w:r>
    </w:p>
    <w:p w:rsidR="00BC7F56" w:rsidRPr="00160109" w:rsidRDefault="00BC7F56" w:rsidP="00994DE8">
      <w:pPr>
        <w:pStyle w:val="af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педагогических работников</w:t>
      </w:r>
      <w:r w:rsidRPr="00160109">
        <w:rPr>
          <w:sz w:val="28"/>
          <w:szCs w:val="28"/>
        </w:rPr>
        <w:t>;</w:t>
      </w:r>
    </w:p>
    <w:p w:rsidR="001146C5" w:rsidRPr="001146C5" w:rsidRDefault="00BC7F56" w:rsidP="00994DE8">
      <w:pPr>
        <w:pStyle w:val="af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уровень детского коллектива.</w:t>
      </w:r>
    </w:p>
    <w:p w:rsidR="00160109" w:rsidRDefault="00FC0EAD" w:rsidP="00DD270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Управление осуществляется в соответствии с законодательством РФ, строится на</w:t>
      </w:r>
      <w:r w:rsidR="00160109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принципах единоначалия и самоуправления.</w:t>
      </w:r>
    </w:p>
    <w:p w:rsidR="00FC0EAD" w:rsidRPr="00FC0EAD" w:rsidRDefault="00160109" w:rsidP="00DD270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C0EAD">
        <w:rPr>
          <w:rFonts w:ascii="Times New Roman" w:hAnsi="Times New Roman"/>
          <w:sz w:val="28"/>
          <w:szCs w:val="28"/>
        </w:rPr>
        <w:t xml:space="preserve"> основе деятельности управления систем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BC7F56">
        <w:rPr>
          <w:rFonts w:ascii="Times New Roman" w:hAnsi="Times New Roman"/>
          <w:sz w:val="28"/>
          <w:szCs w:val="28"/>
        </w:rPr>
        <w:t xml:space="preserve"> Центра </w:t>
      </w:r>
      <w:r>
        <w:rPr>
          <w:rFonts w:ascii="Times New Roman" w:hAnsi="Times New Roman"/>
          <w:sz w:val="28"/>
          <w:szCs w:val="28"/>
        </w:rPr>
        <w:t>лежат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п</w:t>
      </w:r>
      <w:r w:rsidR="00FC0EAD" w:rsidRPr="00FC0EAD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ы</w:t>
      </w:r>
      <w:r w:rsidR="00FC0EAD" w:rsidRPr="00FC0EAD">
        <w:rPr>
          <w:rFonts w:ascii="Times New Roman" w:hAnsi="Times New Roman"/>
          <w:sz w:val="28"/>
          <w:szCs w:val="28"/>
        </w:rPr>
        <w:t>:</w:t>
      </w:r>
    </w:p>
    <w:p w:rsidR="00FC0EAD" w:rsidRPr="00160109" w:rsidRDefault="00FC0EAD" w:rsidP="00994DE8">
      <w:pPr>
        <w:pStyle w:val="af"/>
        <w:numPr>
          <w:ilvl w:val="0"/>
          <w:numId w:val="43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коллегиальность в сочетании с единоначалием и персональной</w:t>
      </w:r>
      <w:r w:rsid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>ответственностью каждого члена педагогического коллектива</w:t>
      </w:r>
      <w:r w:rsidR="00160109">
        <w:rPr>
          <w:sz w:val="28"/>
          <w:szCs w:val="28"/>
        </w:rPr>
        <w:t>;</w:t>
      </w:r>
    </w:p>
    <w:p w:rsidR="00FC0EAD" w:rsidRPr="00160109" w:rsidRDefault="00FC0EAD" w:rsidP="00994DE8">
      <w:pPr>
        <w:pStyle w:val="af"/>
        <w:numPr>
          <w:ilvl w:val="0"/>
          <w:numId w:val="43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 xml:space="preserve">солидарность в управлении, означающая </w:t>
      </w:r>
      <w:r w:rsidR="00BC7F56">
        <w:rPr>
          <w:sz w:val="28"/>
          <w:szCs w:val="28"/>
        </w:rPr>
        <w:t xml:space="preserve"> осознание</w:t>
      </w:r>
      <w:r w:rsidRPr="00160109">
        <w:rPr>
          <w:sz w:val="28"/>
          <w:szCs w:val="28"/>
        </w:rPr>
        <w:t xml:space="preserve"> всеми членами</w:t>
      </w:r>
      <w:r w:rsid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>педагогического коллектива общности и единства целей, стоящих перед ними;</w:t>
      </w:r>
    </w:p>
    <w:p w:rsidR="00FC0EAD" w:rsidRPr="00160109" w:rsidRDefault="00FC0EAD" w:rsidP="00994DE8">
      <w:pPr>
        <w:pStyle w:val="af"/>
        <w:numPr>
          <w:ilvl w:val="0"/>
          <w:numId w:val="43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создание максимальной творческой свободы в рамках основных звеньев системы</w:t>
      </w:r>
      <w:r w:rsidR="00160109" w:rsidRP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>управления;</w:t>
      </w:r>
    </w:p>
    <w:p w:rsidR="00FC0EAD" w:rsidRPr="00160109" w:rsidRDefault="00FC0EAD" w:rsidP="00994DE8">
      <w:pPr>
        <w:pStyle w:val="af"/>
        <w:numPr>
          <w:ilvl w:val="0"/>
          <w:numId w:val="43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непрерывное моральное и материальное стимулирование творчески работающих</w:t>
      </w:r>
      <w:r w:rsidR="00160109" w:rsidRP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 xml:space="preserve">педагогов и </w:t>
      </w:r>
      <w:r w:rsidR="00160109">
        <w:rPr>
          <w:sz w:val="28"/>
          <w:szCs w:val="28"/>
        </w:rPr>
        <w:t>об</w:t>
      </w:r>
      <w:r w:rsidRPr="00160109">
        <w:rPr>
          <w:sz w:val="28"/>
          <w:szCs w:val="28"/>
        </w:rPr>
        <w:t>уча</w:t>
      </w:r>
      <w:r w:rsidR="00160109">
        <w:rPr>
          <w:sz w:val="28"/>
          <w:szCs w:val="28"/>
        </w:rPr>
        <w:t>ю</w:t>
      </w:r>
      <w:r w:rsidRPr="00160109">
        <w:rPr>
          <w:sz w:val="28"/>
          <w:szCs w:val="28"/>
        </w:rPr>
        <w:t>щихся.</w:t>
      </w:r>
    </w:p>
    <w:p w:rsidR="001146C5" w:rsidRPr="00FC0EAD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</w:t>
      </w:r>
      <w:r w:rsidRPr="00FC0EAD">
        <w:rPr>
          <w:rFonts w:ascii="Times New Roman" w:hAnsi="Times New Roman"/>
          <w:sz w:val="28"/>
          <w:szCs w:val="28"/>
        </w:rPr>
        <w:t>актических задач осуществляют заместители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директора по учебно-воспитательной работе, </w:t>
      </w:r>
      <w:r>
        <w:rPr>
          <w:rFonts w:ascii="Times New Roman" w:hAnsi="Times New Roman"/>
          <w:sz w:val="28"/>
          <w:szCs w:val="28"/>
        </w:rPr>
        <w:t xml:space="preserve">воспитательной </w:t>
      </w:r>
      <w:r w:rsidRPr="00FC0EAD">
        <w:rPr>
          <w:rFonts w:ascii="Times New Roman" w:hAnsi="Times New Roman"/>
          <w:sz w:val="28"/>
          <w:szCs w:val="28"/>
        </w:rPr>
        <w:t xml:space="preserve"> деятельности, административно-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хозяйственной работе. На этом уровне принимаются локальные решения,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связь между первым и треть</w:t>
      </w:r>
      <w:r>
        <w:rPr>
          <w:rFonts w:ascii="Times New Roman" w:hAnsi="Times New Roman"/>
          <w:sz w:val="28"/>
          <w:szCs w:val="28"/>
        </w:rPr>
        <w:t>и</w:t>
      </w:r>
      <w:r w:rsidRPr="00FC0EAD">
        <w:rPr>
          <w:rFonts w:ascii="Times New Roman" w:hAnsi="Times New Roman"/>
          <w:sz w:val="28"/>
          <w:szCs w:val="28"/>
        </w:rPr>
        <w:t>м уровнями управления.</w:t>
      </w:r>
    </w:p>
    <w:p w:rsidR="001146C5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C0EAD">
        <w:rPr>
          <w:rFonts w:ascii="Times New Roman" w:hAnsi="Times New Roman"/>
          <w:sz w:val="28"/>
          <w:szCs w:val="28"/>
        </w:rPr>
        <w:t xml:space="preserve"> уровне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FC0EAD">
        <w:rPr>
          <w:rFonts w:ascii="Times New Roman" w:hAnsi="Times New Roman"/>
          <w:sz w:val="28"/>
          <w:szCs w:val="28"/>
        </w:rPr>
        <w:t xml:space="preserve"> структурных подразделений организу</w:t>
      </w:r>
      <w:r>
        <w:rPr>
          <w:rFonts w:ascii="Times New Roman" w:hAnsi="Times New Roman"/>
          <w:sz w:val="28"/>
          <w:szCs w:val="28"/>
        </w:rPr>
        <w:t>е</w:t>
      </w:r>
      <w:r w:rsidRPr="00FC0E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0EAD">
        <w:rPr>
          <w:rFonts w:ascii="Times New Roman" w:hAnsi="Times New Roman"/>
          <w:sz w:val="28"/>
          <w:szCs w:val="28"/>
        </w:rPr>
        <w:t>планирование и организаци</w:t>
      </w:r>
      <w:r>
        <w:rPr>
          <w:rFonts w:ascii="Times New Roman" w:hAnsi="Times New Roman"/>
          <w:sz w:val="28"/>
          <w:szCs w:val="28"/>
        </w:rPr>
        <w:t>я</w:t>
      </w:r>
      <w:r w:rsidRPr="00FC0EAD">
        <w:rPr>
          <w:rFonts w:ascii="Times New Roman" w:hAnsi="Times New Roman"/>
          <w:sz w:val="28"/>
          <w:szCs w:val="28"/>
        </w:rPr>
        <w:t xml:space="preserve"> работы, руководство</w:t>
      </w:r>
      <w:r>
        <w:rPr>
          <w:rFonts w:ascii="Times New Roman" w:hAnsi="Times New Roman"/>
          <w:sz w:val="28"/>
          <w:szCs w:val="28"/>
        </w:rPr>
        <w:t xml:space="preserve">, координация </w:t>
      </w:r>
      <w:r w:rsidRPr="00FC0EAD">
        <w:rPr>
          <w:rFonts w:ascii="Times New Roman" w:hAnsi="Times New Roman"/>
          <w:sz w:val="28"/>
          <w:szCs w:val="28"/>
        </w:rPr>
        <w:t xml:space="preserve"> и кон</w:t>
      </w:r>
      <w:r>
        <w:rPr>
          <w:rFonts w:ascii="Times New Roman" w:hAnsi="Times New Roman"/>
          <w:sz w:val="28"/>
          <w:szCs w:val="28"/>
        </w:rPr>
        <w:t xml:space="preserve">троль за деятельностью педагогов, </w:t>
      </w:r>
      <w:r w:rsidRPr="00FC0EAD">
        <w:rPr>
          <w:rFonts w:ascii="Times New Roman" w:hAnsi="Times New Roman"/>
          <w:sz w:val="28"/>
          <w:szCs w:val="28"/>
        </w:rPr>
        <w:t xml:space="preserve"> принятие управленческих решений в пределах своей компетентности.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структурных подразделений</w:t>
      </w:r>
      <w:r w:rsidRPr="00FC0EAD">
        <w:rPr>
          <w:rFonts w:ascii="Times New Roman" w:hAnsi="Times New Roman"/>
          <w:sz w:val="28"/>
          <w:szCs w:val="28"/>
        </w:rPr>
        <w:t xml:space="preserve"> строится в соответствии с Положением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структурном подразделении.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C0EAD">
        <w:rPr>
          <w:rFonts w:ascii="Times New Roman" w:hAnsi="Times New Roman"/>
          <w:sz w:val="28"/>
          <w:szCs w:val="28"/>
        </w:rPr>
        <w:t xml:space="preserve">правление </w:t>
      </w:r>
      <w:r>
        <w:rPr>
          <w:rFonts w:ascii="Times New Roman" w:hAnsi="Times New Roman"/>
          <w:sz w:val="28"/>
          <w:szCs w:val="28"/>
        </w:rPr>
        <w:t xml:space="preserve">образовательно - </w:t>
      </w:r>
      <w:r w:rsidRPr="00FC0EAD">
        <w:rPr>
          <w:rFonts w:ascii="Times New Roman" w:hAnsi="Times New Roman"/>
          <w:sz w:val="28"/>
          <w:szCs w:val="28"/>
        </w:rPr>
        <w:t>воспитательным процессом осуществляется</w:t>
      </w:r>
      <w:r>
        <w:rPr>
          <w:rFonts w:ascii="Times New Roman" w:hAnsi="Times New Roman"/>
          <w:sz w:val="28"/>
          <w:szCs w:val="28"/>
        </w:rPr>
        <w:t xml:space="preserve"> на уровне педагогических работников.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Управление на пятом уровне ведется через детские коллективы. Виды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многообразны – это школы, театры, студии, объединения, клубы, секции.</w:t>
      </w:r>
    </w:p>
    <w:p w:rsidR="0040560B" w:rsidRPr="00FC0EAD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0EAD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е</w:t>
      </w:r>
      <w:r w:rsidRPr="00FC0EAD">
        <w:rPr>
          <w:rFonts w:ascii="Times New Roman" w:hAnsi="Times New Roman"/>
          <w:sz w:val="28"/>
          <w:szCs w:val="28"/>
        </w:rPr>
        <w:t xml:space="preserve"> административного управления</w:t>
      </w:r>
      <w:r w:rsidRPr="00AC356A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занимает важное место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органов самоуправления</w:t>
      </w:r>
      <w:r>
        <w:rPr>
          <w:rFonts w:ascii="Times New Roman" w:hAnsi="Times New Roman"/>
          <w:sz w:val="28"/>
          <w:szCs w:val="28"/>
        </w:rPr>
        <w:t xml:space="preserve"> через реализацию</w:t>
      </w:r>
      <w:r w:rsidRPr="00FC0EAD">
        <w:rPr>
          <w:rFonts w:ascii="Times New Roman" w:hAnsi="Times New Roman"/>
          <w:sz w:val="28"/>
          <w:szCs w:val="28"/>
        </w:rPr>
        <w:t xml:space="preserve"> принципов единоначалия и коллегиальн</w:t>
      </w:r>
      <w:r>
        <w:rPr>
          <w:rFonts w:ascii="Times New Roman" w:hAnsi="Times New Roman"/>
          <w:sz w:val="28"/>
          <w:szCs w:val="28"/>
        </w:rPr>
        <w:t>ости.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ормами самоуправления являются О</w:t>
      </w:r>
      <w:r w:rsidRPr="00FC0EAD">
        <w:rPr>
          <w:rFonts w:ascii="Times New Roman" w:hAnsi="Times New Roman"/>
          <w:sz w:val="28"/>
          <w:szCs w:val="28"/>
        </w:rPr>
        <w:t xml:space="preserve">бщее собрание </w:t>
      </w:r>
      <w:r>
        <w:rPr>
          <w:rFonts w:ascii="Times New Roman" w:hAnsi="Times New Roman"/>
          <w:sz w:val="28"/>
          <w:szCs w:val="28"/>
        </w:rPr>
        <w:t>сотрудников</w:t>
      </w:r>
      <w:r w:rsidRPr="00FC0E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Центра</w:t>
      </w:r>
      <w:r w:rsidRPr="00FC0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C0EAD">
        <w:rPr>
          <w:rFonts w:ascii="Times New Roman" w:hAnsi="Times New Roman"/>
          <w:sz w:val="28"/>
          <w:szCs w:val="28"/>
        </w:rPr>
        <w:t>едагогический совет</w:t>
      </w:r>
      <w:r>
        <w:rPr>
          <w:rFonts w:ascii="Times New Roman" w:hAnsi="Times New Roman"/>
          <w:sz w:val="28"/>
          <w:szCs w:val="28"/>
        </w:rPr>
        <w:t>, Наблюдательный совет</w:t>
      </w:r>
      <w:r w:rsidRPr="00FC0EAD"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</w:rPr>
        <w:t>состава</w:t>
      </w:r>
      <w:r w:rsidRPr="00FC0EAD">
        <w:rPr>
          <w:rFonts w:ascii="Times New Roman" w:hAnsi="Times New Roman"/>
          <w:sz w:val="28"/>
          <w:szCs w:val="28"/>
        </w:rPr>
        <w:t xml:space="preserve"> органов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0EAD">
        <w:rPr>
          <w:rFonts w:ascii="Times New Roman" w:hAnsi="Times New Roman"/>
          <w:sz w:val="28"/>
          <w:szCs w:val="28"/>
        </w:rPr>
        <w:t>их компетенци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C0EAD">
        <w:rPr>
          <w:rFonts w:ascii="Times New Roman" w:hAnsi="Times New Roman"/>
          <w:sz w:val="28"/>
          <w:szCs w:val="28"/>
        </w:rPr>
        <w:t xml:space="preserve">определяются Уставом </w:t>
      </w:r>
      <w:r>
        <w:rPr>
          <w:rFonts w:ascii="Times New Roman" w:hAnsi="Times New Roman"/>
          <w:sz w:val="28"/>
          <w:szCs w:val="28"/>
        </w:rPr>
        <w:t>ЦРТДЮ «Созвездие».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lastRenderedPageBreak/>
        <w:t>Первый уровень управления представлен высшим органом управления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C0EAD">
        <w:rPr>
          <w:rFonts w:ascii="Times New Roman" w:hAnsi="Times New Roman"/>
          <w:sz w:val="28"/>
          <w:szCs w:val="28"/>
        </w:rPr>
        <w:t xml:space="preserve">бщим </w:t>
      </w:r>
      <w:r>
        <w:rPr>
          <w:rFonts w:ascii="Times New Roman" w:hAnsi="Times New Roman"/>
          <w:sz w:val="28"/>
          <w:szCs w:val="28"/>
        </w:rPr>
        <w:t>с</w:t>
      </w:r>
      <w:r w:rsidRPr="00FC0EAD">
        <w:rPr>
          <w:rFonts w:ascii="Times New Roman" w:hAnsi="Times New Roman"/>
          <w:sz w:val="28"/>
          <w:szCs w:val="28"/>
        </w:rPr>
        <w:t xml:space="preserve">обранием </w:t>
      </w:r>
      <w:r>
        <w:rPr>
          <w:rFonts w:ascii="Times New Roman" w:hAnsi="Times New Roman"/>
          <w:sz w:val="28"/>
          <w:szCs w:val="28"/>
        </w:rPr>
        <w:t>сотрудников.</w:t>
      </w:r>
      <w:r w:rsidRPr="00FC0EAD">
        <w:rPr>
          <w:rFonts w:ascii="Times New Roman" w:hAnsi="Times New Roman"/>
          <w:sz w:val="28"/>
          <w:szCs w:val="28"/>
        </w:rPr>
        <w:t xml:space="preserve"> 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уровень -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Центра</w:t>
      </w:r>
      <w:r w:rsidRPr="00FC0EAD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FC0EAD">
        <w:rPr>
          <w:rFonts w:ascii="Times New Roman" w:hAnsi="Times New Roman"/>
          <w:sz w:val="28"/>
          <w:szCs w:val="28"/>
        </w:rPr>
        <w:t xml:space="preserve"> созывается по мере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для решения уставных вопросов.</w:t>
      </w:r>
    </w:p>
    <w:p w:rsidR="0040560B" w:rsidRPr="00FC0EAD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уровень -</w:t>
      </w:r>
      <w:r w:rsidRPr="00AC356A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Педагогический 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0EAD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ющий</w:t>
      </w:r>
      <w:r w:rsidRPr="00FC0EAD">
        <w:rPr>
          <w:rFonts w:ascii="Times New Roman" w:hAnsi="Times New Roman"/>
          <w:sz w:val="28"/>
          <w:szCs w:val="28"/>
        </w:rPr>
        <w:t xml:space="preserve"> стратегические вопросы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0EAD">
        <w:rPr>
          <w:rFonts w:ascii="Times New Roman" w:hAnsi="Times New Roman"/>
          <w:sz w:val="28"/>
          <w:szCs w:val="28"/>
        </w:rPr>
        <w:t>образовательного процесса, анализ выполнения поставленных задач, их корректировку,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пути их реализации, да</w:t>
      </w:r>
      <w:r>
        <w:rPr>
          <w:rFonts w:ascii="Times New Roman" w:hAnsi="Times New Roman"/>
          <w:sz w:val="28"/>
          <w:szCs w:val="28"/>
        </w:rPr>
        <w:t>ющий</w:t>
      </w:r>
      <w:r w:rsidRPr="00FC0EAD">
        <w:rPr>
          <w:rFonts w:ascii="Times New Roman" w:hAnsi="Times New Roman"/>
          <w:sz w:val="28"/>
          <w:szCs w:val="28"/>
        </w:rPr>
        <w:t xml:space="preserve"> оценку деятельности коллектива в целом и отдельных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членов.</w:t>
      </w:r>
    </w:p>
    <w:p w:rsidR="0040560B" w:rsidRPr="00FC0EAD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уровень - Наблюдательный  с</w:t>
      </w:r>
      <w:r w:rsidRPr="00FC0EAD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, состоящий из представителей учредителя, руководителей образовательных учреждений, РСП Центра, педагогических работников, представителей общественности, родителей и </w:t>
      </w:r>
      <w:r w:rsidRPr="00FC0EAD">
        <w:rPr>
          <w:rFonts w:ascii="Times New Roman" w:hAnsi="Times New Roman"/>
          <w:sz w:val="28"/>
          <w:szCs w:val="28"/>
        </w:rPr>
        <w:t>обеспечивающий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общественно-гражданское участие в управлении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Рассмотрение вопросов программно-методической работы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методический совет, который руководствуется Положением о методическом совете.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6C5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эффективного</w:t>
      </w:r>
      <w:r w:rsidR="001146C5" w:rsidRPr="00FC0EAD">
        <w:rPr>
          <w:rFonts w:ascii="Times New Roman" w:hAnsi="Times New Roman"/>
          <w:sz w:val="28"/>
          <w:szCs w:val="28"/>
        </w:rPr>
        <w:t xml:space="preserve"> обсуждения вопросов методического обеспечения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>образовательного процесса, содержания образования, обмена опытом в структурных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>подразделениях (отделах) созданы и действуют профессиональные объединения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>педагогов – методические объединения.</w:t>
      </w:r>
      <w:r w:rsidR="001146C5">
        <w:rPr>
          <w:rFonts w:ascii="Times New Roman" w:hAnsi="Times New Roman"/>
          <w:sz w:val="28"/>
          <w:szCs w:val="28"/>
        </w:rPr>
        <w:t xml:space="preserve"> </w:t>
      </w:r>
    </w:p>
    <w:p w:rsidR="001146C5" w:rsidRPr="00FC0EAD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Модель ученического самоуправления - это форма жизнедеятельности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коллектива, которая построена на основе целей и задач воспитательного процесса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является частью общей структуры управления и самоуправления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Модель отвечает на вопрос: «Как стать эффективным лидером для себя,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друзей, своего сообщества, своей страны?»</w:t>
      </w:r>
      <w:r w:rsidR="005C2E97">
        <w:rPr>
          <w:rFonts w:ascii="Times New Roman" w:hAnsi="Times New Roman"/>
          <w:sz w:val="28"/>
          <w:szCs w:val="28"/>
        </w:rPr>
        <w:t xml:space="preserve"> и др.</w:t>
      </w:r>
    </w:p>
    <w:p w:rsidR="001146C5" w:rsidRPr="00FC0EAD" w:rsidRDefault="005C2E97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с</w:t>
      </w:r>
      <w:r w:rsidR="001146C5" w:rsidRPr="00FC0EAD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ы</w:t>
      </w:r>
      <w:r w:rsidR="001146C5" w:rsidRPr="00FC0EAD">
        <w:rPr>
          <w:rFonts w:ascii="Times New Roman" w:hAnsi="Times New Roman"/>
          <w:sz w:val="28"/>
          <w:szCs w:val="28"/>
        </w:rPr>
        <w:t xml:space="preserve"> управления </w:t>
      </w:r>
      <w:r w:rsidR="001146C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="001146C5" w:rsidRPr="00FC0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выбор его механизмов</w:t>
      </w:r>
      <w:r w:rsidR="001146C5" w:rsidRPr="00FC0EAD">
        <w:rPr>
          <w:rFonts w:ascii="Times New Roman" w:hAnsi="Times New Roman"/>
          <w:sz w:val="28"/>
          <w:szCs w:val="28"/>
        </w:rPr>
        <w:t xml:space="preserve"> зависит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 xml:space="preserve">от социокультурной среды в </w:t>
      </w:r>
      <w:r w:rsidR="001146C5">
        <w:rPr>
          <w:rFonts w:ascii="Times New Roman" w:hAnsi="Times New Roman"/>
          <w:sz w:val="28"/>
          <w:szCs w:val="28"/>
        </w:rPr>
        <w:t>районе</w:t>
      </w:r>
      <w:r w:rsidR="001146C5" w:rsidRPr="00FC0EAD">
        <w:rPr>
          <w:rFonts w:ascii="Times New Roman" w:hAnsi="Times New Roman"/>
          <w:sz w:val="28"/>
          <w:szCs w:val="28"/>
        </w:rPr>
        <w:t>, менталитета и социального заказа.</w:t>
      </w:r>
    </w:p>
    <w:p w:rsidR="001146C5" w:rsidRPr="00FC0EAD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 xml:space="preserve">Работа учреждения </w:t>
      </w:r>
      <w:r w:rsidR="005C2E97">
        <w:rPr>
          <w:rFonts w:ascii="Times New Roman" w:hAnsi="Times New Roman"/>
          <w:sz w:val="28"/>
          <w:szCs w:val="28"/>
        </w:rPr>
        <w:t xml:space="preserve"> при переходе из режима функционирования </w:t>
      </w:r>
      <w:r w:rsidRPr="00FC0EAD">
        <w:rPr>
          <w:rFonts w:ascii="Times New Roman" w:hAnsi="Times New Roman"/>
          <w:sz w:val="28"/>
          <w:szCs w:val="28"/>
        </w:rPr>
        <w:t>в режим</w:t>
      </w:r>
      <w:r w:rsidR="005C2E97">
        <w:rPr>
          <w:rFonts w:ascii="Times New Roman" w:hAnsi="Times New Roman"/>
          <w:sz w:val="28"/>
          <w:szCs w:val="28"/>
        </w:rPr>
        <w:t xml:space="preserve"> развития приводит </w:t>
      </w:r>
      <w:r w:rsidRPr="00FC0EAD">
        <w:rPr>
          <w:rFonts w:ascii="Times New Roman" w:hAnsi="Times New Roman"/>
          <w:sz w:val="28"/>
          <w:szCs w:val="28"/>
        </w:rPr>
        <w:t>к изменени</w:t>
      </w:r>
      <w:r w:rsidR="005C2E97">
        <w:rPr>
          <w:rFonts w:ascii="Times New Roman" w:hAnsi="Times New Roman"/>
          <w:sz w:val="28"/>
          <w:szCs w:val="28"/>
        </w:rPr>
        <w:t xml:space="preserve">ям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C2E97">
        <w:rPr>
          <w:rFonts w:ascii="Times New Roman" w:hAnsi="Times New Roman"/>
          <w:sz w:val="28"/>
          <w:szCs w:val="28"/>
        </w:rPr>
        <w:t>образовательном</w:t>
      </w:r>
      <w:r w:rsidRPr="00FC0EAD">
        <w:rPr>
          <w:rFonts w:ascii="Times New Roman" w:hAnsi="Times New Roman"/>
          <w:sz w:val="28"/>
          <w:szCs w:val="28"/>
        </w:rPr>
        <w:t xml:space="preserve"> процесс</w:t>
      </w:r>
      <w:r w:rsidR="005C2E97">
        <w:rPr>
          <w:rFonts w:ascii="Times New Roman" w:hAnsi="Times New Roman"/>
          <w:sz w:val="28"/>
          <w:szCs w:val="28"/>
        </w:rPr>
        <w:t>е</w:t>
      </w:r>
      <w:r w:rsidRPr="00FC0EAD">
        <w:rPr>
          <w:rFonts w:ascii="Times New Roman" w:hAnsi="Times New Roman"/>
          <w:sz w:val="28"/>
          <w:szCs w:val="28"/>
        </w:rPr>
        <w:t>:</w:t>
      </w:r>
    </w:p>
    <w:p w:rsidR="001146C5" w:rsidRPr="00866160" w:rsidRDefault="001146C5" w:rsidP="00994DE8">
      <w:pPr>
        <w:pStyle w:val="af"/>
        <w:numPr>
          <w:ilvl w:val="0"/>
          <w:numId w:val="45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866160">
        <w:rPr>
          <w:sz w:val="28"/>
          <w:szCs w:val="28"/>
        </w:rPr>
        <w:t xml:space="preserve">в управлении всей жизнедеятельности учреждения участвует не только </w:t>
      </w:r>
      <w:r w:rsidR="005C2E97">
        <w:rPr>
          <w:sz w:val="28"/>
          <w:szCs w:val="28"/>
        </w:rPr>
        <w:t xml:space="preserve"> члены </w:t>
      </w:r>
      <w:r w:rsidRPr="00866160">
        <w:rPr>
          <w:sz w:val="28"/>
          <w:szCs w:val="28"/>
        </w:rPr>
        <w:t>администраци</w:t>
      </w:r>
      <w:r w:rsidR="005C2E97">
        <w:rPr>
          <w:sz w:val="28"/>
          <w:szCs w:val="28"/>
        </w:rPr>
        <w:t>и</w:t>
      </w:r>
      <w:r w:rsidRPr="00866160">
        <w:rPr>
          <w:sz w:val="28"/>
          <w:szCs w:val="28"/>
        </w:rPr>
        <w:t>, но и весь педагогический коллектив;</w:t>
      </w:r>
    </w:p>
    <w:p w:rsidR="001146C5" w:rsidRPr="00866160" w:rsidRDefault="005C2E97" w:rsidP="00994DE8">
      <w:pPr>
        <w:pStyle w:val="af"/>
        <w:numPr>
          <w:ilvl w:val="0"/>
          <w:numId w:val="45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вырабатывается</w:t>
      </w:r>
      <w:r w:rsidR="001146C5" w:rsidRPr="00866160">
        <w:rPr>
          <w:sz w:val="28"/>
          <w:szCs w:val="28"/>
        </w:rPr>
        <w:t xml:space="preserve"> опережающий характер</w:t>
      </w:r>
      <w:r>
        <w:rPr>
          <w:sz w:val="28"/>
          <w:szCs w:val="28"/>
        </w:rPr>
        <w:t xml:space="preserve"> управления</w:t>
      </w:r>
      <w:r w:rsidR="001146C5" w:rsidRPr="00866160">
        <w:rPr>
          <w:sz w:val="28"/>
          <w:szCs w:val="28"/>
        </w:rPr>
        <w:t>, при котором все субъекты осуществляют прогностическую деятельность, чтобы рассчитать реально достижимые результаты;</w:t>
      </w:r>
    </w:p>
    <w:p w:rsidR="001146C5" w:rsidRPr="00866160" w:rsidRDefault="001146C5" w:rsidP="00994DE8">
      <w:pPr>
        <w:pStyle w:val="af"/>
        <w:numPr>
          <w:ilvl w:val="0"/>
          <w:numId w:val="45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866160">
        <w:rPr>
          <w:sz w:val="28"/>
          <w:szCs w:val="28"/>
        </w:rPr>
        <w:t xml:space="preserve"> управление стимулирует творческий потенциал обучающегося и педагога, их стремление к самостоятельной творческой работе и самообразованию;</w:t>
      </w:r>
    </w:p>
    <w:p w:rsidR="001146C5" w:rsidRPr="00866160" w:rsidRDefault="001146C5" w:rsidP="00994DE8">
      <w:pPr>
        <w:pStyle w:val="af"/>
        <w:numPr>
          <w:ilvl w:val="0"/>
          <w:numId w:val="45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866160">
        <w:rPr>
          <w:sz w:val="28"/>
          <w:szCs w:val="28"/>
        </w:rPr>
        <w:t>расшир</w:t>
      </w:r>
      <w:r>
        <w:rPr>
          <w:sz w:val="28"/>
          <w:szCs w:val="28"/>
        </w:rPr>
        <w:t>яет</w:t>
      </w:r>
      <w:r w:rsidR="005C2E97">
        <w:rPr>
          <w:sz w:val="28"/>
          <w:szCs w:val="28"/>
        </w:rPr>
        <w:t>,</w:t>
      </w:r>
      <w:r w:rsidRPr="00866160">
        <w:rPr>
          <w:sz w:val="28"/>
          <w:szCs w:val="28"/>
        </w:rPr>
        <w:t xml:space="preserve"> углубл</w:t>
      </w:r>
      <w:r>
        <w:rPr>
          <w:sz w:val="28"/>
          <w:szCs w:val="28"/>
        </w:rPr>
        <w:t>яет</w:t>
      </w:r>
      <w:r w:rsidR="005C2E97">
        <w:rPr>
          <w:sz w:val="28"/>
          <w:szCs w:val="28"/>
        </w:rPr>
        <w:t>, укрепляет</w:t>
      </w:r>
      <w:r w:rsidRPr="00866160">
        <w:rPr>
          <w:sz w:val="28"/>
          <w:szCs w:val="28"/>
        </w:rPr>
        <w:t xml:space="preserve"> социокультурн</w:t>
      </w:r>
      <w:r>
        <w:rPr>
          <w:sz w:val="28"/>
          <w:szCs w:val="28"/>
        </w:rPr>
        <w:t>ую</w:t>
      </w:r>
      <w:r w:rsidRPr="00866160">
        <w:rPr>
          <w:sz w:val="28"/>
          <w:szCs w:val="28"/>
        </w:rPr>
        <w:t xml:space="preserve"> связ</w:t>
      </w:r>
      <w:r>
        <w:rPr>
          <w:sz w:val="28"/>
          <w:szCs w:val="28"/>
        </w:rPr>
        <w:t>ь</w:t>
      </w:r>
      <w:r w:rsidRPr="00866160">
        <w:rPr>
          <w:sz w:val="28"/>
          <w:szCs w:val="28"/>
        </w:rPr>
        <w:t>.</w:t>
      </w:r>
    </w:p>
    <w:p w:rsidR="001146C5" w:rsidRDefault="001146C5" w:rsidP="0023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1CF4" w:rsidRPr="009637B6" w:rsidRDefault="00F31549" w:rsidP="009637B6">
      <w:pPr>
        <w:pStyle w:val="af8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9637B6">
        <w:rPr>
          <w:rFonts w:ascii="Times New Roman" w:hAnsi="Times New Roman"/>
          <w:b/>
          <w:color w:val="800000"/>
          <w:sz w:val="28"/>
          <w:szCs w:val="28"/>
        </w:rPr>
        <w:t>МОНИТОРИНГ КАЧЕСТВА ОБРАЗОВАНИЯ</w:t>
      </w:r>
    </w:p>
    <w:p w:rsidR="008B7359" w:rsidRDefault="008B7359" w:rsidP="00DD2701">
      <w:pPr>
        <w:pStyle w:val="af8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58A" w:rsidRDefault="0065758A" w:rsidP="00DD2701">
      <w:pPr>
        <w:pStyle w:val="af8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Результативность образовательно-воспитательного процесса отслеживается определенными критериями.</w:t>
      </w:r>
    </w:p>
    <w:p w:rsidR="00DE37AF" w:rsidRDefault="00DE37AF" w:rsidP="00DD2701">
      <w:pPr>
        <w:pStyle w:val="af8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37AF">
        <w:rPr>
          <w:rFonts w:ascii="Times New Roman" w:hAnsi="Times New Roman"/>
          <w:color w:val="000000"/>
          <w:sz w:val="28"/>
          <w:szCs w:val="28"/>
        </w:rPr>
        <w:t xml:space="preserve">Основными параметрами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достижений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ЦРТДЮ «Созвездие»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выступают: уровень освоения детьми содержания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изучаемого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предмета, устойчивость интереса детей к </w:t>
      </w:r>
      <w:r w:rsidR="0065758A">
        <w:rPr>
          <w:rFonts w:ascii="Times New Roman" w:hAnsi="Times New Roman"/>
          <w:color w:val="000000"/>
          <w:sz w:val="28"/>
          <w:szCs w:val="28"/>
        </w:rPr>
        <w:t>выбранному предмету.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AF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Личностные достижения </w:t>
      </w:r>
      <w:r w:rsidR="0065758A">
        <w:rPr>
          <w:rFonts w:ascii="Times New Roman" w:hAnsi="Times New Roman"/>
          <w:color w:val="000000"/>
          <w:sz w:val="28"/>
          <w:szCs w:val="28"/>
        </w:rPr>
        <w:t>обучающихся определяются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направленность</w:t>
      </w:r>
      <w:r w:rsidR="0065758A">
        <w:rPr>
          <w:rFonts w:ascii="Times New Roman" w:hAnsi="Times New Roman"/>
          <w:color w:val="000000"/>
          <w:sz w:val="28"/>
          <w:szCs w:val="28"/>
        </w:rPr>
        <w:t>ю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37AF">
        <w:rPr>
          <w:rFonts w:ascii="Times New Roman" w:hAnsi="Times New Roman"/>
          <w:color w:val="000000"/>
          <w:sz w:val="28"/>
          <w:szCs w:val="28"/>
        </w:rPr>
        <w:t>динамик</w:t>
      </w:r>
      <w:r w:rsidR="0065758A">
        <w:rPr>
          <w:rFonts w:ascii="Times New Roman" w:hAnsi="Times New Roman"/>
          <w:color w:val="000000"/>
          <w:sz w:val="28"/>
          <w:szCs w:val="28"/>
        </w:rPr>
        <w:t>ой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личностных изменений,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уровнем </w:t>
      </w:r>
      <w:r w:rsidRPr="00DE37AF">
        <w:rPr>
          <w:rFonts w:ascii="Times New Roman" w:hAnsi="Times New Roman"/>
          <w:color w:val="000000"/>
          <w:sz w:val="28"/>
          <w:szCs w:val="28"/>
        </w:rPr>
        <w:t>нравственно</w:t>
      </w:r>
      <w:r w:rsidR="0065758A">
        <w:rPr>
          <w:rFonts w:ascii="Times New Roman" w:hAnsi="Times New Roman"/>
          <w:color w:val="000000"/>
          <w:sz w:val="28"/>
          <w:szCs w:val="28"/>
        </w:rPr>
        <w:t>го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65758A">
        <w:rPr>
          <w:rFonts w:ascii="Times New Roman" w:hAnsi="Times New Roman"/>
          <w:color w:val="000000"/>
          <w:sz w:val="28"/>
          <w:szCs w:val="28"/>
        </w:rPr>
        <w:t>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5758A" w:rsidRPr="00DE37AF">
        <w:rPr>
          <w:rFonts w:ascii="Times New Roman" w:hAnsi="Times New Roman"/>
          <w:color w:val="000000"/>
          <w:sz w:val="28"/>
          <w:szCs w:val="28"/>
        </w:rPr>
        <w:t>приобщени</w:t>
      </w:r>
      <w:r w:rsidR="0065758A">
        <w:rPr>
          <w:rFonts w:ascii="Times New Roman" w:hAnsi="Times New Roman"/>
          <w:color w:val="000000"/>
          <w:sz w:val="28"/>
          <w:szCs w:val="28"/>
        </w:rPr>
        <w:t>ем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к культурным ценностям (мировым, российским, региональным), </w:t>
      </w:r>
      <w:r w:rsidR="0065758A" w:rsidRPr="00DE37AF">
        <w:rPr>
          <w:rFonts w:ascii="Times New Roman" w:hAnsi="Times New Roman"/>
          <w:color w:val="000000"/>
          <w:sz w:val="28"/>
          <w:szCs w:val="28"/>
        </w:rPr>
        <w:t>уровне</w:t>
      </w:r>
      <w:r w:rsidR="0065758A">
        <w:rPr>
          <w:rFonts w:ascii="Times New Roman" w:hAnsi="Times New Roman"/>
          <w:color w:val="000000"/>
          <w:sz w:val="28"/>
          <w:szCs w:val="28"/>
        </w:rPr>
        <w:t>м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творческой активности детей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практической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творческих достижений </w:t>
      </w:r>
      <w:r w:rsidR="0065758A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уча</w:t>
      </w:r>
      <w:r w:rsidR="0065758A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щихся.</w:t>
      </w:r>
    </w:p>
    <w:p w:rsidR="0065758A" w:rsidRDefault="0065758A" w:rsidP="00DD2701">
      <w:pPr>
        <w:pStyle w:val="af8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достижения данных критериев </w:t>
      </w:r>
      <w:r w:rsidRPr="00DE37AF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адекватной «Я-концепции», 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социализаци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, адаптаци</w:t>
      </w:r>
      <w:r>
        <w:rPr>
          <w:rFonts w:ascii="Times New Roman" w:hAnsi="Times New Roman"/>
          <w:color w:val="000000"/>
          <w:sz w:val="28"/>
          <w:szCs w:val="28"/>
        </w:rPr>
        <w:t>и, реабилитации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; педагогическ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коррекци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;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самоопределения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3578" w:rsidRPr="00D56EC9" w:rsidRDefault="009F1355" w:rsidP="00DD2701">
      <w:pPr>
        <w:pStyle w:val="af8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</w:t>
      </w:r>
      <w:r w:rsidR="0090595D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демонстрация приобретенных знаний, умений, навыков</w:t>
      </w:r>
      <w:r w:rsidR="0090595D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75A"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выражается</w:t>
      </w:r>
      <w:r w:rsidR="009E3578" w:rsidRPr="00D56E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</w:t>
      </w:r>
      <w:r w:rsidR="009E3578" w:rsidRPr="00D56EC9">
        <w:rPr>
          <w:rFonts w:ascii="Times New Roman" w:hAnsi="Times New Roman"/>
          <w:color w:val="000000"/>
          <w:sz w:val="28"/>
          <w:szCs w:val="28"/>
        </w:rPr>
        <w:t>:</w:t>
      </w:r>
    </w:p>
    <w:p w:rsidR="009F1355" w:rsidRDefault="009E3578" w:rsidP="00994DE8">
      <w:pPr>
        <w:pStyle w:val="af8"/>
        <w:numPr>
          <w:ilvl w:val="0"/>
          <w:numId w:val="38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F1355">
        <w:rPr>
          <w:rFonts w:ascii="Times New Roman" w:hAnsi="Times New Roman"/>
          <w:i/>
          <w:color w:val="000000"/>
          <w:sz w:val="28"/>
          <w:szCs w:val="28"/>
        </w:rPr>
        <w:t>Выстав</w:t>
      </w:r>
      <w:r w:rsidR="0090595D" w:rsidRPr="009F1355">
        <w:rPr>
          <w:rFonts w:ascii="Times New Roman" w:hAnsi="Times New Roman"/>
          <w:i/>
          <w:color w:val="000000"/>
          <w:sz w:val="28"/>
          <w:szCs w:val="28"/>
        </w:rPr>
        <w:t>ки</w:t>
      </w:r>
      <w:r w:rsidRPr="009F1355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="009F13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F1355" w:rsidRPr="009F1355">
        <w:rPr>
          <w:rFonts w:ascii="Times New Roman" w:hAnsi="Times New Roman"/>
          <w:color w:val="000000"/>
          <w:sz w:val="28"/>
          <w:szCs w:val="28"/>
        </w:rPr>
        <w:t>где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представл</w:t>
      </w:r>
      <w:r w:rsidR="009F1355">
        <w:rPr>
          <w:rFonts w:ascii="Times New Roman" w:hAnsi="Times New Roman"/>
          <w:color w:val="000000"/>
          <w:sz w:val="28"/>
          <w:szCs w:val="28"/>
        </w:rPr>
        <w:t>яется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уров</w:t>
      </w:r>
      <w:r w:rsidR="009F1355">
        <w:rPr>
          <w:rFonts w:ascii="Times New Roman" w:hAnsi="Times New Roman"/>
          <w:color w:val="000000"/>
          <w:sz w:val="28"/>
          <w:szCs w:val="28"/>
        </w:rPr>
        <w:t>е</w:t>
      </w:r>
      <w:r w:rsidRPr="009F1355">
        <w:rPr>
          <w:rFonts w:ascii="Times New Roman" w:hAnsi="Times New Roman"/>
          <w:color w:val="000000"/>
          <w:sz w:val="28"/>
          <w:szCs w:val="28"/>
        </w:rPr>
        <w:t>н</w:t>
      </w:r>
      <w:r w:rsidR="009F1355">
        <w:rPr>
          <w:rFonts w:ascii="Times New Roman" w:hAnsi="Times New Roman"/>
          <w:color w:val="000000"/>
          <w:sz w:val="28"/>
          <w:szCs w:val="28"/>
        </w:rPr>
        <w:t>ь и мастерство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выполнения тех ли иных творческих </w:t>
      </w:r>
      <w:r w:rsidR="009F1355">
        <w:rPr>
          <w:rFonts w:ascii="Times New Roman" w:hAnsi="Times New Roman"/>
          <w:color w:val="000000"/>
          <w:sz w:val="28"/>
          <w:szCs w:val="28"/>
        </w:rPr>
        <w:t>работ</w:t>
      </w:r>
      <w:r w:rsidR="0090595D" w:rsidRPr="009F1355">
        <w:rPr>
          <w:rFonts w:ascii="Times New Roman" w:hAnsi="Times New Roman"/>
          <w:color w:val="000000"/>
          <w:sz w:val="28"/>
          <w:szCs w:val="28"/>
        </w:rPr>
        <w:t>.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578" w:rsidRPr="009F1355" w:rsidRDefault="0090595D" w:rsidP="00994DE8">
      <w:pPr>
        <w:pStyle w:val="af8"/>
        <w:numPr>
          <w:ilvl w:val="0"/>
          <w:numId w:val="38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F1355">
        <w:rPr>
          <w:rFonts w:ascii="Times New Roman" w:hAnsi="Times New Roman"/>
          <w:i/>
          <w:color w:val="000000"/>
          <w:sz w:val="28"/>
          <w:szCs w:val="28"/>
        </w:rPr>
        <w:t>Научно-практические</w:t>
      </w:r>
      <w:r w:rsidR="009E3578" w:rsidRPr="009F1355">
        <w:rPr>
          <w:rFonts w:ascii="Times New Roman" w:hAnsi="Times New Roman"/>
          <w:i/>
          <w:color w:val="000000"/>
          <w:sz w:val="28"/>
          <w:szCs w:val="28"/>
        </w:rPr>
        <w:t xml:space="preserve"> конференции</w:t>
      </w:r>
      <w:r w:rsidR="009F1355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="009E3578" w:rsidRPr="009F13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F1355" w:rsidRPr="009F1355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>представл</w:t>
      </w:r>
      <w:r w:rsidR="009F1355">
        <w:rPr>
          <w:rFonts w:ascii="Times New Roman" w:hAnsi="Times New Roman"/>
          <w:color w:val="000000"/>
          <w:sz w:val="28"/>
          <w:szCs w:val="28"/>
        </w:rPr>
        <w:t>яются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 xml:space="preserve"> исследовательски</w:t>
      </w:r>
      <w:r w:rsidR="009F1355">
        <w:rPr>
          <w:rFonts w:ascii="Times New Roman" w:hAnsi="Times New Roman"/>
          <w:color w:val="000000"/>
          <w:sz w:val="28"/>
          <w:szCs w:val="28"/>
        </w:rPr>
        <w:t>е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9F1355">
        <w:rPr>
          <w:rFonts w:ascii="Times New Roman" w:hAnsi="Times New Roman"/>
          <w:color w:val="000000"/>
          <w:sz w:val="28"/>
          <w:szCs w:val="28"/>
        </w:rPr>
        <w:t>ы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>, проект</w:t>
      </w:r>
      <w:r w:rsidR="009F1355">
        <w:rPr>
          <w:rFonts w:ascii="Times New Roman" w:hAnsi="Times New Roman"/>
          <w:color w:val="000000"/>
          <w:sz w:val="28"/>
          <w:szCs w:val="28"/>
        </w:rPr>
        <w:t>ы, рефераты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 xml:space="preserve"> по изучаемым предметам, а также актуальным 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научным 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>проблемам.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578" w:rsidRPr="00D56EC9" w:rsidRDefault="0090595D" w:rsidP="00994DE8">
      <w:pPr>
        <w:pStyle w:val="af8"/>
        <w:numPr>
          <w:ilvl w:val="0"/>
          <w:numId w:val="38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Спортивные соревнования, турниры </w:t>
      </w:r>
      <w:r w:rsidR="009F1355">
        <w:rPr>
          <w:rFonts w:ascii="Times New Roman" w:hAnsi="Times New Roman"/>
          <w:i/>
          <w:color w:val="000000"/>
          <w:spacing w:val="-2"/>
          <w:sz w:val="28"/>
          <w:szCs w:val="28"/>
        </w:rPr>
        <w:t>–</w:t>
      </w:r>
      <w:r w:rsidR="009E3578" w:rsidRPr="00D56EC9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 w:rsidR="009F1355" w:rsidRPr="009F1355">
        <w:rPr>
          <w:rFonts w:ascii="Times New Roman" w:hAnsi="Times New Roman"/>
          <w:color w:val="000000"/>
          <w:spacing w:val="-2"/>
          <w:sz w:val="28"/>
          <w:szCs w:val="28"/>
        </w:rPr>
        <w:t xml:space="preserve">где </w:t>
      </w:r>
      <w:r w:rsidR="009E3578" w:rsidRPr="00D56EC9">
        <w:rPr>
          <w:rFonts w:ascii="Times New Roman" w:hAnsi="Times New Roman"/>
          <w:color w:val="000000"/>
          <w:spacing w:val="-2"/>
          <w:sz w:val="28"/>
          <w:szCs w:val="28"/>
        </w:rPr>
        <w:t>определ</w:t>
      </w:r>
      <w:r w:rsidR="009F1355">
        <w:rPr>
          <w:rFonts w:ascii="Times New Roman" w:hAnsi="Times New Roman"/>
          <w:color w:val="000000"/>
          <w:spacing w:val="-2"/>
          <w:sz w:val="28"/>
          <w:szCs w:val="28"/>
        </w:rPr>
        <w:t>яется</w:t>
      </w:r>
      <w:r w:rsidR="009E3578" w:rsidRPr="00D56EC9">
        <w:rPr>
          <w:rFonts w:ascii="Times New Roman" w:hAnsi="Times New Roman"/>
          <w:color w:val="000000"/>
          <w:spacing w:val="-2"/>
          <w:sz w:val="28"/>
          <w:szCs w:val="28"/>
        </w:rPr>
        <w:t xml:space="preserve"> уровень физической подготовки </w:t>
      </w:r>
      <w:r w:rsidR="002C375A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r w:rsidR="009E3578" w:rsidRPr="00D56E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0595D" w:rsidRDefault="009E3578" w:rsidP="00994DE8">
      <w:pPr>
        <w:pStyle w:val="af8"/>
        <w:numPr>
          <w:ilvl w:val="0"/>
          <w:numId w:val="38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56EC9">
        <w:rPr>
          <w:rFonts w:ascii="Times New Roman" w:hAnsi="Times New Roman"/>
          <w:i/>
          <w:color w:val="000000"/>
          <w:sz w:val="28"/>
          <w:szCs w:val="28"/>
        </w:rPr>
        <w:t>Отчетные концерты и фестивали</w:t>
      </w:r>
      <w:r w:rsidR="009F1355">
        <w:rPr>
          <w:rFonts w:ascii="Times New Roman" w:hAnsi="Times New Roman"/>
          <w:i/>
          <w:color w:val="000000"/>
          <w:sz w:val="28"/>
          <w:szCs w:val="28"/>
        </w:rPr>
        <w:t>, конкурсы</w:t>
      </w:r>
      <w:r w:rsidRPr="00D56EC9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D56EC9">
        <w:rPr>
          <w:rFonts w:ascii="Times New Roman" w:hAnsi="Times New Roman"/>
          <w:color w:val="000000"/>
          <w:sz w:val="28"/>
          <w:szCs w:val="28"/>
        </w:rPr>
        <w:t>представл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яются </w:t>
      </w:r>
      <w:r w:rsidRPr="00D56EC9">
        <w:rPr>
          <w:rFonts w:ascii="Times New Roman" w:hAnsi="Times New Roman"/>
          <w:color w:val="000000"/>
          <w:sz w:val="28"/>
          <w:szCs w:val="28"/>
        </w:rPr>
        <w:t>творчески</w:t>
      </w:r>
      <w:r w:rsidR="009F1355">
        <w:rPr>
          <w:rFonts w:ascii="Times New Roman" w:hAnsi="Times New Roman"/>
          <w:color w:val="000000"/>
          <w:sz w:val="28"/>
          <w:szCs w:val="28"/>
        </w:rPr>
        <w:t>е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55" w:rsidRPr="00D56EC9">
        <w:rPr>
          <w:rFonts w:ascii="Times New Roman" w:hAnsi="Times New Roman"/>
          <w:color w:val="000000"/>
          <w:sz w:val="28"/>
          <w:szCs w:val="28"/>
        </w:rPr>
        <w:t>достижения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демонстрируются способности </w:t>
      </w:r>
      <w:r w:rsidR="002C375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 объединений художественно</w:t>
      </w:r>
      <w:r w:rsidR="002C375A">
        <w:rPr>
          <w:rFonts w:ascii="Times New Roman" w:hAnsi="Times New Roman"/>
          <w:color w:val="000000"/>
          <w:sz w:val="28"/>
          <w:szCs w:val="28"/>
        </w:rPr>
        <w:t>й направленности</w:t>
      </w:r>
      <w:r w:rsidRPr="00D56EC9">
        <w:rPr>
          <w:rFonts w:ascii="Times New Roman" w:hAnsi="Times New Roman"/>
          <w:color w:val="000000"/>
          <w:sz w:val="28"/>
          <w:szCs w:val="28"/>
        </w:rPr>
        <w:t>.</w:t>
      </w:r>
    </w:p>
    <w:p w:rsidR="009F1355" w:rsidRDefault="009F1355" w:rsidP="00DD2701">
      <w:pPr>
        <w:pStyle w:val="af8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воспитательных, к</w:t>
      </w:r>
      <w:r w:rsidRPr="00DE37AF">
        <w:rPr>
          <w:rFonts w:ascii="Times New Roman" w:hAnsi="Times New Roman"/>
          <w:color w:val="000000"/>
          <w:sz w:val="28"/>
          <w:szCs w:val="28"/>
        </w:rPr>
        <w:t>ультурно-массовы</w:t>
      </w:r>
      <w:r>
        <w:rPr>
          <w:rFonts w:ascii="Times New Roman" w:hAnsi="Times New Roman"/>
          <w:color w:val="000000"/>
          <w:sz w:val="28"/>
          <w:szCs w:val="28"/>
        </w:rPr>
        <w:t>х, интеллектуальных,  спортивных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мероприятия, проводимы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E37AF">
        <w:rPr>
          <w:rFonts w:ascii="Times New Roman" w:hAnsi="Times New Roman"/>
          <w:color w:val="000000"/>
          <w:sz w:val="28"/>
          <w:szCs w:val="28"/>
        </w:rPr>
        <w:t>учающимися, 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реальной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мониторинга качества образования в целом.</w:t>
      </w:r>
    </w:p>
    <w:p w:rsidR="00CA7D68" w:rsidRPr="0090595D" w:rsidRDefault="009F1355" w:rsidP="00DD2701">
      <w:pPr>
        <w:pStyle w:val="af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Таблица м</w:t>
      </w:r>
      <w:r w:rsidR="009E3578" w:rsidRPr="0090595D">
        <w:rPr>
          <w:rFonts w:ascii="Times New Roman" w:hAnsi="Times New Roman"/>
          <w:b/>
          <w:i/>
          <w:color w:val="000000"/>
          <w:sz w:val="28"/>
          <w:szCs w:val="28"/>
        </w:rPr>
        <w:t>ониторинг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9E3578" w:rsidRPr="0090595D">
        <w:rPr>
          <w:rFonts w:ascii="Times New Roman" w:hAnsi="Times New Roman"/>
          <w:b/>
          <w:i/>
          <w:color w:val="000000"/>
          <w:sz w:val="28"/>
          <w:szCs w:val="28"/>
        </w:rPr>
        <w:t xml:space="preserve"> качества образования</w:t>
      </w:r>
    </w:p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1. Изучение социального зака</w:t>
      </w:r>
      <w:r w:rsidR="00601CF4" w:rsidRPr="00D56EC9">
        <w:rPr>
          <w:rFonts w:ascii="Times New Roman" w:hAnsi="Times New Roman"/>
          <w:sz w:val="28"/>
          <w:szCs w:val="28"/>
        </w:rPr>
        <w:t>за (маркетинговые исследования)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559"/>
      </w:tblGrid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Социальное исследование «Имидж учреждения»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C1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C12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DE21C4" w:rsidRPr="003975B1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Изучение социальной мотивации выбора учреждения, объединения, педагога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C1249B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C12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DE21C4" w:rsidRPr="003975B1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Определение имиджа УДОД для родителей, социума, РСП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C1249B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C12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DE21C4" w:rsidRPr="003975B1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Изучение степени удовлетворенности потребителей 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C1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 w:rsidR="00C12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Изучение степени удовлетворенности потребителей 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февраль –март</w:t>
            </w:r>
          </w:p>
          <w:p w:rsidR="00DE21C4" w:rsidRPr="008B7359" w:rsidRDefault="00DE21C4" w:rsidP="00C1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201</w:t>
            </w:r>
            <w:r w:rsidR="00C12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Мониторинг качества муниципальных услуг: /анкетирование родителей/</w:t>
            </w:r>
          </w:p>
          <w:p w:rsidR="00DE21C4" w:rsidRPr="008B7359" w:rsidRDefault="00DE21C4" w:rsidP="00994DE8">
            <w:pPr>
              <w:pStyle w:val="af"/>
              <w:numPr>
                <w:ilvl w:val="0"/>
                <w:numId w:val="60"/>
              </w:numPr>
              <w:ind w:left="0" w:firstLine="0"/>
              <w:contextualSpacing w:val="0"/>
              <w:jc w:val="both"/>
            </w:pPr>
            <w:r w:rsidRPr="008B7359">
              <w:t xml:space="preserve">«Предоставление дополнительного образования детям в МОУДОД муниципального образования «Город Орск»; </w:t>
            </w:r>
          </w:p>
          <w:p w:rsidR="00DE21C4" w:rsidRPr="008B7359" w:rsidRDefault="00DE21C4" w:rsidP="00994DE8">
            <w:pPr>
              <w:pStyle w:val="af"/>
              <w:numPr>
                <w:ilvl w:val="0"/>
                <w:numId w:val="60"/>
              </w:numPr>
              <w:ind w:left="0" w:firstLine="0"/>
              <w:contextualSpacing w:val="0"/>
              <w:jc w:val="both"/>
            </w:pPr>
            <w:r w:rsidRPr="008B7359">
              <w:t>«Предоставление информации о реализации в муниципальных образовательных учреждениях дополнительных общеобразовательных программ».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C1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C12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Изучение степени удовлетворенности потребителей </w:t>
            </w: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>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>май-июнь</w:t>
            </w:r>
          </w:p>
          <w:p w:rsidR="00DE21C4" w:rsidRPr="008B7359" w:rsidRDefault="00DE21C4" w:rsidP="00C1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C12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</w:t>
            </w:r>
          </w:p>
        </w:tc>
      </w:tr>
    </w:tbl>
    <w:p w:rsidR="00CA7D68" w:rsidRPr="00D56EC9" w:rsidRDefault="00F31549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lastRenderedPageBreak/>
        <w:t>2.</w:t>
      </w:r>
      <w:r w:rsidR="00CA7D68" w:rsidRPr="00D56EC9">
        <w:rPr>
          <w:rFonts w:ascii="Times New Roman" w:hAnsi="Times New Roman"/>
          <w:sz w:val="28"/>
          <w:szCs w:val="28"/>
        </w:rPr>
        <w:t xml:space="preserve">Мониторинг образовательных </w:t>
      </w:r>
      <w:r w:rsidR="003632C7">
        <w:rPr>
          <w:rFonts w:ascii="Times New Roman" w:hAnsi="Times New Roman"/>
          <w:sz w:val="28"/>
          <w:szCs w:val="28"/>
        </w:rPr>
        <w:t>услуг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559"/>
      </w:tblGrid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>комплектования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объединений 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диагностика освоения образовательных стандартов. Анализ сохранности контингента за полугодие 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A7D68" w:rsidRPr="007E362A" w:rsidRDefault="00CA7D68" w:rsidP="002C375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Диагностика готовности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 школьному обучению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освоения базового уровня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образования по дополнительной образовательной программе 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856DD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5AA6" w:rsidRPr="007E362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тд</w:t>
            </w:r>
            <w:r w:rsidR="00BC5AA6" w:rsidRPr="007E36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Зам. дир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>.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</w:tbl>
    <w:p w:rsidR="00CA7D68" w:rsidRPr="00D56EC9" w:rsidRDefault="003632C7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Мониторинг </w:t>
      </w:r>
      <w:r w:rsidR="00E80ECD">
        <w:rPr>
          <w:rFonts w:ascii="Times New Roman" w:hAnsi="Times New Roman"/>
          <w:sz w:val="28"/>
          <w:szCs w:val="28"/>
        </w:rPr>
        <w:t xml:space="preserve">уровня </w:t>
      </w:r>
      <w:r w:rsidR="00CA7D68" w:rsidRPr="00D56EC9">
        <w:rPr>
          <w:rFonts w:ascii="Times New Roman" w:hAnsi="Times New Roman"/>
          <w:sz w:val="28"/>
          <w:szCs w:val="28"/>
        </w:rPr>
        <w:t>воспитанности обучающихся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559"/>
      </w:tblGrid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у ребёнка мотивации к познанию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>творчеству, самостоятельности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, 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социальной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 активности, адаптированности,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нравственн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климата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в детском коллективе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развития детского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81722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профессиональных интересов и склонностей подростков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и юношей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  <w:u w:val="single"/>
        </w:rPr>
      </w:pPr>
      <w:r w:rsidRPr="00D56EC9">
        <w:rPr>
          <w:rFonts w:ascii="Times New Roman" w:hAnsi="Times New Roman"/>
          <w:sz w:val="28"/>
          <w:szCs w:val="28"/>
        </w:rPr>
        <w:t>4.  Здоровьесберегающий аспект мониторинга.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559"/>
      </w:tblGrid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родителей. Определение группы здоровья, выявление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индивидуально – психологических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РСП, педагоги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Качество реализации 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здоровьесберегающих техно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– гигиенических норм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5.Мониторинг </w:t>
      </w:r>
      <w:r w:rsidR="00E80ECD">
        <w:rPr>
          <w:rFonts w:ascii="Times New Roman" w:hAnsi="Times New Roman"/>
          <w:sz w:val="28"/>
          <w:szCs w:val="28"/>
        </w:rPr>
        <w:t>интеллектуально-</w:t>
      </w:r>
      <w:r w:rsidRPr="00D56EC9">
        <w:rPr>
          <w:rFonts w:ascii="Times New Roman" w:hAnsi="Times New Roman"/>
          <w:sz w:val="28"/>
          <w:szCs w:val="28"/>
        </w:rPr>
        <w:t>творческого потенциала педагогов.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559"/>
      </w:tblGrid>
      <w:tr w:rsidR="00CA7D68" w:rsidRPr="007E362A" w:rsidTr="00DD2701">
        <w:tc>
          <w:tcPr>
            <w:tcW w:w="56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количественно-качественного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кадрового состава ЦРТДЮ «</w:t>
            </w:r>
            <w:r w:rsidR="002856DD" w:rsidRPr="007E362A">
              <w:rPr>
                <w:rFonts w:ascii="Times New Roman" w:hAnsi="Times New Roman"/>
                <w:sz w:val="24"/>
                <w:szCs w:val="24"/>
              </w:rPr>
              <w:t>Созвездие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A7D68" w:rsidRPr="007E362A" w:rsidRDefault="00CA7D68" w:rsidP="00D00D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мотив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аттестующихся педагогов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856DD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B91AE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A7D68" w:rsidRPr="007E362A" w:rsidRDefault="00CA7D68" w:rsidP="00AD6B6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профессиональной подготовки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 и переподготовки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огических работников</w:t>
            </w:r>
          </w:p>
        </w:tc>
        <w:tc>
          <w:tcPr>
            <w:tcW w:w="1560" w:type="dxa"/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B91AE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Изучение творческого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, интеллектуального, креативного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потенциала педагога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B91AE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Изучение удовлетворённости педагог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качеством методических услуг</w:t>
            </w:r>
          </w:p>
        </w:tc>
        <w:tc>
          <w:tcPr>
            <w:tcW w:w="1560" w:type="dxa"/>
          </w:tcPr>
          <w:p w:rsidR="00CA7D68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4C3471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</w:tbl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6.Мониторинг </w:t>
      </w:r>
      <w:r w:rsidR="00DE5B08">
        <w:rPr>
          <w:rFonts w:ascii="Times New Roman" w:hAnsi="Times New Roman"/>
          <w:sz w:val="28"/>
          <w:szCs w:val="28"/>
        </w:rPr>
        <w:t>качества отчетной</w:t>
      </w:r>
      <w:r w:rsidRPr="00D56EC9">
        <w:rPr>
          <w:rFonts w:ascii="Times New Roman" w:hAnsi="Times New Roman"/>
          <w:sz w:val="28"/>
          <w:szCs w:val="28"/>
        </w:rPr>
        <w:t xml:space="preserve"> информации </w:t>
      </w:r>
    </w:p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559"/>
      </w:tblGrid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Списки состав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детских объединений.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Циклограмм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Центра,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чебны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й план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, образовательные программы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, перспективные планы развития структурных подразделений.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Тарификация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D00D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Руководители структурных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  <w:p w:rsidR="004C3471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Зам. дир. по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566842" w:rsidRPr="007E362A" w:rsidTr="00DD2701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агогических  кадров в НМЦ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Анализ кадрового обеспечения ЦРТДЮ</w:t>
            </w:r>
          </w:p>
          <w:p w:rsidR="00566842" w:rsidRPr="007E362A" w:rsidRDefault="00566842" w:rsidP="002C375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контингента </w:t>
            </w:r>
            <w:r w:rsidR="002C375A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D00D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D040F3" w:rsidRPr="007E362A" w:rsidRDefault="00D040F3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C375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Результаты тематического контроля и мониторинг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ЗУНов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По плану,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Сохранность контингента за 1 полугодие.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Промежуточная диагностика ЗУНов.</w:t>
            </w:r>
          </w:p>
          <w:p w:rsidR="00D040F3" w:rsidRPr="007E362A" w:rsidRDefault="00D040F3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Отчет по спортивной работе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в горспорткомитет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 статистический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учреждению</w:t>
            </w:r>
            <w:r w:rsidR="00D040F3" w:rsidRPr="007E3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Зам. дир.</w:t>
            </w:r>
            <w:r w:rsidR="004C3471" w:rsidRPr="007E362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оц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 xml:space="preserve"> заказ на повышение квалификации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в 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Анализы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4C3471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Отчетная документация педагога</w:t>
            </w:r>
          </w:p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Итоговый мониторинг ЗУНов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2C375A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Итоговая сохранность контингента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деятельности учреждения </w:t>
            </w:r>
            <w:r w:rsidR="00956D62" w:rsidRPr="007E362A">
              <w:rPr>
                <w:rFonts w:ascii="Times New Roman" w:hAnsi="Times New Roman"/>
                <w:sz w:val="24"/>
                <w:szCs w:val="24"/>
              </w:rPr>
              <w:t xml:space="preserve">за год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 перспективное планирование на </w:t>
            </w:r>
            <w:r w:rsidR="00956D62" w:rsidRPr="007E362A">
              <w:rPr>
                <w:rFonts w:ascii="Times New Roman" w:hAnsi="Times New Roman"/>
                <w:sz w:val="24"/>
                <w:szCs w:val="24"/>
              </w:rPr>
              <w:t xml:space="preserve">следующий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Афиша выходного дня</w:t>
            </w:r>
          </w:p>
          <w:p w:rsidR="00566842" w:rsidRPr="007E362A" w:rsidRDefault="00956D6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Аналитические справки 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по всем направлениям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956D6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Отдел ВКДД</w:t>
            </w:r>
          </w:p>
        </w:tc>
      </w:tr>
    </w:tbl>
    <w:p w:rsidR="003975B1" w:rsidRDefault="003975B1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D32563" w:rsidRPr="009637B6" w:rsidRDefault="00DD2701" w:rsidP="00DD2701">
      <w:pPr>
        <w:pStyle w:val="af8"/>
        <w:numPr>
          <w:ilvl w:val="0"/>
          <w:numId w:val="1"/>
        </w:numPr>
        <w:ind w:left="-426" w:firstLine="0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9637B6">
        <w:rPr>
          <w:rFonts w:ascii="Times New Roman" w:hAnsi="Times New Roman"/>
          <w:b/>
          <w:color w:val="800000"/>
          <w:sz w:val="28"/>
          <w:szCs w:val="28"/>
        </w:rPr>
        <w:t>ПЛАН РЕАЛИЗАЦИИ ПРОГРАММЫ НА 201</w:t>
      </w:r>
      <w:r w:rsidR="00C1249B" w:rsidRPr="009637B6">
        <w:rPr>
          <w:rFonts w:ascii="Times New Roman" w:hAnsi="Times New Roman"/>
          <w:b/>
          <w:color w:val="800000"/>
          <w:sz w:val="28"/>
          <w:szCs w:val="28"/>
        </w:rPr>
        <w:t>6</w:t>
      </w:r>
      <w:r w:rsidRPr="009637B6">
        <w:rPr>
          <w:rFonts w:ascii="Times New Roman" w:hAnsi="Times New Roman"/>
          <w:b/>
          <w:color w:val="800000"/>
          <w:sz w:val="28"/>
          <w:szCs w:val="28"/>
        </w:rPr>
        <w:t>-201</w:t>
      </w:r>
      <w:r w:rsidR="00C1249B" w:rsidRPr="009637B6">
        <w:rPr>
          <w:rFonts w:ascii="Times New Roman" w:hAnsi="Times New Roman"/>
          <w:b/>
          <w:color w:val="800000"/>
          <w:sz w:val="28"/>
          <w:szCs w:val="28"/>
        </w:rPr>
        <w:t>7</w:t>
      </w:r>
      <w:r w:rsidRPr="009637B6">
        <w:rPr>
          <w:rFonts w:ascii="Times New Roman" w:hAnsi="Times New Roman"/>
          <w:b/>
          <w:color w:val="800000"/>
          <w:sz w:val="28"/>
          <w:szCs w:val="28"/>
        </w:rPr>
        <w:t xml:space="preserve"> УЧЕБНЫЙ ГОД</w:t>
      </w:r>
    </w:p>
    <w:p w:rsidR="00B561D2" w:rsidRDefault="00C83771" w:rsidP="00DD2701">
      <w:pPr>
        <w:pStyle w:val="af8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561D2">
        <w:rPr>
          <w:rFonts w:ascii="Times New Roman" w:hAnsi="Times New Roman"/>
          <w:b/>
          <w:i/>
          <w:sz w:val="28"/>
          <w:szCs w:val="28"/>
        </w:rPr>
        <w:t>Стратегической целью</w:t>
      </w:r>
      <w:r w:rsidRPr="00C83771">
        <w:rPr>
          <w:rFonts w:ascii="Times New Roman" w:hAnsi="Times New Roman"/>
          <w:sz w:val="28"/>
          <w:szCs w:val="28"/>
        </w:rPr>
        <w:t xml:space="preserve"> </w:t>
      </w:r>
      <w:r w:rsidR="00B561D2">
        <w:rPr>
          <w:rFonts w:ascii="Times New Roman" w:hAnsi="Times New Roman"/>
          <w:sz w:val="28"/>
          <w:szCs w:val="28"/>
        </w:rPr>
        <w:t>учреждения</w:t>
      </w:r>
      <w:r w:rsidRPr="00C83771">
        <w:rPr>
          <w:rFonts w:ascii="Times New Roman" w:hAnsi="Times New Roman"/>
          <w:sz w:val="28"/>
          <w:szCs w:val="28"/>
        </w:rPr>
        <w:t xml:space="preserve"> является создание механизмов, обеспечивающих устойчивое развитие </w:t>
      </w:r>
      <w:r w:rsidR="00B561D2">
        <w:rPr>
          <w:rFonts w:ascii="Times New Roman" w:hAnsi="Times New Roman"/>
          <w:sz w:val="28"/>
          <w:szCs w:val="28"/>
        </w:rPr>
        <w:t>учреждения</w:t>
      </w:r>
      <w:r w:rsidRPr="00C83771">
        <w:rPr>
          <w:rFonts w:ascii="Times New Roman" w:hAnsi="Times New Roman"/>
          <w:sz w:val="28"/>
          <w:szCs w:val="28"/>
        </w:rPr>
        <w:t xml:space="preserve"> в интересах формирования духовно богатой, физически здоровой, социально активной творческой личности ребенка; создание условий для активного включения подрастающего поколения в социально-экономическую, политичес</w:t>
      </w:r>
      <w:r w:rsidR="00B561D2">
        <w:rPr>
          <w:rFonts w:ascii="Times New Roman" w:hAnsi="Times New Roman"/>
          <w:sz w:val="28"/>
          <w:szCs w:val="28"/>
        </w:rPr>
        <w:t>кую и культурную жизнь общества</w:t>
      </w:r>
      <w:r w:rsidR="00581413">
        <w:rPr>
          <w:rFonts w:ascii="Times New Roman" w:hAnsi="Times New Roman"/>
          <w:sz w:val="28"/>
          <w:szCs w:val="28"/>
        </w:rPr>
        <w:t>,</w:t>
      </w:r>
      <w:r w:rsidR="00581413" w:rsidRPr="00581413">
        <w:rPr>
          <w:rFonts w:ascii="Times New Roman" w:hAnsi="Times New Roman"/>
          <w:sz w:val="28"/>
          <w:szCs w:val="28"/>
        </w:rPr>
        <w:t xml:space="preserve"> </w:t>
      </w:r>
      <w:r w:rsidR="00581413" w:rsidRPr="00D56EC9">
        <w:rPr>
          <w:rFonts w:ascii="Times New Roman" w:hAnsi="Times New Roman"/>
          <w:sz w:val="28"/>
          <w:szCs w:val="28"/>
        </w:rPr>
        <w:t>способной к социально-профессиональному самоопределению.</w:t>
      </w:r>
      <w:r w:rsidR="00B561D2">
        <w:rPr>
          <w:rFonts w:ascii="Times New Roman" w:hAnsi="Times New Roman"/>
          <w:sz w:val="28"/>
          <w:szCs w:val="28"/>
        </w:rPr>
        <w:t xml:space="preserve"> </w:t>
      </w:r>
    </w:p>
    <w:p w:rsidR="00C83771" w:rsidRPr="00C83771" w:rsidRDefault="00C83771" w:rsidP="00DD2701">
      <w:pPr>
        <w:pStyle w:val="af8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 xml:space="preserve">Для достижения </w:t>
      </w:r>
      <w:r w:rsidRPr="00B561D2">
        <w:rPr>
          <w:rFonts w:ascii="Times New Roman" w:hAnsi="Times New Roman"/>
          <w:i/>
          <w:sz w:val="28"/>
          <w:szCs w:val="28"/>
        </w:rPr>
        <w:t>стратегической цели</w:t>
      </w:r>
      <w:r w:rsidRPr="00C83771">
        <w:rPr>
          <w:rFonts w:ascii="Times New Roman" w:hAnsi="Times New Roman"/>
          <w:sz w:val="28"/>
          <w:szCs w:val="28"/>
        </w:rPr>
        <w:t xml:space="preserve"> должны быть решены следующие стратегические задачи:</w:t>
      </w:r>
    </w:p>
    <w:p w:rsidR="00C83771" w:rsidRPr="00C83771" w:rsidRDefault="00C83771" w:rsidP="00994DE8">
      <w:pPr>
        <w:pStyle w:val="af8"/>
        <w:numPr>
          <w:ilvl w:val="0"/>
          <w:numId w:val="4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>обеспечение современного качества, доступности и эффективности дополнительного образования детей;</w:t>
      </w:r>
    </w:p>
    <w:p w:rsidR="00C83771" w:rsidRPr="00C83771" w:rsidRDefault="00C83771" w:rsidP="00994DE8">
      <w:pPr>
        <w:pStyle w:val="af8"/>
        <w:numPr>
          <w:ilvl w:val="0"/>
          <w:numId w:val="4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 xml:space="preserve">создание условий и механизмов устойчивого развития </w:t>
      </w:r>
      <w:r w:rsidR="00B561D2">
        <w:rPr>
          <w:rFonts w:ascii="Times New Roman" w:hAnsi="Times New Roman"/>
          <w:sz w:val="28"/>
          <w:szCs w:val="28"/>
        </w:rPr>
        <w:t>ЦРТДЮ «Созвездие»</w:t>
      </w:r>
      <w:r w:rsidRPr="00C83771">
        <w:rPr>
          <w:rFonts w:ascii="Times New Roman" w:hAnsi="Times New Roman"/>
          <w:sz w:val="28"/>
          <w:szCs w:val="28"/>
        </w:rPr>
        <w:t xml:space="preserve"> в целях сохранения и развития единого культурного и информационного пространства </w:t>
      </w:r>
      <w:r w:rsidR="00B561D2">
        <w:rPr>
          <w:rFonts w:ascii="Times New Roman" w:hAnsi="Times New Roman"/>
          <w:sz w:val="28"/>
          <w:szCs w:val="28"/>
        </w:rPr>
        <w:t>города</w:t>
      </w:r>
      <w:r w:rsidRPr="00C83771">
        <w:rPr>
          <w:rFonts w:ascii="Times New Roman" w:hAnsi="Times New Roman"/>
          <w:sz w:val="28"/>
          <w:szCs w:val="28"/>
        </w:rPr>
        <w:t>.</w:t>
      </w:r>
    </w:p>
    <w:p w:rsidR="00C83771" w:rsidRPr="00C83771" w:rsidRDefault="00C83771" w:rsidP="00DD2701">
      <w:pPr>
        <w:pStyle w:val="af8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 xml:space="preserve">Каждая из задач носит комплексный характер и направлена на реализацию нескольких приоритетных направлений развития </w:t>
      </w:r>
      <w:r w:rsidR="00B561D2">
        <w:rPr>
          <w:rFonts w:ascii="Times New Roman" w:hAnsi="Times New Roman"/>
          <w:sz w:val="28"/>
          <w:szCs w:val="28"/>
        </w:rPr>
        <w:t>образования в Центре</w:t>
      </w:r>
      <w:r w:rsidRPr="00C83771">
        <w:rPr>
          <w:rFonts w:ascii="Times New Roman" w:hAnsi="Times New Roman"/>
          <w:sz w:val="28"/>
          <w:szCs w:val="28"/>
        </w:rPr>
        <w:t>, в том числе:</w:t>
      </w:r>
    </w:p>
    <w:p w:rsidR="00C83771" w:rsidRPr="00B561D2" w:rsidRDefault="00C83771" w:rsidP="00994DE8">
      <w:pPr>
        <w:pStyle w:val="af8"/>
        <w:numPr>
          <w:ilvl w:val="0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561D2">
        <w:rPr>
          <w:rFonts w:ascii="Times New Roman" w:hAnsi="Times New Roman"/>
          <w:sz w:val="28"/>
          <w:szCs w:val="28"/>
        </w:rPr>
        <w:t xml:space="preserve">совершенствование нормативного правового обеспечения </w:t>
      </w:r>
      <w:r w:rsidR="00B561D2" w:rsidRPr="00B561D2">
        <w:rPr>
          <w:rFonts w:ascii="Times New Roman" w:hAnsi="Times New Roman"/>
          <w:sz w:val="28"/>
          <w:szCs w:val="28"/>
        </w:rPr>
        <w:t>учреждения</w:t>
      </w:r>
      <w:r w:rsidRPr="00B561D2">
        <w:rPr>
          <w:rFonts w:ascii="Times New Roman" w:hAnsi="Times New Roman"/>
          <w:sz w:val="28"/>
          <w:szCs w:val="28"/>
        </w:rPr>
        <w:t xml:space="preserve">, приведение системы в соответствие с российским законодательством; </w:t>
      </w:r>
    </w:p>
    <w:p w:rsidR="00C83771" w:rsidRPr="00C83771" w:rsidRDefault="00C83771" w:rsidP="00994DE8">
      <w:pPr>
        <w:pStyle w:val="af8"/>
        <w:numPr>
          <w:ilvl w:val="0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>обновление содержания, организацион</w:t>
      </w:r>
      <w:r w:rsidR="00B561D2">
        <w:rPr>
          <w:rFonts w:ascii="Times New Roman" w:hAnsi="Times New Roman"/>
          <w:sz w:val="28"/>
          <w:szCs w:val="28"/>
        </w:rPr>
        <w:t>ных форм, методов и технологий</w:t>
      </w:r>
      <w:r w:rsidRPr="00C83771">
        <w:rPr>
          <w:rFonts w:ascii="Times New Roman" w:hAnsi="Times New Roman"/>
          <w:sz w:val="28"/>
          <w:szCs w:val="28"/>
        </w:rPr>
        <w:t>;</w:t>
      </w:r>
    </w:p>
    <w:p w:rsidR="00C83771" w:rsidRPr="00C83771" w:rsidRDefault="00C83771" w:rsidP="00994DE8">
      <w:pPr>
        <w:pStyle w:val="af8"/>
        <w:numPr>
          <w:ilvl w:val="0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 xml:space="preserve">создание и развитие новых информационных технологий, включающих телекоммуникационные проекты и дистанционное обучение в </w:t>
      </w:r>
      <w:r w:rsidR="00B561D2">
        <w:rPr>
          <w:rFonts w:ascii="Times New Roman" w:hAnsi="Times New Roman"/>
          <w:sz w:val="28"/>
          <w:szCs w:val="28"/>
        </w:rPr>
        <w:t>Ц</w:t>
      </w:r>
      <w:r w:rsidR="00581413">
        <w:rPr>
          <w:rFonts w:ascii="Times New Roman" w:hAnsi="Times New Roman"/>
          <w:sz w:val="28"/>
          <w:szCs w:val="28"/>
        </w:rPr>
        <w:t>РТДЮ</w:t>
      </w:r>
      <w:r w:rsidRPr="00C83771">
        <w:rPr>
          <w:rFonts w:ascii="Times New Roman" w:hAnsi="Times New Roman"/>
          <w:sz w:val="28"/>
          <w:szCs w:val="28"/>
        </w:rPr>
        <w:t>;</w:t>
      </w:r>
    </w:p>
    <w:p w:rsidR="00C83771" w:rsidRPr="00B561D2" w:rsidRDefault="00C83771" w:rsidP="00994DE8">
      <w:pPr>
        <w:pStyle w:val="af8"/>
        <w:numPr>
          <w:ilvl w:val="0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561D2">
        <w:rPr>
          <w:rFonts w:ascii="Times New Roman" w:hAnsi="Times New Roman"/>
          <w:sz w:val="28"/>
          <w:szCs w:val="28"/>
        </w:rPr>
        <w:lastRenderedPageBreak/>
        <w:t xml:space="preserve">повышение социального статуса и профессионального совершенствования педагогических и руководящих кадров </w:t>
      </w:r>
      <w:r w:rsidR="00B561D2" w:rsidRPr="00B561D2">
        <w:rPr>
          <w:rFonts w:ascii="Times New Roman" w:hAnsi="Times New Roman"/>
          <w:sz w:val="28"/>
          <w:szCs w:val="28"/>
        </w:rPr>
        <w:t>учреждения</w:t>
      </w:r>
      <w:r w:rsidRPr="00B561D2">
        <w:rPr>
          <w:rFonts w:ascii="Times New Roman" w:hAnsi="Times New Roman"/>
          <w:sz w:val="28"/>
          <w:szCs w:val="28"/>
        </w:rPr>
        <w:t>;</w:t>
      </w:r>
    </w:p>
    <w:p w:rsidR="00D32563" w:rsidRPr="00C83771" w:rsidRDefault="00C83771" w:rsidP="00994DE8">
      <w:pPr>
        <w:pStyle w:val="af8"/>
        <w:numPr>
          <w:ilvl w:val="0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>развитие материально-технической базы.</w:t>
      </w:r>
    </w:p>
    <w:p w:rsidR="00C1249B" w:rsidRDefault="00C1249B" w:rsidP="00DD2701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E0225" w:rsidRPr="00581413" w:rsidRDefault="00AE0225" w:rsidP="00DD2701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581413">
        <w:rPr>
          <w:rFonts w:ascii="Times New Roman" w:hAnsi="Times New Roman"/>
          <w:b/>
          <w:i/>
          <w:sz w:val="28"/>
          <w:szCs w:val="28"/>
        </w:rPr>
        <w:t>Тактическая цель (цель года)</w:t>
      </w:r>
      <w:r w:rsidR="00581413">
        <w:rPr>
          <w:rFonts w:ascii="Times New Roman" w:hAnsi="Times New Roman"/>
          <w:b/>
          <w:i/>
          <w:sz w:val="28"/>
          <w:szCs w:val="28"/>
        </w:rPr>
        <w:t>.</w:t>
      </w:r>
    </w:p>
    <w:p w:rsidR="00C1249B" w:rsidRPr="00C1249B" w:rsidRDefault="00C1249B" w:rsidP="00C124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>Создание организационных, экономических и методических условий для обеспечения функционирования и развития  креативной среды как возможности раскрытия личностного творческого потенциала, самореализации, повышения качества, доступности и конкурентоспособности в интересах учреждения,  обучающихся, их родителей, социальных партнёров и общества в целом.</w:t>
      </w:r>
    </w:p>
    <w:p w:rsidR="00C1249B" w:rsidRDefault="00C1249B" w:rsidP="00DD2701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E0225" w:rsidRDefault="00AE0225" w:rsidP="00DD2701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59">
        <w:rPr>
          <w:rFonts w:ascii="Times New Roman" w:hAnsi="Times New Roman"/>
          <w:b/>
          <w:i/>
          <w:sz w:val="28"/>
          <w:szCs w:val="28"/>
        </w:rPr>
        <w:t>Задачи учреждени</w:t>
      </w:r>
      <w:r w:rsidR="00581413" w:rsidRPr="008B7359">
        <w:rPr>
          <w:rFonts w:ascii="Times New Roman" w:hAnsi="Times New Roman"/>
          <w:b/>
          <w:i/>
          <w:sz w:val="28"/>
          <w:szCs w:val="28"/>
        </w:rPr>
        <w:t>я</w:t>
      </w:r>
      <w:r w:rsidRPr="008B7359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C1249B">
        <w:rPr>
          <w:rFonts w:ascii="Times New Roman" w:hAnsi="Times New Roman"/>
          <w:b/>
          <w:i/>
          <w:sz w:val="28"/>
          <w:szCs w:val="28"/>
        </w:rPr>
        <w:t>6</w:t>
      </w:r>
      <w:r w:rsidRPr="008B7359">
        <w:rPr>
          <w:rFonts w:ascii="Times New Roman" w:hAnsi="Times New Roman"/>
          <w:b/>
          <w:i/>
          <w:sz w:val="28"/>
          <w:szCs w:val="28"/>
        </w:rPr>
        <w:t>-201</w:t>
      </w:r>
      <w:r w:rsidR="00C1249B">
        <w:rPr>
          <w:rFonts w:ascii="Times New Roman" w:hAnsi="Times New Roman"/>
          <w:b/>
          <w:i/>
          <w:sz w:val="28"/>
          <w:szCs w:val="28"/>
        </w:rPr>
        <w:t>7</w:t>
      </w:r>
      <w:r w:rsidRPr="008B7359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  <w:r w:rsidR="00C1249B">
        <w:rPr>
          <w:rFonts w:ascii="Times New Roman" w:hAnsi="Times New Roman"/>
          <w:b/>
          <w:i/>
          <w:sz w:val="28"/>
          <w:szCs w:val="28"/>
        </w:rPr>
        <w:t>6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Реализация программы развития ЦРТДЮ «Созвездие» на период 2016-2020 гг.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Выполнение муниципального задания в полном объеме.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>Повышение эффективности и качества дополнительного образования.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Проведение мониторинга качества образовательной и воспитательной  деятельности.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Поддержка способных и талантливых детей,  и  детей с особыми образовательными потребностями.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Продолжить воспитательную работу  по приоритетным направлениям программы развития воспитательной компоненты.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педагогических работников.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Поддержка педагогических работников посредством стимулирования их деятельности.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Продолжить работу по созданию позитивного имиджа учреждения, привлекательности среды ЦРТДЮ  для партнеров, семьи, общественности.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Расширение социальных связей с учреждениями района, города, региона и др. </w:t>
      </w:r>
    </w:p>
    <w:p w:rsidR="00C1249B" w:rsidRP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Сохранение и обновление лучших традиций ЦРТДЮ. </w:t>
      </w:r>
    </w:p>
    <w:p w:rsidR="00C1249B" w:rsidRDefault="00C1249B" w:rsidP="00994DE8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базы. </w:t>
      </w:r>
    </w:p>
    <w:p w:rsidR="00C1249B" w:rsidRDefault="00C1249B" w:rsidP="00C1249B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E0225" w:rsidRPr="00C1249B" w:rsidRDefault="00AE0225" w:rsidP="00C1249B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1249B">
        <w:rPr>
          <w:rFonts w:ascii="Times New Roman" w:hAnsi="Times New Roman"/>
          <w:b/>
          <w:i/>
          <w:sz w:val="28"/>
          <w:szCs w:val="28"/>
        </w:rPr>
        <w:t>Задачи  образовательной деятельности</w:t>
      </w:r>
    </w:p>
    <w:p w:rsidR="00581413" w:rsidRPr="00D56EC9" w:rsidRDefault="00581413" w:rsidP="00994DE8">
      <w:pPr>
        <w:pStyle w:val="af8"/>
        <w:numPr>
          <w:ilvl w:val="0"/>
          <w:numId w:val="48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C4720D">
        <w:rPr>
          <w:rFonts w:ascii="Times New Roman" w:hAnsi="Times New Roman"/>
          <w:sz w:val="28"/>
          <w:szCs w:val="28"/>
        </w:rPr>
        <w:t>Разработка и реализация образовательных программ</w:t>
      </w:r>
      <w:r w:rsidRPr="00D56EC9">
        <w:rPr>
          <w:rFonts w:ascii="Times New Roman" w:hAnsi="Times New Roman"/>
          <w:sz w:val="28"/>
          <w:szCs w:val="28"/>
        </w:rPr>
        <w:t xml:space="preserve"> нового поколения различных форм организации образовательного процесса с учетом современных концепций образования.</w:t>
      </w:r>
    </w:p>
    <w:p w:rsidR="00581413" w:rsidRPr="00D56EC9" w:rsidRDefault="00581413" w:rsidP="00994DE8">
      <w:pPr>
        <w:pStyle w:val="af8"/>
        <w:numPr>
          <w:ilvl w:val="0"/>
          <w:numId w:val="48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Постоянное расширение спектра образовательных услуг и обновление содержания дополнительного образования.</w:t>
      </w:r>
    </w:p>
    <w:p w:rsidR="00581413" w:rsidRPr="00D56EC9" w:rsidRDefault="00581413" w:rsidP="00994DE8">
      <w:pPr>
        <w:pStyle w:val="af8"/>
        <w:numPr>
          <w:ilvl w:val="0"/>
          <w:numId w:val="48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Совершенствование приемов информационного сопровождения образовательного процесса.</w:t>
      </w:r>
    </w:p>
    <w:p w:rsidR="00581413" w:rsidRPr="00D56EC9" w:rsidRDefault="00581413" w:rsidP="00994DE8">
      <w:pPr>
        <w:pStyle w:val="af8"/>
        <w:numPr>
          <w:ilvl w:val="0"/>
          <w:numId w:val="48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Соблюдение принципа преемственности в формировании универсальных учебных действий у обучающихся.</w:t>
      </w:r>
    </w:p>
    <w:p w:rsidR="00581413" w:rsidRPr="00D56EC9" w:rsidRDefault="00581413" w:rsidP="00994DE8">
      <w:pPr>
        <w:pStyle w:val="af8"/>
        <w:numPr>
          <w:ilvl w:val="0"/>
          <w:numId w:val="48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Реализация принципов выявления, развития и поддержки одаренных детей. </w:t>
      </w:r>
    </w:p>
    <w:p w:rsidR="00AE0225" w:rsidRDefault="00AE0225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1413">
        <w:rPr>
          <w:rFonts w:ascii="Times New Roman" w:hAnsi="Times New Roman"/>
          <w:b/>
          <w:i/>
          <w:sz w:val="28"/>
          <w:szCs w:val="28"/>
        </w:rPr>
        <w:t>Задачи  воспитательной работы</w:t>
      </w:r>
    </w:p>
    <w:p w:rsidR="00581413" w:rsidRPr="003264E2" w:rsidRDefault="00581413" w:rsidP="00994DE8">
      <w:pPr>
        <w:pStyle w:val="af"/>
        <w:numPr>
          <w:ilvl w:val="0"/>
          <w:numId w:val="49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Формирование  ценностных ориентиров и мировоззрения. </w:t>
      </w:r>
    </w:p>
    <w:p w:rsidR="00581413" w:rsidRPr="003264E2" w:rsidRDefault="00581413" w:rsidP="00994DE8">
      <w:pPr>
        <w:pStyle w:val="af"/>
        <w:numPr>
          <w:ilvl w:val="0"/>
          <w:numId w:val="49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Приобщение к нормам культуры поведения современного общества.</w:t>
      </w:r>
    </w:p>
    <w:p w:rsidR="00581413" w:rsidRDefault="00581413" w:rsidP="00994DE8">
      <w:pPr>
        <w:pStyle w:val="af"/>
        <w:numPr>
          <w:ilvl w:val="0"/>
          <w:numId w:val="49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lastRenderedPageBreak/>
        <w:t xml:space="preserve">Воспитание рационального отношения к умственному и физическому труду правильного отношения к труду. </w:t>
      </w:r>
    </w:p>
    <w:p w:rsidR="00581413" w:rsidRDefault="00AE0225" w:rsidP="00994DE8">
      <w:pPr>
        <w:pStyle w:val="af"/>
        <w:numPr>
          <w:ilvl w:val="0"/>
          <w:numId w:val="49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Разработ</w:t>
      </w:r>
      <w:r w:rsidR="00581413" w:rsidRPr="00581413">
        <w:rPr>
          <w:sz w:val="28"/>
          <w:szCs w:val="28"/>
        </w:rPr>
        <w:t>ка</w:t>
      </w:r>
      <w:r w:rsidRPr="00581413">
        <w:rPr>
          <w:sz w:val="28"/>
          <w:szCs w:val="28"/>
        </w:rPr>
        <w:t xml:space="preserve"> и реализ</w:t>
      </w:r>
      <w:r w:rsidR="00581413" w:rsidRPr="00581413">
        <w:rPr>
          <w:sz w:val="28"/>
          <w:szCs w:val="28"/>
        </w:rPr>
        <w:t>ация</w:t>
      </w:r>
      <w:r w:rsidRPr="00581413">
        <w:rPr>
          <w:sz w:val="28"/>
          <w:szCs w:val="28"/>
        </w:rPr>
        <w:t xml:space="preserve"> воспитательны</w:t>
      </w:r>
      <w:r w:rsidR="00581413" w:rsidRPr="00581413">
        <w:rPr>
          <w:sz w:val="28"/>
          <w:szCs w:val="28"/>
        </w:rPr>
        <w:t>х</w:t>
      </w:r>
      <w:r w:rsidRPr="00581413">
        <w:rPr>
          <w:sz w:val="28"/>
          <w:szCs w:val="28"/>
        </w:rPr>
        <w:t xml:space="preserve"> </w:t>
      </w:r>
      <w:r w:rsidR="00581413" w:rsidRPr="00581413">
        <w:rPr>
          <w:sz w:val="28"/>
          <w:szCs w:val="28"/>
        </w:rPr>
        <w:t>программ нового поколения.</w:t>
      </w:r>
    </w:p>
    <w:p w:rsidR="00581413" w:rsidRDefault="00AE0225" w:rsidP="00994DE8">
      <w:pPr>
        <w:pStyle w:val="af"/>
        <w:numPr>
          <w:ilvl w:val="0"/>
          <w:numId w:val="49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Создание творческих групп разработчиков родителей и подростков для совместной работы с педагогам</w:t>
      </w:r>
      <w:r w:rsidR="00581413">
        <w:rPr>
          <w:sz w:val="28"/>
          <w:szCs w:val="28"/>
        </w:rPr>
        <w:t>и по социальному проектированию.</w:t>
      </w:r>
    </w:p>
    <w:p w:rsidR="00AE0225" w:rsidRPr="00581413" w:rsidRDefault="00AE0225" w:rsidP="00994DE8">
      <w:pPr>
        <w:pStyle w:val="af"/>
        <w:numPr>
          <w:ilvl w:val="0"/>
          <w:numId w:val="49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Проведение мониторинга воспитательной деятельности в учреждении</w:t>
      </w:r>
      <w:r w:rsidR="00581413">
        <w:rPr>
          <w:sz w:val="28"/>
          <w:szCs w:val="28"/>
        </w:rPr>
        <w:t>.</w:t>
      </w:r>
    </w:p>
    <w:p w:rsidR="00D32563" w:rsidRPr="00581413" w:rsidRDefault="00AE0225" w:rsidP="0023079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1413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="00581413" w:rsidRPr="00581413">
        <w:rPr>
          <w:rFonts w:ascii="Times New Roman" w:hAnsi="Times New Roman"/>
          <w:b/>
          <w:i/>
          <w:sz w:val="28"/>
          <w:szCs w:val="28"/>
        </w:rPr>
        <w:t>информационно-методического кабинета</w:t>
      </w:r>
    </w:p>
    <w:p w:rsidR="00581413" w:rsidRPr="00581413" w:rsidRDefault="00581413" w:rsidP="00994DE8">
      <w:pPr>
        <w:pStyle w:val="af"/>
        <w:numPr>
          <w:ilvl w:val="0"/>
          <w:numId w:val="5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Оптимизировать методическое сопровождение педагогов дополнительного образования в детских клубах по месту жительства.</w:t>
      </w:r>
    </w:p>
    <w:p w:rsidR="00581413" w:rsidRPr="00581413" w:rsidRDefault="00581413" w:rsidP="00994DE8">
      <w:pPr>
        <w:pStyle w:val="af"/>
        <w:numPr>
          <w:ilvl w:val="0"/>
          <w:numId w:val="5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Продолжить работу по повышению уровня профессиональной компетенции педагогов и стремлению их к профессиональному саморазвитию через методическое обучение, аттестацию и участие в конкурсах.</w:t>
      </w:r>
    </w:p>
    <w:p w:rsidR="00581413" w:rsidRPr="00581413" w:rsidRDefault="00581413" w:rsidP="00994DE8">
      <w:pPr>
        <w:pStyle w:val="af"/>
        <w:numPr>
          <w:ilvl w:val="0"/>
          <w:numId w:val="50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Совершенствовать работу по выдвижению творческих коллективов на звание «Образцовый коллектив».</w:t>
      </w:r>
    </w:p>
    <w:p w:rsidR="00581413" w:rsidRPr="00581413" w:rsidRDefault="00581413" w:rsidP="00994DE8">
      <w:pPr>
        <w:pStyle w:val="af"/>
        <w:numPr>
          <w:ilvl w:val="0"/>
          <w:numId w:val="50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Способствовать внедрению педагогами современных педагогических технологий.</w:t>
      </w:r>
    </w:p>
    <w:p w:rsidR="00581413" w:rsidRPr="00581413" w:rsidRDefault="00581413" w:rsidP="00994DE8">
      <w:pPr>
        <w:pStyle w:val="af"/>
        <w:numPr>
          <w:ilvl w:val="0"/>
          <w:numId w:val="50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Формировать методический фонд, разрабатывать и тиражировать методическую продукцию.</w:t>
      </w:r>
    </w:p>
    <w:p w:rsidR="00581413" w:rsidRPr="00581413" w:rsidRDefault="00581413" w:rsidP="00994DE8">
      <w:pPr>
        <w:pStyle w:val="af"/>
        <w:numPr>
          <w:ilvl w:val="0"/>
          <w:numId w:val="50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Обобщать и распространять перспективный педагогический опыт.</w:t>
      </w:r>
    </w:p>
    <w:p w:rsidR="000425EB" w:rsidRDefault="000425EB" w:rsidP="0023079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25EB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b/>
          <w:i/>
          <w:sz w:val="28"/>
          <w:szCs w:val="28"/>
        </w:rPr>
        <w:t>психологической службы</w:t>
      </w:r>
    </w:p>
    <w:p w:rsidR="000425EB" w:rsidRPr="000425EB" w:rsidRDefault="000425EB" w:rsidP="00994DE8">
      <w:pPr>
        <w:pStyle w:val="af"/>
        <w:numPr>
          <w:ilvl w:val="0"/>
          <w:numId w:val="5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 xml:space="preserve">Расширить психологические знания </w:t>
      </w:r>
      <w:r w:rsidR="004349BB">
        <w:rPr>
          <w:sz w:val="28"/>
          <w:szCs w:val="28"/>
        </w:rPr>
        <w:t>обучающихся</w:t>
      </w:r>
      <w:r w:rsidRPr="000425EB">
        <w:rPr>
          <w:sz w:val="28"/>
          <w:szCs w:val="28"/>
        </w:rPr>
        <w:t xml:space="preserve"> о внутреннем мире человека и социальном взаимодействии с другими людьми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 </w:t>
      </w:r>
    </w:p>
    <w:p w:rsidR="000425EB" w:rsidRPr="000425EB" w:rsidRDefault="000425EB" w:rsidP="00994DE8">
      <w:pPr>
        <w:pStyle w:val="af"/>
        <w:numPr>
          <w:ilvl w:val="0"/>
          <w:numId w:val="5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 xml:space="preserve">Повысить уровень информированности </w:t>
      </w:r>
      <w:r w:rsidR="004349BB">
        <w:rPr>
          <w:sz w:val="28"/>
          <w:szCs w:val="28"/>
        </w:rPr>
        <w:t>обучающихся</w:t>
      </w:r>
      <w:r w:rsidRPr="000425EB">
        <w:rPr>
          <w:sz w:val="28"/>
          <w:szCs w:val="28"/>
        </w:rPr>
        <w:t xml:space="preserve"> по вопросам профилактики рискованного поведения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0425EB" w:rsidRPr="000425EB" w:rsidRDefault="000425EB" w:rsidP="00994DE8">
      <w:pPr>
        <w:pStyle w:val="af"/>
        <w:numPr>
          <w:ilvl w:val="0"/>
          <w:numId w:val="5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>Расширить психологические знания педагогов по вопросам эффективного межличностного взаимодействия, профилактики профессионального стресса и повышения стрессоустойчивости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0425EB" w:rsidRPr="000425EB" w:rsidRDefault="000425EB" w:rsidP="00994DE8">
      <w:pPr>
        <w:pStyle w:val="af"/>
        <w:numPr>
          <w:ilvl w:val="0"/>
          <w:numId w:val="5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>Продолжить работу по расширению психологических знаний по вопросам  детско – родительских отношений, возрастных особенностей детей, обучение и развития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D53545" w:rsidRDefault="000425EB" w:rsidP="00994DE8">
      <w:pPr>
        <w:pStyle w:val="af"/>
        <w:numPr>
          <w:ilvl w:val="0"/>
          <w:numId w:val="5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>Активизировать работу с административным корпусом через реализацию цикла занятий « Эффективный руководитель»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0425EB" w:rsidRPr="00D53545" w:rsidRDefault="000425EB" w:rsidP="00994DE8">
      <w:pPr>
        <w:pStyle w:val="af"/>
        <w:numPr>
          <w:ilvl w:val="0"/>
          <w:numId w:val="5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53545">
        <w:rPr>
          <w:sz w:val="28"/>
          <w:szCs w:val="28"/>
        </w:rPr>
        <w:t>Продолжить работу по методическому обеспечению кабинета: приобретение автоматизированной экспресс – профориентации «Ориентир», оформление методического комплекса к программам « Сила внутри нас», «Линия жизни», выпуск методических бюллетеней по материалам городских семинаров – практикумов.</w:t>
      </w:r>
    </w:p>
    <w:p w:rsidR="00AE0225" w:rsidRPr="00594B0F" w:rsidRDefault="00AE0225" w:rsidP="002307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4B0F">
        <w:rPr>
          <w:rFonts w:ascii="Times New Roman" w:hAnsi="Times New Roman"/>
          <w:b/>
          <w:i/>
          <w:sz w:val="28"/>
          <w:szCs w:val="28"/>
        </w:rPr>
        <w:t>Стратегическое управление учреждением</w:t>
      </w:r>
    </w:p>
    <w:tbl>
      <w:tblPr>
        <w:tblStyle w:val="aa"/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096"/>
        <w:gridCol w:w="2126"/>
        <w:gridCol w:w="1985"/>
      </w:tblGrid>
      <w:tr w:rsidR="00594B0F" w:rsidRPr="00FE57C3" w:rsidTr="003A7B65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E57C3">
              <w:rPr>
                <w:i/>
              </w:rPr>
              <w:t>Направления и 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jc w:val="center"/>
              <w:rPr>
                <w:i/>
              </w:rPr>
            </w:pPr>
          </w:p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E57C3">
              <w:rPr>
                <w:i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</w:rPr>
            </w:pPr>
            <w:r w:rsidRPr="00FE57C3">
              <w:rPr>
                <w:i/>
              </w:rPr>
              <w:t>Ответственные</w:t>
            </w:r>
          </w:p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E57C3">
              <w:rPr>
                <w:i/>
              </w:rPr>
              <w:t>исполнители</w:t>
            </w:r>
          </w:p>
        </w:tc>
      </w:tr>
      <w:tr w:rsidR="009A47FE" w:rsidRPr="00FE57C3" w:rsidTr="009637B6">
        <w:trPr>
          <w:trHeight w:val="4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E57C3">
              <w:rPr>
                <w:b/>
              </w:rPr>
              <w:t xml:space="preserve">1. </w:t>
            </w:r>
            <w:r w:rsidRPr="00FE57C3">
              <w:rPr>
                <w:b/>
                <w:bCs/>
                <w:spacing w:val="5"/>
              </w:rPr>
              <w:t>Нормативно-правовое обеспечение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both"/>
              <w:rPr>
                <w:lang w:eastAsia="en-US"/>
              </w:rPr>
            </w:pPr>
            <w:r>
              <w:t>Продолжить разработку  и обновление  локальных актов, необходимых для осуществления инновационной деятельности в рамках программы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</w:pPr>
            <w:r>
              <w:t>Сентябрь 201</w:t>
            </w:r>
            <w:r w:rsidR="00C1249B">
              <w:t>6</w:t>
            </w:r>
            <w:r>
              <w:t xml:space="preserve"> г.</w:t>
            </w:r>
          </w:p>
          <w:p w:rsidR="00594B0F" w:rsidRDefault="00594B0F" w:rsidP="00C1249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lastRenderedPageBreak/>
              <w:t xml:space="preserve">Корректировка взаимосвязи вертикальных и горизонтальных связей в управлении. Внесение изменений в  функциональные обязанности исполнителей.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F" w:rsidRDefault="00594B0F" w:rsidP="00856EAF">
            <w:pPr>
              <w:spacing w:after="0" w:line="240" w:lineRule="auto"/>
              <w:jc w:val="center"/>
            </w:pPr>
            <w:r>
              <w:t>Сентябрь 201</w:t>
            </w:r>
            <w:r w:rsidR="00C1249B">
              <w:t>6</w:t>
            </w:r>
            <w:r>
              <w:t xml:space="preserve"> г.</w:t>
            </w:r>
          </w:p>
          <w:p w:rsidR="00594B0F" w:rsidRDefault="00594B0F" w:rsidP="00C1249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594B0F" w:rsidTr="003A7B65"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Совершенствование пакета нормативно-правовой документации по вопросу организации компетентностного обучения в рамках внедрения 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C1249B">
            <w:pPr>
              <w:spacing w:after="0" w:line="240" w:lineRule="auto"/>
            </w:pPr>
          </w:p>
          <w:p w:rsidR="00594B0F" w:rsidRDefault="003A7B65" w:rsidP="00C1249B">
            <w:pPr>
              <w:spacing w:after="0" w:line="240" w:lineRule="auto"/>
              <w:jc w:val="center"/>
              <w:rPr>
                <w:lang w:eastAsia="en-US"/>
              </w:rPr>
            </w:pPr>
            <w:r>
              <w:t>Сентябрь</w:t>
            </w:r>
            <w:r w:rsidR="00594B0F">
              <w:t xml:space="preserve"> 201</w:t>
            </w:r>
            <w:r w:rsidR="00C1249B">
              <w:t>6</w:t>
            </w:r>
            <w:r w:rsidR="00594B0F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9A47FE" w:rsidRPr="00FE57C3" w:rsidTr="009637B6">
        <w:trPr>
          <w:trHeight w:val="4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57C3">
              <w:rPr>
                <w:b/>
              </w:rPr>
              <w:t xml:space="preserve">2. </w:t>
            </w:r>
            <w:r w:rsidRPr="00FE57C3">
              <w:rPr>
                <w:b/>
                <w:bCs/>
                <w:spacing w:val="6"/>
              </w:rPr>
              <w:t>Организационно-управленческое обеспечение</w:t>
            </w:r>
            <w:r w:rsidRPr="00FE57C3">
              <w:rPr>
                <w:b/>
              </w:rPr>
              <w:t xml:space="preserve"> 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D00D91">
            <w:pPr>
              <w:spacing w:after="0" w:line="240" w:lineRule="auto"/>
              <w:jc w:val="both"/>
              <w:rPr>
                <w:lang w:eastAsia="en-US"/>
              </w:rPr>
            </w:pPr>
            <w:r>
              <w:t>Утверждение состава Совета Центра, методического совета, редакционного совета, художественного совета, руководителей МО, организаторов методической подготовки кадров.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8D7A78" w:rsidTr="003A7B65">
        <w:trPr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Утверждение учебной нагрузки педагогических работников Центра, учебного плана, расписания учебных занятий, циклограммы и режима работы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 xml:space="preserve">Разработка и утверждение годового и месячного плана учреждения.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работы с управленческими структурами, советами различного уровня.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Распределение общественных поручений между членами коллектива. Утверждение планов их работы.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внутрицентровского контроля. Внедрение электронного документооборота в процесс управления.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RPr="00FE57C3" w:rsidTr="009637B6">
        <w:trPr>
          <w:trHeight w:val="4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E57C3">
              <w:rPr>
                <w:b/>
              </w:rPr>
              <w:t xml:space="preserve">3. Информационно-методическое обеспечение 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Обновление  и качественное наполнение инновационного информационно-методического банка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Информационно-методический кабинет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Внедрять эффективные технологии обучения  и воспитания в целях адаптации подростков к требованиям современного рынка труда.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Методическое руководство и адресная  методическая помощь в разработке инновационных образовательных программ, индивидуальных образовательных маршрутов и т.д.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Информационно-методический кабинет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Методическая подготовка и сопровождение  педагогов к участию в конкурсах различного уровня.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РСП, методисты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Повышение  уровня самообразования методических работников Центра с учетом требований федеральных программ  НОИ «Наша новая школа», ФГОС 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РСП, методисты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rPr>
                <w:lang w:eastAsia="en-US"/>
              </w:rPr>
            </w:pPr>
            <w:r>
              <w:t>Внедрение в образовательный процесс систематического использования интернет ресурсов с учетом  современных информационных технологий.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Педагогический коллектив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Создание страниц истории Центра и каждого структурного подразделения на сайте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8D7A78">
            <w:pPr>
              <w:spacing w:after="0" w:line="240" w:lineRule="auto"/>
            </w:pPr>
            <w:r>
              <w:t>Сентябрь 2016 г.</w:t>
            </w:r>
          </w:p>
          <w:p w:rsidR="008D7A78" w:rsidRDefault="008D7A78" w:rsidP="008D7A78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2017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Рабочая группа по оснащению сайта Центра</w:t>
            </w:r>
          </w:p>
        </w:tc>
      </w:tr>
      <w:tr w:rsidR="008D7A78" w:rsidRPr="00FE57C3" w:rsidTr="009637B6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4. </w:t>
            </w:r>
            <w:r w:rsidRPr="00FE57C3">
              <w:rPr>
                <w:b/>
              </w:rPr>
              <w:t xml:space="preserve">Кадровое обеспечение </w:t>
            </w:r>
          </w:p>
        </w:tc>
      </w:tr>
      <w:tr w:rsidR="008D7A78" w:rsidTr="003A7B65">
        <w:trPr>
          <w:trHeight w:val="69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Обеспечивать образовательный процесс высококвалифицированными специалистами.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работы с аттестующимися педагогами в соответствии с требованиями нового положения об аттестации.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837837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РСП, методисты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работы по повышению профессионального мастерства педагогических работников через курсовую подготовку и методические форумы  по выбору.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837837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 xml:space="preserve">Организация индивидуальной  консультативной помощи всем </w:t>
            </w:r>
            <w:r>
              <w:lastRenderedPageBreak/>
              <w:t>сотрудникам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837837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 xml:space="preserve">Администрация, </w:t>
            </w:r>
            <w:r>
              <w:lastRenderedPageBreak/>
              <w:t>профсоюзный комитет</w:t>
            </w:r>
          </w:p>
        </w:tc>
      </w:tr>
      <w:tr w:rsidR="008D7A78" w:rsidRPr="00FE57C3" w:rsidTr="009637B6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E57C3">
              <w:rPr>
                <w:b/>
              </w:rPr>
              <w:lastRenderedPageBreak/>
              <w:t xml:space="preserve">5. Организационно-массовое обеспечение 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Сохранение и развитие  традиций Центра (празднование юбилеев, профессиональных праздников, работа с ветеранами, спортивный праздник для сотрудников, отчетный концерт воспитанников и сотрудников Центра, проведение конкурса профессионального мастерства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Систематическое ведение летописи Центра (фото, видео съемка)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Информационно-методический кабинет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 xml:space="preserve">Реализация целевых областных, городских  и районных программ в рамках массовых мероприятий.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Педагогический коллектив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и координация районных,  городских конкурсов, фестивалей, конференций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RPr="00FE57C3" w:rsidTr="009637B6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>6</w:t>
            </w:r>
            <w:r w:rsidRPr="00FE57C3">
              <w:rPr>
                <w:b/>
              </w:rPr>
              <w:t>.</w:t>
            </w:r>
            <w:r>
              <w:rPr>
                <w:b/>
              </w:rPr>
              <w:t xml:space="preserve"> З</w:t>
            </w:r>
            <w:r w:rsidRPr="00FE57C3">
              <w:rPr>
                <w:b/>
              </w:rPr>
              <w:t xml:space="preserve">доровьесберегающее и профилактическое обеспечение 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Организация летней оздоровительной компании.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DC3E4E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Воспитательный отдел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Обеспечение возможности участия несовершеннолетних, стоящих на различных видах учета,  в работе объединений, в мероприятиях Центра.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DC3E4E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rPr>
                <w:lang w:eastAsia="en-US"/>
              </w:rPr>
            </w:pPr>
            <w:r>
              <w:t>Систематическое использование  технологий здоровьясбережения в образовательном процессе.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DC3E4E">
              <w:rPr>
                <w:lang w:eastAsia="en-US"/>
              </w:rPr>
              <w:t>В течени</w:t>
            </w:r>
            <w:r>
              <w:rPr>
                <w:lang w:eastAsia="en-US"/>
              </w:rPr>
              <w:t>е</w:t>
            </w:r>
            <w:r w:rsidRPr="00DC3E4E">
              <w:rPr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</w:t>
            </w:r>
          </w:p>
        </w:tc>
      </w:tr>
      <w:tr w:rsidR="008D7A78" w:rsidRPr="00FE57C3" w:rsidTr="009637B6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7. </w:t>
            </w:r>
            <w:r w:rsidRPr="00FE57C3">
              <w:rPr>
                <w:b/>
              </w:rPr>
              <w:t xml:space="preserve">Социально-психологическое обеспечение 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Социально-психологическое сопровождение педагогического  процесса.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 w:rsidRPr="0083783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течение</w:t>
            </w:r>
            <w:r w:rsidRPr="00837837">
              <w:rPr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Психологическая служба</w:t>
            </w:r>
          </w:p>
        </w:tc>
      </w:tr>
      <w:tr w:rsidR="008D7A78" w:rsidTr="003A7B65">
        <w:trPr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Внедрение и реализация проекта «Психологическая культура в образовательном пространстве 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 w:rsidRPr="0083783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течение</w:t>
            </w:r>
            <w:r w:rsidRPr="00837837">
              <w:rPr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Психологическая служба</w:t>
            </w:r>
          </w:p>
        </w:tc>
      </w:tr>
      <w:tr w:rsidR="008D7A78" w:rsidRPr="00FE57C3" w:rsidTr="009637B6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8. </w:t>
            </w:r>
            <w:r w:rsidRPr="00FE57C3">
              <w:rPr>
                <w:b/>
              </w:rPr>
              <w:t>Работа с семьей и общественностью</w:t>
            </w:r>
          </w:p>
        </w:tc>
      </w:tr>
      <w:tr w:rsidR="008D7A78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Продолжение работы по выпуску рекламных афиш о детских коллективах, раздаточного материала, визиток, листовок, буклетов с целью привлечения населения к участию в деятельности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Редакционный совет</w:t>
            </w:r>
          </w:p>
        </w:tc>
      </w:tr>
      <w:tr w:rsidR="008D7A78" w:rsidTr="003A7B65">
        <w:trPr>
          <w:trHeight w:val="8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Организация совместно со СМИ общественных акций, программ на ТВ и радио, интервью, статей в газеты и журналы о деятельности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РСП, педагоги</w:t>
            </w:r>
          </w:p>
        </w:tc>
      </w:tr>
      <w:tr w:rsidR="008D7A78" w:rsidTr="003A7B65">
        <w:trPr>
          <w:trHeight w:val="6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Мониторинг материалов СМИ о Центре: создание архива газетных и видеоматериалов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 и педагогические работники</w:t>
            </w:r>
          </w:p>
        </w:tc>
      </w:tr>
      <w:tr w:rsidR="008D7A78" w:rsidTr="003A7B65">
        <w:trPr>
          <w:trHeight w:val="6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Активизация работы по привлечению родителей для  подготовки, проведения и участия в различных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D7A78" w:rsidTr="003A7B65">
        <w:trPr>
          <w:trHeight w:val="6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Педагогическое просвещение родителей через  родительские собрания, информационные стенды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Педагоги, методисты, психологи</w:t>
            </w:r>
          </w:p>
        </w:tc>
      </w:tr>
      <w:tr w:rsidR="008D7A78" w:rsidTr="003A7B65">
        <w:trPr>
          <w:trHeight w:val="6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Индивидуальное и групповое консультирование родителей по вопросам воспитания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D7A78" w:rsidRPr="00FE57C3" w:rsidTr="009637B6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9. </w:t>
            </w:r>
            <w:r w:rsidRPr="00F01B06">
              <w:rPr>
                <w:b/>
              </w:rPr>
              <w:t>Финансово-экономическое обеспечение</w:t>
            </w:r>
          </w:p>
        </w:tc>
      </w:tr>
      <w:tr w:rsidR="008D7A78" w:rsidTr="003A7B65">
        <w:trPr>
          <w:trHeight w:val="6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Коррекция локальных актов по стимулированию сотрудников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8D7A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Tr="003A7B65">
        <w:trPr>
          <w:trHeight w:val="6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lastRenderedPageBreak/>
              <w:t xml:space="preserve">Поиск и рациональное использование многоканального финансирования.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Tr="003A7B65">
        <w:trPr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Организация обучающих мероприятий с сотрудниками по экономии и рациональному использованию энергоресурсов и воды в учреждении.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8D7A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Заместитель по АХЧ, специалист по охране труда</w:t>
            </w:r>
          </w:p>
        </w:tc>
      </w:tr>
      <w:tr w:rsidR="008D7A78" w:rsidTr="003A7B65">
        <w:trPr>
          <w:trHeight w:val="6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Повышение мотивации педагогов к участию в грантовых проектах.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8D7A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D7A78" w:rsidRPr="00FE57C3" w:rsidTr="009637B6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8D7A78" w:rsidRPr="00FE57C3" w:rsidRDefault="008D7A78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10. </w:t>
            </w:r>
            <w:r w:rsidRPr="00F01B06">
              <w:rPr>
                <w:b/>
              </w:rPr>
              <w:t xml:space="preserve">Материально-техническое обеспечение </w:t>
            </w:r>
          </w:p>
        </w:tc>
      </w:tr>
      <w:tr w:rsidR="008D7A78" w:rsidTr="003A7B65">
        <w:trPr>
          <w:trHeight w:val="6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Сохранение и укрепление материально-технической базы.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Заместитель по АХЧ, сотрудники Центра</w:t>
            </w:r>
          </w:p>
        </w:tc>
      </w:tr>
      <w:tr w:rsidR="008D7A78" w:rsidTr="003A7B65">
        <w:trPr>
          <w:trHeight w:val="6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Организация целенаправленной работы по формированию функциональной грамотности педагогов и воспитанников по сохранности имущества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8" w:rsidRDefault="008D7A78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Заместитель по АХЧ, РСП.</w:t>
            </w:r>
          </w:p>
        </w:tc>
      </w:tr>
    </w:tbl>
    <w:p w:rsidR="00DD2701" w:rsidRDefault="00DD2701" w:rsidP="002307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171C" w:rsidRPr="003A7B65" w:rsidRDefault="004527A4" w:rsidP="002307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Тактический подход к</w:t>
      </w:r>
      <w:r w:rsidR="0072171C" w:rsidRPr="003A7B65">
        <w:rPr>
          <w:rFonts w:ascii="Times New Roman" w:hAnsi="Times New Roman"/>
          <w:b/>
          <w:i/>
          <w:sz w:val="28"/>
          <w:szCs w:val="28"/>
        </w:rPr>
        <w:t xml:space="preserve"> управлению учреждением</w:t>
      </w:r>
    </w:p>
    <w:p w:rsidR="00EC7860" w:rsidRPr="004527A4" w:rsidRDefault="00EC7860" w:rsidP="00994DE8">
      <w:pPr>
        <w:pStyle w:val="af"/>
        <w:numPr>
          <w:ilvl w:val="0"/>
          <w:numId w:val="62"/>
        </w:numPr>
        <w:jc w:val="center"/>
        <w:rPr>
          <w:b/>
          <w:lang w:val="en-US"/>
        </w:rPr>
      </w:pPr>
      <w:r w:rsidRPr="004527A4">
        <w:rPr>
          <w:b/>
        </w:rPr>
        <w:t>Организационно - управленческая деятельность.</w:t>
      </w:r>
    </w:p>
    <w:p w:rsidR="00EC7860" w:rsidRPr="003A7B65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B65">
        <w:rPr>
          <w:rFonts w:ascii="Times New Roman" w:hAnsi="Times New Roman"/>
          <w:b/>
          <w:sz w:val="24"/>
          <w:szCs w:val="24"/>
        </w:rPr>
        <w:t>Организационные мероприятия.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2977"/>
        <w:gridCol w:w="1843"/>
        <w:gridCol w:w="2126"/>
      </w:tblGrid>
      <w:tr w:rsidR="00F177AC" w:rsidRPr="003A7B65" w:rsidTr="009637B6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Участники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Общее собрание сотрудников.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Сотрудники ЦРТДЮ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77AC" w:rsidRPr="003A7B65" w:rsidTr="003A7B65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Совет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Совета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0E356C" w:rsidRPr="003A7B65" w:rsidTr="003A7B65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Наблюдательного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F177AC" w:rsidRPr="003A7B65" w:rsidTr="008F6C7B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Аппаратные совещания.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Производственные совещания.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F177AC" w:rsidRPr="003A7B65" w:rsidTr="008F6C7B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отделов, служб.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педагоги, методисты, педагоги - психологи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Малые педагогические совещания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Сотрудники д/к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Методического совета</w:t>
            </w:r>
          </w:p>
        </w:tc>
      </w:tr>
      <w:tr w:rsidR="00F177AC" w:rsidRPr="003A7B65" w:rsidTr="008F6C7B">
        <w:trPr>
          <w:trHeight w:val="9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художественного 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худсовета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Художественного Совета</w:t>
            </w:r>
          </w:p>
        </w:tc>
      </w:tr>
      <w:tr w:rsidR="00F177AC" w:rsidRPr="003A7B65" w:rsidTr="00F177AC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Редакционного 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ред.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Редакционного Совета</w:t>
            </w:r>
          </w:p>
        </w:tc>
      </w:tr>
      <w:tr w:rsidR="00F177AC" w:rsidRPr="003A7B65" w:rsidTr="008D7A78">
        <w:trPr>
          <w:trHeight w:val="7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F177AC" w:rsidRPr="003A7B65" w:rsidTr="00F177AC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994DE8">
            <w:pPr>
              <w:numPr>
                <w:ilvl w:val="0"/>
                <w:numId w:val="57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Инструктивно-методические совещания по аттестации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</w:tbl>
    <w:p w:rsidR="000E356C" w:rsidRDefault="000E356C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Наблюдательный совет</w:t>
      </w:r>
    </w:p>
    <w:p w:rsidR="004527A4" w:rsidRPr="004527A4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843"/>
        <w:gridCol w:w="2126"/>
      </w:tblGrid>
      <w:tr w:rsidR="00540670" w:rsidRPr="000E356C" w:rsidTr="009637B6">
        <w:trPr>
          <w:trHeight w:val="683"/>
        </w:trPr>
        <w:tc>
          <w:tcPr>
            <w:tcW w:w="567" w:type="dxa"/>
            <w:shd w:val="clear" w:color="auto" w:fill="996633"/>
          </w:tcPr>
          <w:p w:rsidR="00540670" w:rsidRPr="000E356C" w:rsidRDefault="00540670" w:rsidP="00452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shd w:val="clear" w:color="auto" w:fill="996633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1843" w:type="dxa"/>
            <w:shd w:val="clear" w:color="auto" w:fill="996633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996633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D7A78" w:rsidRPr="000E356C" w:rsidTr="00540670">
        <w:tc>
          <w:tcPr>
            <w:tcW w:w="567" w:type="dxa"/>
          </w:tcPr>
          <w:p w:rsidR="008D7A78" w:rsidRPr="000E356C" w:rsidRDefault="008D7A78" w:rsidP="000E356C">
            <w:pPr>
              <w:ind w:left="360" w:hanging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8D7A78" w:rsidRPr="003A7246" w:rsidRDefault="008D7A78" w:rsidP="00994DE8">
            <w:pPr>
              <w:pStyle w:val="af"/>
              <w:numPr>
                <w:ilvl w:val="0"/>
                <w:numId w:val="68"/>
              </w:numPr>
              <w:ind w:left="0" w:firstLine="0"/>
              <w:jc w:val="both"/>
            </w:pPr>
            <w:r w:rsidRPr="003A7246">
              <w:t>Утверждение плана работы Наблюдательного совета МАУДО «ЦРТДЮ «Созвездие» г. Орска» на 2016 календарный год.</w:t>
            </w:r>
          </w:p>
          <w:p w:rsidR="008D7A78" w:rsidRPr="003A7246" w:rsidRDefault="008D7A78" w:rsidP="00994DE8">
            <w:pPr>
              <w:pStyle w:val="af"/>
              <w:numPr>
                <w:ilvl w:val="0"/>
                <w:numId w:val="68"/>
              </w:numPr>
              <w:ind w:left="0" w:firstLine="0"/>
              <w:jc w:val="both"/>
            </w:pPr>
            <w:r w:rsidRPr="003A7246">
              <w:t>Рассмотрение проекта плана финансово-хозяйственной деятельности (ПФХД) на 2016 год.</w:t>
            </w:r>
          </w:p>
          <w:p w:rsidR="008D7A78" w:rsidRPr="003A7246" w:rsidRDefault="008D7A78" w:rsidP="00994DE8">
            <w:pPr>
              <w:pStyle w:val="af"/>
              <w:numPr>
                <w:ilvl w:val="0"/>
                <w:numId w:val="68"/>
              </w:numPr>
              <w:ind w:left="0" w:firstLine="0"/>
              <w:jc w:val="both"/>
            </w:pPr>
            <w:r w:rsidRPr="003A7246">
              <w:t>Разное.</w:t>
            </w:r>
          </w:p>
        </w:tc>
        <w:tc>
          <w:tcPr>
            <w:tcW w:w="1843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8D7A78" w:rsidRPr="000E356C" w:rsidTr="004527A4">
        <w:trPr>
          <w:trHeight w:val="1194"/>
        </w:trPr>
        <w:tc>
          <w:tcPr>
            <w:tcW w:w="567" w:type="dxa"/>
          </w:tcPr>
          <w:p w:rsidR="008D7A78" w:rsidRPr="000E356C" w:rsidRDefault="008D7A78" w:rsidP="000E356C">
            <w:pPr>
              <w:ind w:lef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8D7A78" w:rsidRPr="003A7246" w:rsidRDefault="008D7A78" w:rsidP="00994DE8">
            <w:pPr>
              <w:pStyle w:val="af"/>
              <w:numPr>
                <w:ilvl w:val="0"/>
                <w:numId w:val="61"/>
              </w:numPr>
              <w:ind w:left="34" w:hanging="34"/>
              <w:jc w:val="both"/>
            </w:pPr>
            <w:r w:rsidRPr="003A7246">
              <w:t xml:space="preserve">Утверждение отчета МАУДО «ЦРТДЮ «Созвездие» г. Орска о результатах финансово-экономической деятельности и об использовании имущества за 2016 г. </w:t>
            </w:r>
          </w:p>
          <w:p w:rsidR="008D7A78" w:rsidRPr="003A7246" w:rsidRDefault="008D7A78" w:rsidP="00994DE8">
            <w:pPr>
              <w:numPr>
                <w:ilvl w:val="0"/>
                <w:numId w:val="6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3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8D7A78" w:rsidRPr="000E356C" w:rsidTr="00540670">
        <w:tc>
          <w:tcPr>
            <w:tcW w:w="567" w:type="dxa"/>
          </w:tcPr>
          <w:p w:rsidR="008D7A78" w:rsidRPr="000E356C" w:rsidRDefault="008D7A78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8D7A78" w:rsidRPr="003A7246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 xml:space="preserve">1. О ходе исполнения муниципального задания за </w:t>
            </w:r>
            <w:r w:rsidRPr="003A72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7246">
              <w:rPr>
                <w:rFonts w:ascii="Times New Roman" w:hAnsi="Times New Roman"/>
                <w:sz w:val="24"/>
                <w:szCs w:val="24"/>
              </w:rPr>
              <w:t xml:space="preserve"> квартал 2016 года. Анализ финансово-экономической деятельности учреждения.</w:t>
            </w:r>
          </w:p>
          <w:p w:rsidR="008D7A78" w:rsidRPr="003A7246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 xml:space="preserve">2. О подготовке к участию в городской балансовой комиссии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A724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3A7246">
              <w:rPr>
                <w:rFonts w:ascii="Times New Roman" w:hAnsi="Times New Roman"/>
                <w:sz w:val="24"/>
                <w:szCs w:val="24"/>
              </w:rPr>
              <w:t xml:space="preserve">., анализ устранения замечаний и недостатков по итогам балансовой комиссии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724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A72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A78" w:rsidRPr="003A7246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3. Разное.</w:t>
            </w:r>
          </w:p>
        </w:tc>
        <w:tc>
          <w:tcPr>
            <w:tcW w:w="1843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8D7A78" w:rsidRPr="000E356C" w:rsidTr="008D7A78">
        <w:trPr>
          <w:trHeight w:val="2234"/>
        </w:trPr>
        <w:tc>
          <w:tcPr>
            <w:tcW w:w="567" w:type="dxa"/>
          </w:tcPr>
          <w:p w:rsidR="008D7A78" w:rsidRPr="000E356C" w:rsidRDefault="008D7A78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8D7A78" w:rsidRPr="003A7246" w:rsidRDefault="008D7A78" w:rsidP="00994DE8">
            <w:pPr>
              <w:numPr>
                <w:ilvl w:val="0"/>
                <w:numId w:val="6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О ходе исполнения муниципального задания на оказание муниципальных образовательных услуг. Анализ финансово-экономической деятельности учреждения за 2  квартал 2016 года.</w:t>
            </w:r>
          </w:p>
          <w:p w:rsidR="008D7A78" w:rsidRPr="003A7246" w:rsidRDefault="008D7A78" w:rsidP="00994DE8">
            <w:pPr>
              <w:numPr>
                <w:ilvl w:val="0"/>
                <w:numId w:val="6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О подготовке к проведению аудита годовой бухгалтерской отчетности за 2016 г. Выбор аудиторской организации.</w:t>
            </w:r>
          </w:p>
          <w:p w:rsidR="008D7A78" w:rsidRPr="003A7246" w:rsidRDefault="008D7A78" w:rsidP="00994DE8">
            <w:pPr>
              <w:numPr>
                <w:ilvl w:val="0"/>
                <w:numId w:val="6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3" w:type="dxa"/>
          </w:tcPr>
          <w:p w:rsidR="008D7A78" w:rsidRPr="003A7246" w:rsidRDefault="008D7A78" w:rsidP="008D7A78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8D7A78" w:rsidRPr="000E356C" w:rsidTr="00540670">
        <w:tc>
          <w:tcPr>
            <w:tcW w:w="567" w:type="dxa"/>
          </w:tcPr>
          <w:p w:rsidR="008D7A78" w:rsidRPr="000E356C" w:rsidRDefault="008D7A78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8D7A78" w:rsidRPr="003A7246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1. О выполнении муниципального задания на оказание муниципальных образовательных услуг. Анализ финансово-экономической деятельности МАУДО «ЦРТДЮ «Созвездие» г.</w:t>
            </w:r>
            <w:r w:rsidRPr="003A72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246">
              <w:rPr>
                <w:rFonts w:ascii="Times New Roman" w:hAnsi="Times New Roman"/>
                <w:sz w:val="24"/>
                <w:szCs w:val="24"/>
              </w:rPr>
              <w:t>Орска»  за 3 квартал 6года.</w:t>
            </w:r>
          </w:p>
          <w:p w:rsidR="008D7A78" w:rsidRPr="003A7246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2.  Разное.</w:t>
            </w:r>
          </w:p>
        </w:tc>
        <w:tc>
          <w:tcPr>
            <w:tcW w:w="1843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8D7A78" w:rsidRPr="000E356C" w:rsidTr="00540670">
        <w:tc>
          <w:tcPr>
            <w:tcW w:w="567" w:type="dxa"/>
          </w:tcPr>
          <w:p w:rsidR="008D7A78" w:rsidRPr="000E356C" w:rsidRDefault="008D7A78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D7A78" w:rsidRPr="003A7246" w:rsidRDefault="008D7A78" w:rsidP="008D7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1. Итоги выполнения учреждением в 2016 году плана мероприятий («дорожная карта») «Повышение эффективности и качества услуг в сфере образования г. Орска» на 2014-2018 годы». Оказание платных образовательных услуг, использование средств от приносящей доход деятельности.</w:t>
            </w:r>
          </w:p>
          <w:p w:rsidR="008D7A78" w:rsidRPr="003A7246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 xml:space="preserve">2. Управление качеством образования посредством обеспечения исполнения качественных показателей муниципального задания: анализ деятельности администрации ОО в 2015-2016 учебном году </w:t>
            </w:r>
          </w:p>
          <w:p w:rsidR="008D7A78" w:rsidRPr="003A7246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 xml:space="preserve">3. Разное. </w:t>
            </w:r>
          </w:p>
        </w:tc>
        <w:tc>
          <w:tcPr>
            <w:tcW w:w="1843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A7246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46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</w:tbl>
    <w:p w:rsidR="004527A4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7A78" w:rsidRDefault="008D7A78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A78" w:rsidRDefault="008D7A78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F36">
        <w:rPr>
          <w:rFonts w:ascii="Times New Roman" w:hAnsi="Times New Roman"/>
          <w:b/>
          <w:sz w:val="24"/>
          <w:szCs w:val="24"/>
        </w:rPr>
        <w:lastRenderedPageBreak/>
        <w:t>Советы Центра.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88"/>
        <w:gridCol w:w="1842"/>
        <w:gridCol w:w="2552"/>
      </w:tblGrid>
      <w:tr w:rsidR="00F177AC" w:rsidRPr="003975B1" w:rsidTr="009637B6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7A78" w:rsidRPr="003975B1" w:rsidTr="00A10BE0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3A7B65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Об утверждении плана работы Совета Центра на 2016-2017 учебный год. Утверждение кандидатур на награждение.</w:t>
            </w:r>
          </w:p>
          <w:p w:rsidR="008D7A78" w:rsidRPr="000D4949" w:rsidRDefault="008D7A78" w:rsidP="008D7A78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  <w:p w:rsidR="008D7A78" w:rsidRPr="000D4949" w:rsidRDefault="008D7A78" w:rsidP="008D7A78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О подготовке учреждения к юбилею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</w:tr>
      <w:tr w:rsidR="008D7A78" w:rsidRPr="003975B1" w:rsidTr="00A10BE0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3A7B65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Мониторинг удовлетворения качеством предоставляемых услуг.</w:t>
            </w:r>
          </w:p>
          <w:p w:rsidR="008D7A78" w:rsidRPr="000D4949" w:rsidRDefault="008D7A78" w:rsidP="008D7A78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4949">
              <w:rPr>
                <w:rFonts w:ascii="Times New Roman" w:hAnsi="Times New Roman"/>
                <w:iCs/>
                <w:sz w:val="24"/>
                <w:szCs w:val="24"/>
              </w:rPr>
              <w:t>О ходе подготовки учреждения к 80-летию учреждения</w:t>
            </w:r>
          </w:p>
          <w:p w:rsidR="008D7A78" w:rsidRPr="000D4949" w:rsidRDefault="008D7A78" w:rsidP="008D7A78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iCs/>
                <w:sz w:val="24"/>
                <w:szCs w:val="24"/>
              </w:rPr>
              <w:t>Разное.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</w:tr>
      <w:tr w:rsidR="008D7A78" w:rsidRPr="003975B1" w:rsidTr="00A10BE0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3A7B65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О подготовке учреждения к работе в летний период.</w:t>
            </w:r>
          </w:p>
          <w:p w:rsidR="008D7A78" w:rsidRPr="000D4949" w:rsidRDefault="008D7A78" w:rsidP="008D7A78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документов на награждение </w:t>
            </w:r>
          </w:p>
          <w:p w:rsidR="008D7A78" w:rsidRPr="000D4949" w:rsidRDefault="008D7A78" w:rsidP="008D7A78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iCs/>
                <w:sz w:val="24"/>
                <w:szCs w:val="24"/>
              </w:rPr>
              <w:t>Разное.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</w:tr>
      <w:tr w:rsidR="008D7A78" w:rsidRPr="003975B1" w:rsidTr="00A10BE0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3A7B65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О перспективах развития учреждения в новом учебном году.</w:t>
            </w:r>
          </w:p>
          <w:p w:rsidR="008D7A78" w:rsidRPr="000D4949" w:rsidRDefault="008D7A78" w:rsidP="008D7A78">
            <w:pPr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iCs/>
                <w:sz w:val="24"/>
                <w:szCs w:val="24"/>
              </w:rPr>
              <w:t>Разное.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0D494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9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</w:tr>
    </w:tbl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5A7">
        <w:rPr>
          <w:rFonts w:ascii="Times New Roman" w:hAnsi="Times New Roman"/>
          <w:b/>
          <w:sz w:val="24"/>
          <w:szCs w:val="24"/>
        </w:rPr>
        <w:t>Работа Педагогического совета.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4"/>
        <w:gridCol w:w="1559"/>
        <w:gridCol w:w="1559"/>
        <w:gridCol w:w="2410"/>
      </w:tblGrid>
      <w:tr w:rsidR="00F177AC" w:rsidRPr="00A10BE0" w:rsidTr="009637B6">
        <w:trPr>
          <w:trHeight w:val="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Участники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b/>
                <w:sz w:val="24"/>
                <w:szCs w:val="24"/>
              </w:rPr>
              <w:t>Общее собрание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трудового коллектива </w:t>
            </w:r>
          </w:p>
          <w:p w:rsidR="008D7A78" w:rsidRPr="0092331E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«Перспективы развития Центра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  <w:r>
              <w:rPr>
                <w:rFonts w:ascii="Times New Roman" w:hAnsi="Times New Roman"/>
                <w:sz w:val="24"/>
                <w:szCs w:val="24"/>
              </w:rPr>
              <w:t>Принятие новой Программы развития на 2016-2020 гг.</w:t>
            </w:r>
            <w:r w:rsidRPr="000D0A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квалификационные требования к педагогическим работникам дополнительного образования. Профессиональный стандарт педагога дополнительного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31655" w:rsidRDefault="008D7A78" w:rsidP="008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5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531655">
              <w:rPr>
                <w:rFonts w:ascii="Times New Roman" w:hAnsi="Times New Roman"/>
                <w:sz w:val="24"/>
                <w:szCs w:val="24"/>
              </w:rPr>
              <w:t xml:space="preserve"> «Оценка качества дополнительных образовательных услуг</w:t>
            </w:r>
            <w:r w:rsidRPr="0053165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31655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55"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31655" w:rsidRDefault="008D7A78" w:rsidP="008D7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165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2331E">
              <w:rPr>
                <w:rFonts w:ascii="Times New Roman" w:hAnsi="Times New Roman"/>
                <w:iCs/>
                <w:sz w:val="24"/>
                <w:szCs w:val="24"/>
              </w:rPr>
              <w:t>Результаты самообследования за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92331E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233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b/>
                <w:sz w:val="24"/>
                <w:szCs w:val="24"/>
              </w:rPr>
              <w:t>Общее собрание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31E">
              <w:rPr>
                <w:rFonts w:ascii="Times New Roman" w:hAnsi="Times New Roman"/>
                <w:b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"Успех года - 2017"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8D7A78" w:rsidRPr="0092331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33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92331E" w:rsidRDefault="008D7A78" w:rsidP="008D7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31E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</w:tc>
      </w:tr>
    </w:tbl>
    <w:p w:rsidR="004527A4" w:rsidRDefault="004527A4" w:rsidP="002307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7860" w:rsidRDefault="00EC7860" w:rsidP="00452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Работа Художественного совета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560"/>
        <w:gridCol w:w="2693"/>
      </w:tblGrid>
      <w:tr w:rsidR="00F177AC" w:rsidRPr="004527A4" w:rsidTr="009637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263"/>
              </w:tabs>
              <w:ind w:left="0" w:hanging="17"/>
              <w:jc w:val="both"/>
            </w:pPr>
            <w:r w:rsidRPr="0039180A">
              <w:t>Утверждение плана работы на 2016-2017 учебный год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263"/>
              </w:tabs>
              <w:ind w:left="0" w:hanging="17"/>
              <w:jc w:val="both"/>
            </w:pPr>
            <w:r w:rsidRPr="0039180A">
              <w:t xml:space="preserve">О подготовке и проведении </w:t>
            </w:r>
            <w:r>
              <w:t>Юбилея ЦРТДЮ</w:t>
            </w:r>
          </w:p>
          <w:p w:rsidR="008D7A78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263"/>
              </w:tabs>
              <w:ind w:left="0" w:hanging="17"/>
              <w:jc w:val="both"/>
            </w:pPr>
            <w:r w:rsidRPr="0039180A">
              <w:lastRenderedPageBreak/>
              <w:t>О подготовке и проведении Дня города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263"/>
              </w:tabs>
              <w:ind w:left="0" w:hanging="17"/>
              <w:jc w:val="both"/>
            </w:pPr>
            <w:r w:rsidRPr="0039180A">
              <w:t xml:space="preserve">О подготовке и проведении Дня </w:t>
            </w:r>
            <w:r>
              <w:t>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Флядер Е.П.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231"/>
                <w:tab w:val="left" w:pos="381"/>
              </w:tabs>
              <w:ind w:left="0" w:firstLine="33"/>
            </w:pPr>
            <w:r w:rsidRPr="0039180A">
              <w:t xml:space="preserve">О подготовке и проведении районного Дня пожилого человека 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231"/>
                <w:tab w:val="left" w:pos="381"/>
              </w:tabs>
              <w:ind w:left="0" w:firstLine="33"/>
            </w:pPr>
            <w:r w:rsidRPr="0039180A">
              <w:t>О подготовке и проведении чествования работников педагогического труда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231"/>
                <w:tab w:val="left" w:pos="381"/>
              </w:tabs>
              <w:ind w:left="0" w:firstLine="33"/>
            </w:pPr>
            <w:r w:rsidRPr="0039180A">
              <w:t>О подготовке и проведении районного конкурса «Ведущий года»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 w:rsidRPr="0039180A">
              <w:t>О подготовке и проведении районного КВН.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 w:rsidRPr="0039180A">
              <w:t>О подготовке и проведении районного праздника, посвященного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 w:rsidRPr="0039180A">
              <w:t>О подготовке к новогодней кампании (утверждение сценариев)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 w:rsidRPr="0039180A">
              <w:t>О подготовке и проведениии Дня инвалида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 w:rsidRPr="0039180A">
              <w:t>О подготовке и проведении открытия елок в микрорайонах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 w:rsidRPr="0039180A">
              <w:t xml:space="preserve">О подготовке ко </w:t>
            </w:r>
            <w:r w:rsidRPr="0039180A">
              <w:rPr>
                <w:lang w:val="en-US"/>
              </w:rPr>
              <w:t>II</w:t>
            </w:r>
            <w:r w:rsidRPr="0039180A">
              <w:t xml:space="preserve"> открытому конкурсу детских игровых театрализованных программ «Забава - 2016»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 w:rsidRPr="0039180A">
              <w:t>О подготовке и проведении районного    спортивного праздника «Один день в армии»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06"/>
              </w:tabs>
              <w:ind w:left="0" w:firstLine="33"/>
              <w:jc w:val="both"/>
            </w:pPr>
            <w:r>
              <w:t>О подготовке и проведении патриотического месячника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 w:rsidRPr="0039180A">
              <w:t xml:space="preserve">О подготовке и проведении районного фестиваля - конкурса «Школьная весна», 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 w:rsidRPr="0039180A">
              <w:t>О подготовке к I</w:t>
            </w:r>
            <w:r>
              <w:rPr>
                <w:lang w:val="en-US"/>
              </w:rPr>
              <w:t>V</w:t>
            </w:r>
            <w:r w:rsidRPr="0039180A">
              <w:t xml:space="preserve"> городскому конкурсу «Фестиваль дружбы народов».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 w:rsidRPr="0039180A">
              <w:t>О подготовке и проведении Дня Победы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 w:rsidRPr="0039180A">
              <w:t>О подготовке и проведении Областного Дня семьи и Дня детства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>
              <w:t>О подготовке и проведении юбилея ЦРТДЮ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 w:rsidRPr="0039180A">
              <w:t xml:space="preserve">О подготовке и проведении </w:t>
            </w:r>
            <w:r w:rsidRPr="0039180A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39180A">
              <w:t xml:space="preserve"> районного конкурса инсценированной патриотической песни «Пою, мое Отечество!»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78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A10BE0" w:rsidRDefault="008D7A78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 w:rsidRPr="0039180A">
              <w:t>О подготовке и проведении районного мероприятия, посвященного Дню защиты детей</w:t>
            </w:r>
          </w:p>
          <w:p w:rsidR="008D7A78" w:rsidRPr="0039180A" w:rsidRDefault="008D7A78" w:rsidP="00994DE8">
            <w:pPr>
              <w:pStyle w:val="af"/>
              <w:numPr>
                <w:ilvl w:val="0"/>
                <w:numId w:val="52"/>
              </w:numPr>
              <w:tabs>
                <w:tab w:val="left" w:pos="321"/>
              </w:tabs>
              <w:ind w:left="33" w:firstLine="0"/>
              <w:jc w:val="both"/>
            </w:pPr>
            <w:r w:rsidRPr="0039180A">
              <w:t>О подготовке и проведении районных мероприятий, посвященных Дню России и Дню памяти и скорби.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39180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7A4" w:rsidRPr="008D7A78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Работа методического совета.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560"/>
        <w:gridCol w:w="2693"/>
      </w:tblGrid>
      <w:tr w:rsidR="008D7A78" w:rsidRPr="00A10BE0" w:rsidTr="009637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7A78" w:rsidRPr="00A10BE0" w:rsidTr="008D7A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Утверждение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работы МО, </w:t>
            </w:r>
            <w:r w:rsidRPr="005C53FE">
              <w:rPr>
                <w:rFonts w:ascii="Times New Roman" w:hAnsi="Times New Roman"/>
                <w:sz w:val="24"/>
                <w:szCs w:val="24"/>
              </w:rPr>
              <w:t xml:space="preserve"> методической работы на 2016-2017 уч. год.</w:t>
            </w:r>
          </w:p>
          <w:p w:rsidR="008D7A78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аттестации в Центре в 20165-2017 году.</w:t>
            </w:r>
          </w:p>
          <w:p w:rsidR="008D7A78" w:rsidRPr="005C53FE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Утверждение образовательных программ на 2016-2017 уч.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Демахина Т.П.</w:t>
            </w:r>
          </w:p>
        </w:tc>
      </w:tr>
      <w:tr w:rsidR="008D7A78" w:rsidRPr="00A10BE0" w:rsidTr="008D7A78">
        <w:trPr>
          <w:trHeight w:val="1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«Проведение экспертизы и внутреннего рецензирования программ, разрабатываемых педагогами. Эффективность деятельности педагогического работника»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</w:tc>
      </w:tr>
      <w:tr w:rsidR="008D7A78" w:rsidRPr="00A10BE0" w:rsidTr="008D7A78">
        <w:trPr>
          <w:trHeight w:val="7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A10BE0" w:rsidRDefault="008D7A78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«Об обобщении педагогического опыта педагогов Центра</w:t>
            </w:r>
            <w:r>
              <w:rPr>
                <w:rFonts w:ascii="Times New Roman" w:hAnsi="Times New Roman"/>
                <w:sz w:val="24"/>
                <w:szCs w:val="24"/>
              </w:rPr>
              <w:t>. Экспертиза профессионально-значимых информационных запросов педагогов</w:t>
            </w:r>
            <w:r w:rsidRPr="005C53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5C53FE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E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</w:tc>
      </w:tr>
    </w:tbl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Pr="001D6D5A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Расширенные аппаратные совещания при директоре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560"/>
        <w:gridCol w:w="2693"/>
      </w:tblGrid>
      <w:tr w:rsidR="008D7A78" w:rsidRPr="00A10BE0" w:rsidTr="009637B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8D7A78" w:rsidRPr="00A10BE0" w:rsidRDefault="008D7A78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D7A78" w:rsidRPr="00A10BE0" w:rsidTr="00B2666C">
        <w:trPr>
          <w:trHeight w:val="2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180509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Готовность учреждения к новому 2016-2017 учебному году.</w:t>
            </w:r>
          </w:p>
          <w:p w:rsidR="008D7A78" w:rsidRPr="00180509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О подготовке учреждения к празднованию Дня города</w:t>
            </w:r>
          </w:p>
          <w:p w:rsidR="008D7A78" w:rsidRPr="00180509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О выполнении решений, приказов, инструктивных писем органов УО.</w:t>
            </w:r>
          </w:p>
          <w:p w:rsidR="008D7A78" w:rsidRPr="00180509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623CAA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Анализ проведения летней оздоровительной кампании.</w:t>
            </w:r>
          </w:p>
          <w:p w:rsidR="008D7A78" w:rsidRPr="00623CAA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Анализ проведения профилактической акции «Подросток».</w:t>
            </w:r>
          </w:p>
          <w:p w:rsidR="008D7A78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и проведении 80-летия юбилея учреждения.</w:t>
            </w:r>
          </w:p>
          <w:p w:rsidR="008D7A78" w:rsidRPr="00C25173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0D0A4F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F">
              <w:rPr>
                <w:rFonts w:ascii="Times New Roman" w:hAnsi="Times New Roman"/>
                <w:sz w:val="24"/>
                <w:szCs w:val="24"/>
              </w:rPr>
              <w:t xml:space="preserve">Анализ комплектования учебных групп и объединений в новом учебном  году. Организация образовательного процесса в учреждении. </w:t>
            </w:r>
          </w:p>
          <w:p w:rsidR="008D7A78" w:rsidRPr="000D0A4F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0D0A4F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D7A78" w:rsidRPr="000D0A4F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0A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0D0A4F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0D0A4F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0D0A4F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F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623CAA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 xml:space="preserve">Анализ проведения осенних каникул. </w:t>
            </w:r>
          </w:p>
          <w:p w:rsidR="008D7A78" w:rsidRPr="00623CAA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Организация и проведение новогодней кампании и зимних каникул школьников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  <w:p w:rsidR="008D7A78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Выполнение решений, стоящих на контроле</w:t>
            </w:r>
          </w:p>
          <w:p w:rsidR="008D7A78" w:rsidRPr="00C25173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623CA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623CA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Ляшко Т.А.</w:t>
            </w:r>
          </w:p>
          <w:p w:rsidR="008D7A78" w:rsidRPr="00623CA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623CA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623CA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D17E15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Организация работы в области соблюдения законодательства по пожарной безопасности образовательных организаций. Выполнение предписаний.</w:t>
            </w:r>
          </w:p>
          <w:p w:rsidR="008D7A78" w:rsidRPr="00D17E15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Утверждение графика отпусков на следующий календарный год.</w:t>
            </w:r>
          </w:p>
          <w:p w:rsidR="008D7A78" w:rsidRPr="00C25173" w:rsidRDefault="008D7A78" w:rsidP="008D7A78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учреждения к 80-летнему юбилею</w:t>
            </w:r>
          </w:p>
          <w:p w:rsidR="008D7A78" w:rsidRPr="00C25173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Скорина В.В.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C25173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 xml:space="preserve">Итоги контроля результатов освоения обучающимися образовательных программ.  Сохранность контингента обучающихся, результаты проверки наполняемости групп. </w:t>
            </w:r>
          </w:p>
          <w:p w:rsidR="008D7A78" w:rsidRPr="00623CAA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Анализ проведения новогодней кампании и зимних каникул школьников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  <w:p w:rsidR="008D7A78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lastRenderedPageBreak/>
              <w:t>О выполнении решений, стоящих на контроле</w:t>
            </w:r>
          </w:p>
          <w:p w:rsidR="008D7A78" w:rsidRPr="00CD060C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CD060C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CD060C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CD060C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0C">
              <w:rPr>
                <w:rFonts w:ascii="Times New Roman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06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Default="008D7A78" w:rsidP="008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8D7A78" w:rsidRDefault="008D7A78" w:rsidP="008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8D7A78" w:rsidRDefault="008D7A78" w:rsidP="008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Фоменкова Н.Л</w:t>
            </w:r>
          </w:p>
          <w:p w:rsidR="008D7A78" w:rsidRDefault="008D7A78" w:rsidP="008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CD060C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623CA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623CAA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lastRenderedPageBreak/>
              <w:t>Маковчик Т.Ю.</w:t>
            </w: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7A78" w:rsidRPr="00CD060C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Наследова</w:t>
            </w:r>
            <w:r w:rsidRPr="00CD060C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8D7A78" w:rsidRPr="00A10BE0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C25173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 xml:space="preserve">Анализ результатов тематической проверки журналов по выполнению образовательных программ. </w:t>
            </w:r>
          </w:p>
          <w:p w:rsidR="008D7A78" w:rsidRPr="00180509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Организация работы в области соблюдения законодательства санитарно-эпидемиологического благополучия граждан для образовательных организаций.</w:t>
            </w:r>
          </w:p>
          <w:p w:rsidR="008D7A78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  <w:p w:rsidR="008D7A78" w:rsidRPr="00C25173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Скорина В.В.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Гербер О.С.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180509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 xml:space="preserve">Анализ работы ИМК и психологической службы в рамках самообследования учреждения </w:t>
            </w:r>
          </w:p>
          <w:p w:rsidR="008D7A78" w:rsidRPr="00180509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18050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Default="008D7A78" w:rsidP="008D7A78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проведенного мониторинга «Оценка качества образовательной деятельности учреждения» </w:t>
            </w:r>
          </w:p>
          <w:p w:rsidR="008D7A78" w:rsidRPr="00C25173" w:rsidRDefault="008D7A78" w:rsidP="008D7A78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учреждения к 80-летнему юбилею</w:t>
            </w:r>
          </w:p>
          <w:p w:rsidR="008D7A78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09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  <w:p w:rsidR="008D7A78" w:rsidRPr="00C25173" w:rsidRDefault="008D7A78" w:rsidP="008D7A78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517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Default="008D7A78" w:rsidP="008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7A78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7A78" w:rsidRPr="00C25173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C25173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городского координационного плана мероприятий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 уч. г</w:t>
            </w:r>
          </w:p>
          <w:p w:rsidR="008D7A78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AA">
              <w:rPr>
                <w:rFonts w:ascii="Times New Roman" w:hAnsi="Times New Roman"/>
                <w:sz w:val="24"/>
                <w:szCs w:val="24"/>
              </w:rPr>
              <w:t>Выполнение решений, стоящих на контроле</w:t>
            </w:r>
          </w:p>
          <w:p w:rsidR="008D7A78" w:rsidRPr="00C25173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8D7A78" w:rsidRPr="00A10BE0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10BE0" w:rsidRDefault="008D7A78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8" w:rsidRPr="00AE1919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Перспективное планирование на новый учебный год.</w:t>
            </w:r>
          </w:p>
          <w:p w:rsidR="008D7A78" w:rsidRPr="00AE1919" w:rsidRDefault="008D7A78" w:rsidP="008D7A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О текущем ремонте и подготовке учреждения к новому учебному году</w:t>
            </w:r>
          </w:p>
          <w:p w:rsidR="008D7A78" w:rsidRPr="00AE1919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  <w:p w:rsidR="008D7A78" w:rsidRPr="00AE1919" w:rsidRDefault="008D7A78" w:rsidP="008D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Скорина В.В.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  <w:p w:rsidR="008D7A78" w:rsidRPr="00AE1919" w:rsidRDefault="008D7A78" w:rsidP="008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19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</w:tbl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Pr="00B2666C" w:rsidRDefault="00EC7860" w:rsidP="00994DE8">
      <w:pPr>
        <w:pStyle w:val="af"/>
        <w:numPr>
          <w:ilvl w:val="0"/>
          <w:numId w:val="62"/>
        </w:numPr>
        <w:jc w:val="center"/>
        <w:rPr>
          <w:b/>
        </w:rPr>
      </w:pPr>
      <w:r w:rsidRPr="00B2666C">
        <w:rPr>
          <w:b/>
        </w:rPr>
        <w:t>Руководство и контроль.</w:t>
      </w:r>
    </w:p>
    <w:p w:rsidR="00B2666C" w:rsidRPr="00B2666C" w:rsidRDefault="00B2666C" w:rsidP="00994DE8">
      <w:pPr>
        <w:pStyle w:val="af"/>
        <w:numPr>
          <w:ilvl w:val="1"/>
          <w:numId w:val="62"/>
        </w:numPr>
        <w:jc w:val="center"/>
        <w:rPr>
          <w:b/>
        </w:rPr>
      </w:pPr>
      <w:r w:rsidRPr="00B2666C">
        <w:rPr>
          <w:b/>
        </w:rPr>
        <w:t>Анализ и контроль организации образовательного процесса</w:t>
      </w:r>
    </w:p>
    <w:p w:rsidR="00B2666C" w:rsidRDefault="00B2666C" w:rsidP="00B26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1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3205"/>
        <w:gridCol w:w="1985"/>
        <w:gridCol w:w="1559"/>
      </w:tblGrid>
      <w:tr w:rsidR="00B2666C" w:rsidRPr="00EC532F" w:rsidTr="00A13490">
        <w:tc>
          <w:tcPr>
            <w:tcW w:w="2127" w:type="dxa"/>
            <w:shd w:val="clear" w:color="auto" w:fill="984806" w:themeFill="accent6" w:themeFillShade="80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Содержание контрольно- аналитической работы</w:t>
            </w:r>
          </w:p>
        </w:tc>
        <w:tc>
          <w:tcPr>
            <w:tcW w:w="1275" w:type="dxa"/>
            <w:shd w:val="clear" w:color="auto" w:fill="984806" w:themeFill="accent6" w:themeFillShade="80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05" w:type="dxa"/>
            <w:shd w:val="clear" w:color="auto" w:fill="984806" w:themeFill="accent6" w:themeFillShade="80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5" w:type="dxa"/>
            <w:shd w:val="clear" w:color="auto" w:fill="984806" w:themeFill="accent6" w:themeFillShade="80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Итоговый документ, форма отчета</w:t>
            </w:r>
          </w:p>
        </w:tc>
        <w:tc>
          <w:tcPr>
            <w:tcW w:w="1559" w:type="dxa"/>
            <w:shd w:val="clear" w:color="auto" w:fill="984806" w:themeFill="accent6" w:themeFillShade="80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2666C" w:rsidRPr="00EC532F" w:rsidTr="00B2666C">
        <w:tc>
          <w:tcPr>
            <w:tcW w:w="2127" w:type="dxa"/>
            <w:vMerge w:val="restart"/>
            <w:vAlign w:val="center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Анализ и контроль организации комплектования объединений</w:t>
            </w:r>
          </w:p>
        </w:tc>
        <w:tc>
          <w:tcPr>
            <w:tcW w:w="1275" w:type="dxa"/>
            <w:vMerge w:val="restart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Проведение педагогических совещаний в СП, и планерок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Устный анализ на совещании при директоре, протоколы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Сверка списочного состава групп переходящего состава. </w:t>
            </w:r>
            <w:r w:rsidRPr="00EC532F">
              <w:rPr>
                <w:rFonts w:ascii="Times New Roman" w:hAnsi="Times New Roman"/>
                <w:sz w:val="20"/>
                <w:szCs w:val="20"/>
              </w:rPr>
              <w:t>Составление проекта приказа о переводе на следующий год обучения.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Приказ о переводе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Контроль комплектования учебных групп, посещения учебных занятий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Посещение родительских собраний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Уточнение данных списочного состава групп первого года обучения. </w:t>
            </w:r>
            <w:r w:rsidRPr="00EC532F">
              <w:rPr>
                <w:rFonts w:ascii="Times New Roman" w:hAnsi="Times New Roman"/>
                <w:sz w:val="20"/>
                <w:szCs w:val="20"/>
              </w:rPr>
              <w:t xml:space="preserve">Составление проекта приказа о зачислении обучающихся и о переводе на следующий год обучения.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Обновление базы обучающихся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Анализ документации.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справка о результатах выполнения учебного плана, справка о проведении родительских собраний, приказ о зачислении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 w:val="restart"/>
            <w:vAlign w:val="center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>Анализ и контроль организации образовательного процесса</w:t>
            </w: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Посещение учебных занятий, проверки наполняемости учебных групп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Проверка выполнения календарно-тематического планирования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ежемесячные справки, справки за полугодие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Август 2016 май-июнь 2017 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Приемка учебных кабинетов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аналитические справки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 01- по 20  2016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Контроль наличия медицинских справок у обучающихся хореографических коллективов, спортивных секций, детей с ОВЗ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Анализ выполнения учебного плана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Сверка расписания, занятости кабинетов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Фронтальная проверка работы педагогов на базе школ, занятость кабинетов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аналит. справка, расписание</w:t>
            </w:r>
          </w:p>
          <w:p w:rsidR="00B2666C" w:rsidRPr="00EC532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справка по итогам проверки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Проверка соответствия расписания занятий с реальным временем проведения занятий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Проверка соответствия контингента обучающихся в коллективах учебному плану СП, ЦРТДЮ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 зам. директоре, аналитические справки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Ноябрь 2016, декабрь 2016, март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Контроль соответствия проведения занятий изменениям в расписании и правильного оформления изменений в журналах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 директоре, 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  01 по 15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Тематическая проверка журналов по выполнению образовательных программ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 зам. директоре, аналитические справки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Февраль  с 08 по 20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Соблюдение правил охраны труда при организации занятий педагогами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Март, апрель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Выборочный контроль соблюдения расписания работы педагогов и концертмейстеров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зам.  директоре, 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 21 по 31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Проверка организации учебно-воспитательной работы в каникулы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Формирование групп последующих лет обучения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 зам. директоре, 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Хисматова О.В.  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Проверка журналов образовательной деятельности</w:t>
            </w: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Ежемесяч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Контроль за ведением учебных журналов по состоянию на 25 число месяца, анализ ведения журналов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Справки по итогам контроля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Хисматова О.В.  </w:t>
            </w:r>
          </w:p>
          <w:p w:rsidR="00B2666C" w:rsidRPr="00EC532F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       РСП</w:t>
            </w:r>
          </w:p>
        </w:tc>
      </w:tr>
      <w:tr w:rsidR="00B2666C" w:rsidRPr="00EC532F" w:rsidTr="00B2666C">
        <w:tc>
          <w:tcPr>
            <w:tcW w:w="2127" w:type="dxa"/>
            <w:vMerge w:val="restart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Проверка содержания и качества образовательного процесса</w:t>
            </w: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Анализ учебных занятий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Анализ воспитательных мероприятий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Контроль ведения учебной документации (проверка своевременности заполнения календарного учебного плана, плана воспитательной работы, других документов)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Анкетирование 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Контроль результатов освоения учащимися образовательных программ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аналитические справки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Мониторинг самореализации выпускников ЦРТДЮ 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Декабрь 2016,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май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Посещение отчетных концертов коллективов, контрольных занятий, открытых занятий, проведение промежуточной и итоговой диагностики в коллективах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аналитические справки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январь, апрель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Проверка выполнения образовательных программ, анализ учебной документации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Апрель- </w:t>
            </w: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>май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контрольных и </w:t>
            </w: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>открытых занятий в группах последнего года обучения по образовательным программам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при </w:t>
            </w: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>директоре, аналитические справки, графики промежуточной и итоговой аттестации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Хисматова </w:t>
            </w:r>
            <w:r w:rsidRPr="00EC532F"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Формирование информационной базы о выпускниках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База выпускников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Контроль результативности образовательного процесса по итогам учебного года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аналитические справки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 w:val="restart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Фронтальные проверки детских объединений</w:t>
            </w: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Анализ учебных занятий, учебной документации, диагностики, фонда методических материалов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</w:p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 зам. директоре, 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Январь, март, апрель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Сохранность контингента обучающихся, проверка наполняемости групп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зам.  директоре, 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 w:val="restart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Анализ работы педагогов по итогам учебного года</w:t>
            </w: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Анализ достижений обучающихся и педагогов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Апрель- май 2017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Анализ отчетной документации педагогов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B2666C" w:rsidRPr="00EC532F" w:rsidTr="00B2666C">
        <w:tc>
          <w:tcPr>
            <w:tcW w:w="2127" w:type="dxa"/>
            <w:vMerge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Итоговая проверка выполнения образовательных программ</w:t>
            </w:r>
          </w:p>
        </w:tc>
        <w:tc>
          <w:tcPr>
            <w:tcW w:w="1985" w:type="dxa"/>
          </w:tcPr>
          <w:p w:rsidR="00B2666C" w:rsidRPr="00EC532F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Совещание при директоре, аналитическая справка</w:t>
            </w:r>
          </w:p>
        </w:tc>
        <w:tc>
          <w:tcPr>
            <w:tcW w:w="1559" w:type="dxa"/>
          </w:tcPr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B2666C" w:rsidRPr="00EC532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</w:tbl>
    <w:p w:rsidR="00B2666C" w:rsidRPr="009B7E2D" w:rsidRDefault="00B2666C" w:rsidP="00B26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6C" w:rsidRPr="00B2666C" w:rsidRDefault="00B2666C" w:rsidP="00B2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66C">
        <w:rPr>
          <w:rFonts w:ascii="Times New Roman" w:hAnsi="Times New Roman"/>
          <w:b/>
          <w:sz w:val="24"/>
          <w:szCs w:val="24"/>
        </w:rPr>
        <w:t>2.2.  Анализ и контроль  воспитательного процесса.</w:t>
      </w:r>
    </w:p>
    <w:tbl>
      <w:tblPr>
        <w:tblW w:w="10151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71"/>
        <w:gridCol w:w="1701"/>
        <w:gridCol w:w="2977"/>
        <w:gridCol w:w="1417"/>
        <w:gridCol w:w="1418"/>
      </w:tblGrid>
      <w:tr w:rsidR="00B2666C" w:rsidRPr="005F47C4" w:rsidTr="00A1349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7C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7C4">
              <w:rPr>
                <w:rFonts w:ascii="Times New Roman" w:hAnsi="Times New Roman"/>
                <w:b/>
                <w:sz w:val="20"/>
                <w:szCs w:val="20"/>
              </w:rPr>
              <w:t>Вид и форма контроля</w:t>
            </w:r>
          </w:p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7C4">
              <w:rPr>
                <w:rFonts w:ascii="Times New Roman" w:hAnsi="Times New Roman"/>
                <w:b/>
                <w:sz w:val="20"/>
                <w:szCs w:val="20"/>
              </w:rPr>
              <w:t>Субъект</w:t>
            </w:r>
          </w:p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7C4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7C4">
              <w:rPr>
                <w:rFonts w:ascii="Times New Roman" w:hAnsi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7C4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B2666C" w:rsidRPr="005F47C4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7C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</w:tc>
      </w:tr>
      <w:tr w:rsidR="00B2666C" w:rsidRPr="00797B4A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контроль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666C" w:rsidRPr="00797B4A" w:rsidRDefault="00B2666C" w:rsidP="00994DE8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состояние документации</w:t>
            </w:r>
          </w:p>
          <w:p w:rsidR="00B2666C" w:rsidRDefault="00B2666C" w:rsidP="00D41D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994DE8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уровень проводимых мероприятий</w:t>
            </w:r>
          </w:p>
          <w:p w:rsidR="00B2666C" w:rsidRDefault="00B2666C" w:rsidP="00D41D3C">
            <w:pPr>
              <w:tabs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994DE8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проводимых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>массовы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инструктора по </w:t>
            </w:r>
            <w:r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B2666C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2666C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инструктора по </w:t>
            </w:r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 xml:space="preserve">Педагоги, педагоги организаторы, инструктора по </w:t>
            </w:r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Выявление системы работы над документами, соответствие содержания документов нормативным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66C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Качество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воспитательных мероприятий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Уровень организации и проведения массовых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DC17B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- 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B2666C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B240F3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B240F3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B240F3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B240F3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B240F3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6C" w:rsidRPr="00797B4A" w:rsidTr="00B266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Персональный контроль педагогов, выходящих на соответствие и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>-май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B2666C" w:rsidRPr="00797B4A" w:rsidTr="00B2666C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Персональный контроль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Оказание помощи молодым 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DC17B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>- 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B2666C" w:rsidRPr="00797B4A" w:rsidTr="00B2666C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Тематический контроль «Организация каникулярных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Педагогические сотрудники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Эффективность организации и проведения культурного досуга в период каникул.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2666C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C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B2666C" w:rsidRPr="00797B4A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</w:tbl>
    <w:p w:rsidR="00B2666C" w:rsidRDefault="00B2666C" w:rsidP="00B26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1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820"/>
        <w:gridCol w:w="2234"/>
      </w:tblGrid>
      <w:tr w:rsidR="009637B6" w:rsidRPr="00EC532F" w:rsidTr="00A13490">
        <w:tc>
          <w:tcPr>
            <w:tcW w:w="2410" w:type="dxa"/>
            <w:shd w:val="clear" w:color="auto" w:fill="984806" w:themeFill="accent6" w:themeFillShade="80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shd w:val="clear" w:color="auto" w:fill="984806" w:themeFill="accent6" w:themeFillShade="80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4" w:type="dxa"/>
            <w:shd w:val="clear" w:color="auto" w:fill="984806" w:themeFill="accent6" w:themeFillShade="80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9637B6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плана 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сентябрь – ноябрь 2016</w:t>
            </w:r>
          </w:p>
        </w:tc>
        <w:tc>
          <w:tcPr>
            <w:tcW w:w="4820" w:type="dxa"/>
          </w:tcPr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Контроль прохождения испытательного срока вновь принятых работников</w:t>
            </w:r>
          </w:p>
        </w:tc>
        <w:tc>
          <w:tcPr>
            <w:tcW w:w="2234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01-15 марта 2017</w:t>
            </w:r>
          </w:p>
        </w:tc>
        <w:tc>
          <w:tcPr>
            <w:tcW w:w="4820" w:type="dxa"/>
          </w:tcPr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Контроль соблюдения расписания работы педагогов и концертмейстеров</w:t>
            </w:r>
          </w:p>
        </w:tc>
        <w:tc>
          <w:tcPr>
            <w:tcW w:w="2234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4820" w:type="dxa"/>
          </w:tcPr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Анализ методической поддержки молодым специалистам, организации наставничества</w:t>
            </w:r>
          </w:p>
        </w:tc>
        <w:tc>
          <w:tcPr>
            <w:tcW w:w="2234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4820" w:type="dxa"/>
          </w:tcPr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Анализ результатов достижений педагогических работников</w:t>
            </w:r>
          </w:p>
        </w:tc>
        <w:tc>
          <w:tcPr>
            <w:tcW w:w="2234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4820" w:type="dxa"/>
          </w:tcPr>
          <w:p w:rsidR="009637B6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 xml:space="preserve">Контроль выполнения летнего </w:t>
            </w: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  <w:r w:rsidRPr="00EC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Проверка табеля учета рабочего времени педагогов</w:t>
            </w:r>
          </w:p>
        </w:tc>
        <w:tc>
          <w:tcPr>
            <w:tcW w:w="2234" w:type="dxa"/>
          </w:tcPr>
          <w:p w:rsidR="009637B6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Посещение открытых занятий</w:t>
            </w:r>
          </w:p>
        </w:tc>
        <w:tc>
          <w:tcPr>
            <w:tcW w:w="2234" w:type="dxa"/>
          </w:tcPr>
          <w:p w:rsidR="009637B6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Контроль реализации мероприятий  в рамках Программы развития</w:t>
            </w:r>
          </w:p>
        </w:tc>
        <w:tc>
          <w:tcPr>
            <w:tcW w:w="2234" w:type="dxa"/>
          </w:tcPr>
          <w:p w:rsidR="009637B6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9637B6" w:rsidRPr="00EC532F" w:rsidTr="009637B6">
        <w:tc>
          <w:tcPr>
            <w:tcW w:w="2410" w:type="dxa"/>
          </w:tcPr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</w:tcPr>
          <w:p w:rsidR="009637B6" w:rsidRPr="00EC532F" w:rsidRDefault="009637B6" w:rsidP="0096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2F">
              <w:rPr>
                <w:rFonts w:ascii="Times New Roman" w:hAnsi="Times New Roman"/>
                <w:sz w:val="24"/>
                <w:szCs w:val="24"/>
              </w:rPr>
              <w:t>Работа с молодыми педагогами, наставничество, контроль посещения педагогами ГМО и прохождения курсов.ПК</w:t>
            </w:r>
          </w:p>
        </w:tc>
        <w:tc>
          <w:tcPr>
            <w:tcW w:w="2234" w:type="dxa"/>
          </w:tcPr>
          <w:p w:rsidR="009637B6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9637B6" w:rsidRPr="00EC532F" w:rsidRDefault="009637B6" w:rsidP="0096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</w:tbl>
    <w:p w:rsidR="00B2666C" w:rsidRPr="00B2666C" w:rsidRDefault="007C2188" w:rsidP="00B2666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2666C" w:rsidRPr="00B2666C">
        <w:rPr>
          <w:rFonts w:ascii="Times New Roman" w:hAnsi="Times New Roman"/>
          <w:b/>
          <w:sz w:val="24"/>
          <w:szCs w:val="24"/>
        </w:rPr>
        <w:t>.3. Контроль работы с педагогическим коллективом</w:t>
      </w:r>
    </w:p>
    <w:p w:rsidR="00B2666C" w:rsidRDefault="00B2666C" w:rsidP="00B2666C">
      <w:pPr>
        <w:spacing w:after="0" w:line="240" w:lineRule="auto"/>
        <w:jc w:val="center"/>
        <w:rPr>
          <w:sz w:val="28"/>
          <w:szCs w:val="28"/>
        </w:rPr>
      </w:pPr>
    </w:p>
    <w:p w:rsidR="00B2666C" w:rsidRPr="00B2666C" w:rsidRDefault="00B2666C" w:rsidP="00B2666C">
      <w:pPr>
        <w:pStyle w:val="af"/>
        <w:ind w:left="1080"/>
        <w:rPr>
          <w:b/>
        </w:rPr>
      </w:pPr>
    </w:p>
    <w:p w:rsidR="00EC7860" w:rsidRPr="00093AED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3AED">
        <w:rPr>
          <w:rFonts w:ascii="Times New Roman" w:hAnsi="Times New Roman"/>
          <w:b/>
          <w:sz w:val="24"/>
          <w:szCs w:val="24"/>
        </w:rPr>
        <w:t xml:space="preserve">. </w:t>
      </w:r>
      <w:r w:rsidR="0072171C">
        <w:rPr>
          <w:rFonts w:ascii="Times New Roman" w:hAnsi="Times New Roman"/>
          <w:b/>
          <w:sz w:val="24"/>
          <w:szCs w:val="24"/>
        </w:rPr>
        <w:t>Образовательно</w:t>
      </w:r>
      <w:r w:rsidRPr="00093AED">
        <w:rPr>
          <w:rFonts w:ascii="Times New Roman" w:hAnsi="Times New Roman"/>
          <w:b/>
          <w:sz w:val="24"/>
          <w:szCs w:val="24"/>
        </w:rPr>
        <w:t xml:space="preserve"> – воспитательная деятельность.</w:t>
      </w:r>
    </w:p>
    <w:p w:rsidR="00EC7860" w:rsidRPr="00093AED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 xml:space="preserve">План массовых городских и районных мероприятий, организуемых и проводимых Центром.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6"/>
        <w:gridCol w:w="1984"/>
        <w:gridCol w:w="1559"/>
        <w:gridCol w:w="1418"/>
      </w:tblGrid>
      <w:tr w:rsidR="00B2666C" w:rsidRPr="00472FE1" w:rsidTr="00A13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2</w:t>
            </w:r>
          </w:p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Районные праздники, посвященные 280-летию города Орска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 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Жители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Парк ДКЖД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Площадки по месту жительства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2FE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72FE1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 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Парк ДКЖД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6C" w:rsidRPr="00472FE1" w:rsidTr="009637B6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Районные мероприятия, посвященные Дню пожилого человека «Не стареют душой ветераны»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ОСЗН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Ветераны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Парк ЖД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Площадки по месту жительства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472FE1">
              <w:rPr>
                <w:b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Городское чествование ветеранов педагогического труда, посвященное Дню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УО 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Ветераны пед.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ДК «Нефтехимиков»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спортивный праздник «Зов джунглей».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ЦРР УДОД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конкурс «Ведущий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3F08FF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3F08FF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3F08FF">
              <w:rPr>
                <w:b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Городской конкурс мультимедийных проектов «Шаг навстречу здоровью»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Октябрь – декабрь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Обучающиеся школ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морскому многоборью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«Морским судам быть».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Обучающиеся школ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Бассейн «Дельфин»</w:t>
            </w:r>
          </w:p>
        </w:tc>
      </w:tr>
      <w:tr w:rsidR="00B2666C" w:rsidRPr="00472FE1" w:rsidTr="009637B6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Городские спортивные соревнования дошкольников в системе дополнительного образования «Зов джунглей».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Обучающиеся ЦРР УДОД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472FE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пулевой стрельбе на кубок КЮМ им. Матроса И. Кузнецова.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ДОСААФ России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Обучающиеся школ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ДОСААФ России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Районные праздничные программы, посвященные Дню матери «От всей души».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 КВН.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и школ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472FE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Городск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профилактическая программа «Здоровье выбор молодых»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УО, ЦРТДЮ 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Обучающие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ся 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и школ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ЦРТДЮ 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«Созвездие»</w:t>
            </w:r>
          </w:p>
        </w:tc>
      </w:tr>
      <w:tr w:rsidR="00B2666C" w:rsidRPr="00472FE1" w:rsidTr="009637B6">
        <w:trPr>
          <w:trHeight w:val="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праздник, посвященный Дню инвалида.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ОСЗН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rPr>
          <w:trHeight w:val="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Районное мероприятие «Литературная гостиная»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и школ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Открытие районных поселковых елок «С новым годом, друзья».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Площадки по месту жительства: ОЗТП, п.Степной, п.Мясокомбинат, старый город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Парк ЖД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Новогодние утренники для детей инвалидов 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ОСЗН г. Орска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Дети-инвалиды, дети из многодетных семей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472FE1">
              <w:rPr>
                <w:b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2F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НПК для дошкольников «Всезнайка и 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  <w:r w:rsidRPr="00472F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2F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УО, 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472FE1">
              <w:rPr>
                <w:b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конкурс детских игровых театрализованных программ «Забава 201</w:t>
            </w:r>
            <w:r w:rsidRPr="00D90B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УО, 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Учащиеся школ  города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Обучающиеся  ЦРТДЮ «Созвездие»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90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открытый чемпионат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по брейк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дансу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Обучающиеся 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и 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спортивный праздник «Один день в армии», посвященный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Учащиеся школ  Сов. р-на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 ЦРТДЮ «Созвездие»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ФОЦ «Свобода»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 xml:space="preserve">Районная концертная программа, посвященная Дню </w:t>
            </w: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Ветераны локальных </w:t>
            </w: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войн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района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Отборочный тур городского фестиваля «Теплый 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Семьи обучающихся ЦРТДЮ «Созвездие»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праздник, посвященный международному женскому дню.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конкурс – фестиваль творческих коллективов «Дерзайте, вы талантливы» (номинация: театральные коллективы)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конкурс – фестиваль творческих коллективов «Дерзайте, вы талантливы» (номинация: гитара и песня)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конкурс – фестиваль «Весенняя капель»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472FE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конкурс «Фестиваль дружбы народов - 201</w:t>
            </w:r>
            <w:r w:rsidRPr="00D90B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УО,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Детские клубы по месту жительства,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школы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B809FC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9FC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«Мы вместе и это здорово! (в рамках открытого фестиваля творческих коллективов «Вербный базар-201</w:t>
            </w:r>
            <w:r w:rsidRPr="00D90B08">
              <w:rPr>
                <w:rFonts w:ascii="Times New Roman" w:hAnsi="Times New Roman"/>
                <w:sz w:val="24"/>
                <w:szCs w:val="24"/>
              </w:rPr>
              <w:t>7</w:t>
            </w:r>
            <w:r w:rsidRPr="00B809F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УО,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Детские клубы по месту жительства,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школы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фестиваль-конкурс самодеятельного творчества «Школьная весна - 201</w:t>
            </w:r>
            <w:r w:rsidRPr="00D90B08">
              <w:rPr>
                <w:rFonts w:ascii="Times New Roman" w:hAnsi="Times New Roman"/>
                <w:sz w:val="24"/>
                <w:szCs w:val="24"/>
              </w:rPr>
              <w:t>7</w:t>
            </w:r>
            <w:r w:rsidRPr="00472F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ДКЖД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472FE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Городской интеллектуальный конкурс «Кенгуренок»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УО, 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 xml:space="preserve"> ЦРР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3F08FF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3F08FF" w:rsidRDefault="00B2666C" w:rsidP="00D41D3C">
            <w:pPr>
              <w:pStyle w:val="af"/>
              <w:ind w:left="0"/>
              <w:rPr>
                <w:b/>
                <w:lang w:eastAsia="en-US"/>
              </w:rPr>
            </w:pPr>
            <w:r w:rsidRPr="003F08FF">
              <w:rPr>
                <w:b/>
                <w:lang w:eastAsia="en-US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Городской конкурс - фестиваль детского и юношеского творчества «Талант! Музыка! Дети!» (номинация «Инструментальная музыка»)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УО, 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3F08FF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8FF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 xml:space="preserve">Районный конкурс – фестиваль творческих коллективов «Дерзайте, вы </w:t>
            </w: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талантливы» (номинация: вокал)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конкурс – фестиваль творческих коллективов «Дерзайте, вы талантливы» (номинация: хореография)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ДКЖД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3</w:t>
            </w:r>
            <w:r>
              <w:rPr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72FE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2FE1">
              <w:rPr>
                <w:rFonts w:ascii="Times New Roman" w:hAnsi="Times New Roman"/>
                <w:sz w:val="24"/>
                <w:szCs w:val="24"/>
              </w:rPr>
              <w:t xml:space="preserve"> Районный конкурс инсценированной патриотической песни «Пою, мое Отечество!»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Детские клубы по месту жительства, школы районы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Районные мероприятия, посвященные Дню Победы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детские клубы по месту жительства, школы районы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Площадки микрорайонов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Default="00B2666C" w:rsidP="00D41D3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DE33AD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/>
                <w:b/>
                <w:sz w:val="24"/>
                <w:szCs w:val="24"/>
              </w:rPr>
              <w:t>Праздничное мероприятие,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посвященное</w:t>
            </w:r>
            <w:r w:rsidRPr="00DE33AD">
              <w:rPr>
                <w:rFonts w:ascii="Times New Roman" w:hAnsi="Times New Roman"/>
                <w:b/>
                <w:sz w:val="24"/>
                <w:szCs w:val="24"/>
              </w:rPr>
              <w:t xml:space="preserve"> 80- летию ЦРТДЮ «Созвездие»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DE33AD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DE33AD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DE33AD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DE33AD">
              <w:rPr>
                <w:rFonts w:ascii="Times New Roman" w:hAnsi="Times New Roman"/>
                <w:b/>
                <w:sz w:val="24"/>
                <w:szCs w:val="24"/>
              </w:rPr>
              <w:t>, родители, педагоги ЦРТДЮ «Созвездие»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социальные партнеры, почетные гости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DE33AD" w:rsidRDefault="00B2666C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праздник, посвященный Областному Дню Детства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операция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Детские клубы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Районный праздник, посвященный Международному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Дети-инвалиды, дети из многодетных, малообеспеченных и неблагополу</w:t>
            </w: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чных семей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Лагеря дневного пребывания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lastRenderedPageBreak/>
              <w:t>Парк ЖД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lastRenderedPageBreak/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Районные спортивные соревнования, посвященные Дню России «Патриоты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Лагеря дневного пребывания детей</w:t>
            </w:r>
            <w:r w:rsidRPr="00472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базе школ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Стадион «Локомотив»</w:t>
            </w:r>
          </w:p>
        </w:tc>
      </w:tr>
      <w:tr w:rsidR="00B2666C" w:rsidRPr="00472FE1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pStyle w:val="af"/>
              <w:ind w:left="0"/>
              <w:rPr>
                <w:lang w:eastAsia="en-US"/>
              </w:rPr>
            </w:pPr>
            <w:r w:rsidRPr="00472FE1">
              <w:rPr>
                <w:lang w:eastAsia="en-US"/>
              </w:rPr>
              <w:t>4</w:t>
            </w:r>
            <w:r>
              <w:rPr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культурно-досуговых и спортивно – массовых мероприятий по отдельному плану в период осенних, зимних, весенних, летних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2666C" w:rsidRPr="00472FE1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2666C" w:rsidRPr="00472FE1" w:rsidRDefault="00B2666C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Обучающиеся ЦРТДЮ «Созвездие», жители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6C" w:rsidRPr="00472FE1" w:rsidRDefault="00B2666C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  <w:p w:rsidR="00B2666C" w:rsidRPr="00472FE1" w:rsidRDefault="00B2666C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E1">
              <w:rPr>
                <w:rFonts w:ascii="Times New Roman" w:hAnsi="Times New Roman"/>
                <w:sz w:val="24"/>
                <w:szCs w:val="24"/>
              </w:rPr>
              <w:t>Детские клубы</w:t>
            </w:r>
          </w:p>
        </w:tc>
      </w:tr>
    </w:tbl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Участие в конкурсах, выставках, соревнованиях:</w:t>
      </w:r>
    </w:p>
    <w:p w:rsidR="00620C4A" w:rsidRPr="00093AED" w:rsidRDefault="00620C4A" w:rsidP="003B2D79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уровень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40"/>
      </w:tblGrid>
      <w:tr w:rsidR="00B2666C" w:rsidRPr="00A10BE0" w:rsidTr="009637B6">
        <w:tc>
          <w:tcPr>
            <w:tcW w:w="567" w:type="dxa"/>
            <w:shd w:val="clear" w:color="auto" w:fill="996633"/>
          </w:tcPr>
          <w:p w:rsidR="00B2666C" w:rsidRPr="00A10BE0" w:rsidRDefault="00B2666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40" w:type="dxa"/>
            <w:shd w:val="clear" w:color="auto" w:fill="996633"/>
          </w:tcPr>
          <w:p w:rsidR="00B2666C" w:rsidRPr="00A10BE0" w:rsidRDefault="00B2666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Городской фестиваль мультимедийных проектов «Шаг навстречу здоровью»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Конкурс детского и юношеского творчества “Премьера - 2014”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  городской конкурс исследовательских работ дошкольников «Всезнайка и К»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Первенство г.Орска по футболу между детскими клубами по месту жительства в зачет Спартакиады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Городской конкурс профессионального мастерства «Храбрый портняжка – 2015»,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Городские соревнования по настольному теннису между детскими клубами по месту жительства в зачет Спартакиады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Городская НПК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«Солнечный лучик детства»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Городской конкурс- фестиваль музыкального творчества детей и юношества “Талант! Музыка! Дети!”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Городская выставка декоративно – прикладного творчества «Уют и комфорт в твоем доме»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в зачет Спартакиады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Городской фестиваль детского творчества “Хрустальная капелька”,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Первенство города  по аэробике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учащихся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Городская  интеллектуальная игра для дошкольников «Кенгуренок»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4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Городская НПК «Исследователь окружающего мира»</w:t>
            </w:r>
          </w:p>
        </w:tc>
      </w:tr>
    </w:tbl>
    <w:p w:rsidR="00620C4A" w:rsidRPr="00093AED" w:rsidRDefault="00620C4A" w:rsidP="00620C4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Зональный уровень.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40"/>
      </w:tblGrid>
      <w:tr w:rsidR="00B2666C" w:rsidRPr="00A10BE0" w:rsidTr="009637B6">
        <w:trPr>
          <w:trHeight w:val="338"/>
        </w:trPr>
        <w:tc>
          <w:tcPr>
            <w:tcW w:w="567" w:type="dxa"/>
            <w:shd w:val="clear" w:color="auto" w:fill="996633"/>
          </w:tcPr>
          <w:p w:rsidR="00B2666C" w:rsidRPr="00A10BE0" w:rsidRDefault="00B2666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40" w:type="dxa"/>
            <w:shd w:val="clear" w:color="auto" w:fill="996633"/>
          </w:tcPr>
          <w:p w:rsidR="00B2666C" w:rsidRPr="00A10BE0" w:rsidRDefault="00B2666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Открытый конкурс эстрадной песни «Золотые голоса» г. Гай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Фестиваль-конкурс исполнителей эстрадной песни «Волшебный микрофон» г. Новотроицк.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Региональный фестиваль детских театров моды «Стиль» (зональный отборочный тур)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открытый конкурс- фестиваль по аэробике «Мир движений и красоты», ДК Нефтехимиков</w:t>
            </w:r>
          </w:p>
        </w:tc>
      </w:tr>
    </w:tbl>
    <w:p w:rsidR="00620C4A" w:rsidRPr="00093AED" w:rsidRDefault="00620C4A" w:rsidP="00620C4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Област</w:t>
      </w:r>
      <w:r>
        <w:rPr>
          <w:rFonts w:ascii="Times New Roman" w:hAnsi="Times New Roman"/>
          <w:b/>
          <w:sz w:val="24"/>
          <w:szCs w:val="24"/>
        </w:rPr>
        <w:t>ной уровень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40"/>
      </w:tblGrid>
      <w:tr w:rsidR="00B2666C" w:rsidRPr="00A10BE0" w:rsidTr="009637B6">
        <w:trPr>
          <w:trHeight w:val="338"/>
        </w:trPr>
        <w:tc>
          <w:tcPr>
            <w:tcW w:w="567" w:type="dxa"/>
            <w:shd w:val="clear" w:color="auto" w:fill="996633"/>
          </w:tcPr>
          <w:p w:rsidR="00B2666C" w:rsidRPr="00A10BE0" w:rsidRDefault="00B2666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640" w:type="dxa"/>
            <w:shd w:val="clear" w:color="auto" w:fill="996633"/>
          </w:tcPr>
          <w:p w:rsidR="00B2666C" w:rsidRPr="00A10BE0" w:rsidRDefault="00B2666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6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pStyle w:val="af1"/>
              <w:snapToGrid w:val="0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Областной конкурс декоративно – прикладного творчества «Мастера и подмастерья», ОДТДиМ им. В. Поляничко г. Оренбурга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6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Областной конкурс детского рисунка «Мастера волшебной кисти», ОДТДиМ им. В. Поляничко г. Оренбурга,.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6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конкурс-фестиваль музыкального творчества детей и юношества «Талант! Музыка! Дети!», г. Оренбург, 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6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pStyle w:val="af1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Областной конкурс детского литературного творчества «Рукописная книга»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6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Областной фестиваль по фитнес-аэробике “Мир движений”,  ОДТДиМ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6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Областной конкурс творческих работ учащихся по информатике и информационным технологиям «ОренИнфо- 2013»</w:t>
            </w:r>
          </w:p>
        </w:tc>
      </w:tr>
      <w:tr w:rsidR="00B2666C" w:rsidRPr="00A10BE0" w:rsidTr="009637B6">
        <w:tc>
          <w:tcPr>
            <w:tcW w:w="567" w:type="dxa"/>
          </w:tcPr>
          <w:p w:rsidR="00B2666C" w:rsidRPr="00A10BE0" w:rsidRDefault="00B2666C" w:rsidP="00994DE8">
            <w:pPr>
              <w:numPr>
                <w:ilvl w:val="0"/>
                <w:numId w:val="56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2666C" w:rsidRPr="00A10BE0" w:rsidRDefault="00B2666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Первенство области по пауэрлифтингу среди юниоров </w:t>
            </w:r>
          </w:p>
        </w:tc>
      </w:tr>
    </w:tbl>
    <w:p w:rsidR="003B2D79" w:rsidRDefault="003B2D79" w:rsidP="00A1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обучающимися.</w:t>
      </w: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90"/>
        <w:gridCol w:w="1821"/>
        <w:gridCol w:w="2235"/>
      </w:tblGrid>
      <w:tr w:rsidR="003B2D79" w:rsidRPr="00A10BE0" w:rsidTr="009637B6">
        <w:tc>
          <w:tcPr>
            <w:tcW w:w="567" w:type="dxa"/>
            <w:shd w:val="clear" w:color="auto" w:fill="9966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9966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90" w:type="dxa"/>
            <w:shd w:val="clear" w:color="auto" w:fill="9966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21" w:type="dxa"/>
            <w:shd w:val="clear" w:color="auto" w:fill="9966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235" w:type="dxa"/>
            <w:shd w:val="clear" w:color="auto" w:fill="9966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Участники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Диагностика дошкольной зрелости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Сентябрь-ноябрь 2014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Апрель 2015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Дошкольники ЦРР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с дошкольниками по программе «Развитие творческого мышления», «Логика для дошкольников»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 xml:space="preserve">Вавилина И.П. 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Дошкольники ЦРР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по коррекции навыков чтения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Младшие школьники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с учащимися по программе «Линия жизни»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Подростки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по профориентации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Старшеклассники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Веревочный курс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Лоскутова Е.Ю.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Учащиеся всех возрастов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с учащимися клуба «Хочу все знать»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Вавилина И.П.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Младшие школьники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Большая психологическая игра</w:t>
            </w:r>
          </w:p>
        </w:tc>
        <w:tc>
          <w:tcPr>
            <w:tcW w:w="2890" w:type="dxa"/>
          </w:tcPr>
          <w:p w:rsidR="003B2D79" w:rsidRPr="00A10BE0" w:rsidRDefault="003B2D79" w:rsidP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Ноябрь 201</w:t>
            </w:r>
            <w:r w:rsidR="00B2666C">
              <w:rPr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Вавилина И.П.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Психологическая игра «Холодное сердце»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Февраль 201</w:t>
            </w:r>
            <w:r w:rsidR="00B2666C">
              <w:rPr>
                <w:sz w:val="24"/>
                <w:szCs w:val="24"/>
              </w:rPr>
              <w:t>7</w:t>
            </w:r>
          </w:p>
          <w:p w:rsidR="003B2D79" w:rsidRPr="00A10BE0" w:rsidRDefault="003B2D79" w:rsidP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Март 201</w:t>
            </w:r>
            <w:r w:rsidR="00B2666C">
              <w:rPr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Лоскутова Е.Ю.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Учащиеся ЦРР,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родители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Интерактивные лекции для детей и подростков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Учащиеся всех возрастов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 xml:space="preserve">Занятия «Имидж педагога» 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Педагоги Школы проф. роста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10BE0">
              <w:rPr>
                <w:sz w:val="24"/>
                <w:szCs w:val="24"/>
              </w:rPr>
              <w:t>Занятие «Я и моя профессия»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Вавилина И.П.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Педагоги Школы проф. роста</w:t>
            </w:r>
          </w:p>
        </w:tc>
      </w:tr>
    </w:tbl>
    <w:p w:rsidR="003B2D79" w:rsidRDefault="003B2D79" w:rsidP="003B2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64"/>
        <w:gridCol w:w="1412"/>
        <w:gridCol w:w="2126"/>
        <w:gridCol w:w="2338"/>
      </w:tblGrid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C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C3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3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3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 xml:space="preserve">«Мы снова рады встрече с вами» - линейка, посвященная началу </w:t>
            </w:r>
            <w:r w:rsidRPr="00A31C37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403BB7" w:rsidRDefault="007C2188" w:rsidP="00D41D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BB7">
              <w:rPr>
                <w:rFonts w:ascii="Times New Roman" w:hAnsi="Times New Roman"/>
              </w:rPr>
              <w:t>«Посвящение в кружковцы» - конкурсная программа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403BB7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 w:rsidRPr="00403BB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Педагоги-организаторы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 xml:space="preserve">«Зов джунглей» - районный спортивный праздник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«Удачный старт»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Сентябрь-декабрь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«Моя милая мамочка» концертная программа, посвященная Дню матери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Новогодняя кампания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Редько Д.А. Мазур Е.В.</w:t>
            </w:r>
          </w:p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«Праздник пап», концертно-развлекательная программа, посвященная Дню Защитника Отечества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«Женщина, весна, любовь» - концертно-развлекательная программа, посвященная Международному женскому дню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«Широкая масленица» - народные гуляния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«Первый раз – в первый класс»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 xml:space="preserve">«Теплый дом» - отборочный тур городского фестиваля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«Успех года» - чествование одаренных учащихся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Отчетные концерты учащихся различных объединений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37">
              <w:rPr>
                <w:rFonts w:ascii="Times New Roman" w:hAnsi="Times New Roman"/>
                <w:sz w:val="24"/>
                <w:szCs w:val="24"/>
              </w:rPr>
              <w:t>ЦРТДЮ, клубы по месту жительства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ДРО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Т.В.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«Гайдаровец»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 w:rsidRPr="007161B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запросу </w:t>
            </w:r>
          </w:p>
        </w:tc>
      </w:tr>
      <w:tr w:rsidR="007C2188" w:rsidRPr="00A31C37" w:rsidTr="00963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A31C37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Pr="007161BB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BB">
              <w:rPr>
                <w:rFonts w:ascii="Times New Roman" w:hAnsi="Times New Roman"/>
                <w:sz w:val="24"/>
                <w:szCs w:val="24"/>
              </w:rPr>
              <w:t>Просвещение через информационный уголок психолога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88" w:rsidRDefault="007C2188" w:rsidP="00D41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клубам</w:t>
            </w:r>
          </w:p>
        </w:tc>
      </w:tr>
    </w:tbl>
    <w:p w:rsidR="00620C4A" w:rsidRDefault="00620C4A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93AED">
        <w:rPr>
          <w:rFonts w:ascii="Times New Roman" w:hAnsi="Times New Roman"/>
          <w:b/>
          <w:sz w:val="24"/>
          <w:szCs w:val="24"/>
        </w:rPr>
        <w:t>. Методическая деятельность.</w:t>
      </w:r>
    </w:p>
    <w:p w:rsidR="006179FC" w:rsidRPr="00A5337E" w:rsidRDefault="006179FC" w:rsidP="0023079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179FC">
        <w:rPr>
          <w:rFonts w:ascii="Times New Roman" w:hAnsi="Times New Roman"/>
          <w:b/>
          <w:i/>
        </w:rPr>
        <w:t>Повышение профессиональной компетенции и профессионального мастерства педагогических работников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843"/>
        <w:gridCol w:w="3402"/>
      </w:tblGrid>
      <w:tr w:rsidR="00A405A5" w:rsidRPr="00034CEF" w:rsidTr="00A134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A405A5" w:rsidRPr="00034CEF" w:rsidRDefault="00A405A5" w:rsidP="00A40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F">
              <w:rPr>
                <w:rFonts w:ascii="Times New Roman" w:hAnsi="Times New Roman"/>
                <w:b/>
                <w:sz w:val="24"/>
                <w:szCs w:val="24"/>
              </w:rPr>
              <w:t>Форма проведения,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05A5" w:rsidRPr="00F67897" w:rsidTr="00A40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5" w:rsidRPr="00F67897" w:rsidRDefault="00A405A5" w:rsidP="00A40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5" w:rsidRPr="00F67897" w:rsidRDefault="00A405A5" w:rsidP="00A4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о-инструктивные </w:t>
            </w:r>
            <w:r w:rsidRPr="00F67897">
              <w:rPr>
                <w:rFonts w:ascii="Times New Roman" w:hAnsi="Times New Roman"/>
                <w:sz w:val="24"/>
                <w:szCs w:val="24"/>
              </w:rPr>
              <w:t xml:space="preserve"> заседания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82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отдела «Развитие» </w:t>
            </w:r>
            <w:r w:rsidRPr="00034CEF">
              <w:rPr>
                <w:rFonts w:ascii="Times New Roman" w:hAnsi="Times New Roman"/>
                <w:sz w:val="24"/>
                <w:szCs w:val="24"/>
              </w:rPr>
              <w:t>«</w:t>
            </w:r>
            <w:r w:rsidRPr="00AF7382">
              <w:rPr>
                <w:rFonts w:ascii="Times New Roman" w:hAnsi="Times New Roman"/>
                <w:sz w:val="24"/>
                <w:szCs w:val="24"/>
              </w:rPr>
              <w:t xml:space="preserve">Путь </w:t>
            </w:r>
            <w:r w:rsidRPr="00AF7382">
              <w:rPr>
                <w:rFonts w:ascii="Times New Roman" w:hAnsi="Times New Roman"/>
                <w:sz w:val="24"/>
                <w:szCs w:val="24"/>
              </w:rPr>
              <w:lastRenderedPageBreak/>
              <w:t>к успеху».</w:t>
            </w:r>
          </w:p>
        </w:tc>
        <w:tc>
          <w:tcPr>
            <w:tcW w:w="1843" w:type="dxa"/>
            <w:vAlign w:val="center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center"/>
            </w:pPr>
            <w:r>
              <w:lastRenderedPageBreak/>
              <w:t>3</w:t>
            </w:r>
          </w:p>
        </w:tc>
        <w:tc>
          <w:tcPr>
            <w:tcW w:w="4395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Style w:val="c37"/>
                <w:rFonts w:ascii="Times New Roman" w:hAnsi="Times New Roman"/>
                <w:sz w:val="24"/>
                <w:szCs w:val="24"/>
              </w:rPr>
              <w:t>МО педагогов-организаторов «Тайм-менеджмент в работе педагога-организатора»</w:t>
            </w:r>
          </w:p>
        </w:tc>
        <w:tc>
          <w:tcPr>
            <w:tcW w:w="1843" w:type="dxa"/>
            <w:vAlign w:val="center"/>
          </w:tcPr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3402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Мазур Е.В., педагоги-организаторы</w:t>
            </w:r>
          </w:p>
        </w:tc>
      </w:tr>
      <w:tr w:rsidR="00A405A5" w:rsidRPr="00AB7CB2" w:rsidTr="00A405A5">
        <w:tc>
          <w:tcPr>
            <w:tcW w:w="567" w:type="dxa"/>
          </w:tcPr>
          <w:p w:rsidR="00A405A5" w:rsidRPr="00AB7CB2" w:rsidRDefault="00A405A5" w:rsidP="00A405A5">
            <w:pPr>
              <w:pStyle w:val="af"/>
              <w:ind w:left="-142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A405A5" w:rsidRPr="00620009" w:rsidRDefault="00A405A5" w:rsidP="00A40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09">
              <w:rPr>
                <w:rFonts w:ascii="Times New Roman" w:hAnsi="Times New Roman"/>
                <w:b/>
                <w:sz w:val="24"/>
                <w:szCs w:val="24"/>
              </w:rPr>
              <w:t>ГТП для педагогов музыкального направления деятельности  «Формирование гармонического слуха» (из опыта работы школы вокального мастерства «Феерия».)</w:t>
            </w:r>
          </w:p>
        </w:tc>
        <w:tc>
          <w:tcPr>
            <w:tcW w:w="1843" w:type="dxa"/>
            <w:vAlign w:val="center"/>
          </w:tcPr>
          <w:p w:rsidR="00A405A5" w:rsidRPr="00AB7CB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3402" w:type="dxa"/>
          </w:tcPr>
          <w:p w:rsidR="00A405A5" w:rsidRPr="00AB7CB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Кузьменко Н.В</w:t>
            </w:r>
          </w:p>
          <w:p w:rsidR="00A405A5" w:rsidRPr="00AB7CB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ПДО Зубова Р.А</w:t>
            </w:r>
          </w:p>
        </w:tc>
      </w:tr>
      <w:tr w:rsidR="00A405A5" w:rsidRPr="00AB7CB2" w:rsidTr="00A405A5">
        <w:tc>
          <w:tcPr>
            <w:tcW w:w="567" w:type="dxa"/>
          </w:tcPr>
          <w:p w:rsidR="00A405A5" w:rsidRPr="00AB7CB2" w:rsidRDefault="00A405A5" w:rsidP="00A405A5">
            <w:pPr>
              <w:pStyle w:val="af"/>
              <w:ind w:left="-142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A405A5" w:rsidRPr="00AB7CB2" w:rsidRDefault="00A405A5" w:rsidP="00A4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МО педагогов отдела «Дебют»  «Социализация детей и молодёжи средствами художественно – эстетического творчества»</w:t>
            </w:r>
          </w:p>
        </w:tc>
        <w:tc>
          <w:tcPr>
            <w:tcW w:w="1843" w:type="dxa"/>
            <w:vAlign w:val="center"/>
          </w:tcPr>
          <w:p w:rsidR="00A405A5" w:rsidRPr="00AB7CB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A405A5" w:rsidRPr="00AB7CB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Лоскутова Е.Ю.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отдела «Дизайн» </w:t>
            </w:r>
            <w:r w:rsidRPr="000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82">
              <w:rPr>
                <w:rFonts w:ascii="Times New Roman" w:hAnsi="Times New Roman"/>
                <w:sz w:val="24"/>
                <w:szCs w:val="24"/>
              </w:rPr>
              <w:t>«Организация самоменеджмента как эффективное условие достижения личных и профессиональных целей педаг</w:t>
            </w:r>
            <w:r>
              <w:rPr>
                <w:rFonts w:ascii="Times New Roman" w:hAnsi="Times New Roman"/>
                <w:sz w:val="24"/>
                <w:szCs w:val="24"/>
              </w:rPr>
              <w:t>ога дополнительного образования</w:t>
            </w:r>
            <w:r w:rsidRPr="00034CE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Вавилина И.П.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A405A5" w:rsidRPr="00620009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009">
              <w:rPr>
                <w:rFonts w:ascii="Times New Roman" w:hAnsi="Times New Roman"/>
                <w:b/>
                <w:sz w:val="24"/>
                <w:szCs w:val="24"/>
              </w:rPr>
              <w:t>Городской семинар-практикум для педагогогов-организаторов, вожатых «Условия достижения эффективности учебно-воспитательной деятельности через технологию критического мышления «</w:t>
            </w:r>
            <w:r w:rsidRPr="006200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</w:t>
            </w:r>
            <w:r w:rsidRPr="006200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503A">
              <w:rPr>
                <w:rFonts w:ascii="Times New Roman" w:hAnsi="Times New Roman"/>
                <w:b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pies</w:t>
            </w:r>
            <w:r w:rsidRPr="006200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405A5" w:rsidRPr="00A9223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A9223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02" w:type="dxa"/>
          </w:tcPr>
          <w:p w:rsidR="00A405A5" w:rsidRPr="00A9223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A405A5" w:rsidRPr="00A9223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A405A5" w:rsidRPr="00A9223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>Осипова Л.М.</w:t>
            </w:r>
          </w:p>
          <w:p w:rsidR="00A405A5" w:rsidRPr="00A9223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>Сентюрина М.В.</w:t>
            </w:r>
          </w:p>
        </w:tc>
      </w:tr>
      <w:tr w:rsidR="00A405A5" w:rsidRPr="00AF7382" w:rsidTr="00A405A5">
        <w:tc>
          <w:tcPr>
            <w:tcW w:w="567" w:type="dxa"/>
          </w:tcPr>
          <w:p w:rsidR="00A405A5" w:rsidRPr="00AF7382" w:rsidRDefault="00A405A5" w:rsidP="00A405A5">
            <w:pPr>
              <w:pStyle w:val="af"/>
              <w:ind w:left="-142"/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A405A5" w:rsidRPr="00620009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009">
              <w:rPr>
                <w:rFonts w:ascii="Times New Roman" w:hAnsi="Times New Roman"/>
                <w:b/>
                <w:sz w:val="24"/>
                <w:szCs w:val="24"/>
              </w:rPr>
              <w:t>ГТП для педагогов отдела «Развитие»  «Инклюзивное образование и  профессионализм современного педагога: запросы времени и требования стандарта»</w:t>
            </w:r>
          </w:p>
        </w:tc>
        <w:tc>
          <w:tcPr>
            <w:tcW w:w="1843" w:type="dxa"/>
            <w:vAlign w:val="center"/>
          </w:tcPr>
          <w:p w:rsidR="00A405A5" w:rsidRPr="00AF738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82"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340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Фоменкова Н.Л.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Черникова Н.А.</w:t>
            </w:r>
          </w:p>
          <w:p w:rsidR="00A405A5" w:rsidRPr="00AF738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</w:rPr>
              <w:t>ТкаченкоТ.В.</w:t>
            </w:r>
          </w:p>
        </w:tc>
      </w:tr>
      <w:tr w:rsidR="00A405A5" w:rsidRPr="00AF7382" w:rsidTr="00A405A5">
        <w:tc>
          <w:tcPr>
            <w:tcW w:w="567" w:type="dxa"/>
          </w:tcPr>
          <w:p w:rsidR="00A405A5" w:rsidRPr="00AF7382" w:rsidRDefault="00A405A5" w:rsidP="00A405A5">
            <w:pPr>
              <w:pStyle w:val="af"/>
              <w:ind w:left="-142"/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A405A5" w:rsidRPr="00AF7382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497">
              <w:rPr>
                <w:rFonts w:ascii="Times New Roman" w:hAnsi="Times New Roman"/>
                <w:sz w:val="24"/>
                <w:szCs w:val="24"/>
              </w:rPr>
              <w:t>Конкурс сценариев на новогоднюю тематику</w:t>
            </w:r>
          </w:p>
        </w:tc>
        <w:tc>
          <w:tcPr>
            <w:tcW w:w="1843" w:type="dxa"/>
            <w:vAlign w:val="center"/>
          </w:tcPr>
          <w:p w:rsidR="00A405A5" w:rsidRPr="00AF738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3402" w:type="dxa"/>
          </w:tcPr>
          <w:p w:rsidR="00A405A5" w:rsidRPr="00AF738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97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A405A5" w:rsidRPr="00AF7382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A405A5" w:rsidRPr="005244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1843" w:type="dxa"/>
            <w:vAlign w:val="center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– январь 2016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A405A5" w:rsidRPr="005244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A405A5" w:rsidRPr="00AF7382" w:rsidTr="00A405A5">
        <w:tc>
          <w:tcPr>
            <w:tcW w:w="567" w:type="dxa"/>
          </w:tcPr>
          <w:p w:rsidR="00A405A5" w:rsidRPr="00AF7382" w:rsidRDefault="00A405A5" w:rsidP="00A405A5">
            <w:pPr>
              <w:pStyle w:val="af"/>
              <w:ind w:left="-142"/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Style w:val="c37"/>
                <w:rFonts w:ascii="Times New Roman" w:hAnsi="Times New Roman"/>
                <w:sz w:val="24"/>
                <w:szCs w:val="24"/>
              </w:rPr>
              <w:t xml:space="preserve">МО педагогов-организаторов </w:t>
            </w:r>
            <w:r>
              <w:rPr>
                <w:rStyle w:val="c37"/>
                <w:rFonts w:ascii="Times New Roman" w:hAnsi="Times New Roman"/>
                <w:sz w:val="24"/>
                <w:szCs w:val="24"/>
              </w:rPr>
              <w:t>«</w:t>
            </w:r>
            <w:r w:rsidRPr="00F67897">
              <w:rPr>
                <w:rStyle w:val="c1"/>
                <w:rFonts w:ascii="Times New Roman" w:hAnsi="Times New Roman"/>
                <w:sz w:val="24"/>
                <w:szCs w:val="24"/>
              </w:rPr>
              <w:t>Воспитание внешней и внутренней культуры детей детского актива клуба. Имидж педагога.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3402" w:type="dxa"/>
          </w:tcPr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Мазур Е.В., педагоги-организаторы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отдела «Развитие» </w:t>
            </w:r>
            <w:r w:rsidRPr="000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82">
              <w:rPr>
                <w:rFonts w:ascii="Times New Roman" w:hAnsi="Times New Roman"/>
                <w:sz w:val="24"/>
                <w:szCs w:val="24"/>
              </w:rPr>
              <w:t>«Использование мультимедийной презентации в организации образовательного процесса»</w:t>
            </w:r>
          </w:p>
        </w:tc>
        <w:tc>
          <w:tcPr>
            <w:tcW w:w="1843" w:type="dxa"/>
            <w:vAlign w:val="center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center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A405A5" w:rsidRPr="00AB7CB2" w:rsidRDefault="00A405A5" w:rsidP="00A4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МО педагогов отдела «Дебют»   «Разработка открытого занятия»</w:t>
            </w:r>
          </w:p>
        </w:tc>
        <w:tc>
          <w:tcPr>
            <w:tcW w:w="1843" w:type="dxa"/>
            <w:vAlign w:val="center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center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Кузьменко Н.В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14</w:t>
            </w:r>
          </w:p>
        </w:tc>
        <w:tc>
          <w:tcPr>
            <w:tcW w:w="4395" w:type="dxa"/>
          </w:tcPr>
          <w:p w:rsidR="00A405A5" w:rsidRPr="00AF7382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отдела «Дизайн» </w:t>
            </w:r>
            <w:r w:rsidRPr="000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82">
              <w:rPr>
                <w:rFonts w:ascii="Times New Roman" w:hAnsi="Times New Roman"/>
                <w:sz w:val="24"/>
                <w:szCs w:val="24"/>
              </w:rPr>
              <w:t xml:space="preserve"> «Развитие познавательной активности обучающихся как условие системности деятельностного подхода на занятиях ДПТ и ИЗО»</w:t>
            </w:r>
          </w:p>
        </w:tc>
        <w:tc>
          <w:tcPr>
            <w:tcW w:w="1843" w:type="dxa"/>
            <w:vAlign w:val="center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center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Вавилина И.П.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center"/>
            </w:pPr>
            <w:r>
              <w:t>15</w:t>
            </w:r>
          </w:p>
        </w:tc>
        <w:tc>
          <w:tcPr>
            <w:tcW w:w="4395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F67897">
              <w:rPr>
                <w:rStyle w:val="c37"/>
                <w:rFonts w:ascii="Times New Roman" w:hAnsi="Times New Roman"/>
                <w:sz w:val="24"/>
                <w:szCs w:val="24"/>
              </w:rPr>
              <w:t>Коучинг (онлайн-консультирование)</w:t>
            </w:r>
            <w:r>
              <w:rPr>
                <w:rStyle w:val="c37"/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F67897">
              <w:rPr>
                <w:rStyle w:val="c37"/>
                <w:rFonts w:ascii="Times New Roman" w:hAnsi="Times New Roman"/>
                <w:sz w:val="24"/>
                <w:szCs w:val="24"/>
              </w:rPr>
              <w:t xml:space="preserve">педагогов-организаторов </w:t>
            </w:r>
            <w:r>
              <w:rPr>
                <w:rStyle w:val="c37"/>
                <w:rFonts w:ascii="Times New Roman" w:hAnsi="Times New Roman"/>
                <w:sz w:val="24"/>
                <w:szCs w:val="24"/>
              </w:rPr>
              <w:t xml:space="preserve"> </w:t>
            </w:r>
            <w:r w:rsidRPr="00F67897">
              <w:rPr>
                <w:rStyle w:val="c37"/>
                <w:rFonts w:ascii="Times New Roman" w:hAnsi="Times New Roman"/>
                <w:sz w:val="24"/>
                <w:szCs w:val="24"/>
              </w:rPr>
              <w:t>«Тайм-</w:t>
            </w:r>
            <w:r w:rsidRPr="00F67897">
              <w:rPr>
                <w:rStyle w:val="c37"/>
                <w:rFonts w:ascii="Times New Roman" w:hAnsi="Times New Roman"/>
                <w:sz w:val="24"/>
                <w:szCs w:val="24"/>
              </w:rPr>
              <w:lastRenderedPageBreak/>
              <w:t>менеджмент в работе педагога-организатора»</w:t>
            </w:r>
          </w:p>
        </w:tc>
        <w:tc>
          <w:tcPr>
            <w:tcW w:w="1843" w:type="dxa"/>
            <w:vAlign w:val="center"/>
          </w:tcPr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3402" w:type="dxa"/>
          </w:tcPr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  <w:p w:rsidR="00A405A5" w:rsidRPr="00F67897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Мазур Е.В., педагоги-</w:t>
            </w:r>
            <w:r w:rsidRPr="00F67897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</w:t>
            </w:r>
          </w:p>
        </w:tc>
      </w:tr>
      <w:tr w:rsidR="00A405A5" w:rsidRPr="00AF7382" w:rsidTr="00A405A5">
        <w:tc>
          <w:tcPr>
            <w:tcW w:w="567" w:type="dxa"/>
          </w:tcPr>
          <w:p w:rsidR="00A405A5" w:rsidRPr="00AF7382" w:rsidRDefault="00A405A5" w:rsidP="00A405A5">
            <w:pPr>
              <w:pStyle w:val="af"/>
              <w:ind w:left="-142"/>
              <w:jc w:val="center"/>
            </w:pPr>
            <w:r w:rsidRPr="00AF7382">
              <w:lastRenderedPageBreak/>
              <w:t>1</w:t>
            </w:r>
            <w:r>
              <w:t>6</w:t>
            </w:r>
          </w:p>
        </w:tc>
        <w:tc>
          <w:tcPr>
            <w:tcW w:w="4395" w:type="dxa"/>
          </w:tcPr>
          <w:p w:rsidR="00A405A5" w:rsidRPr="00AF7382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отдела «Развитие» </w:t>
            </w:r>
            <w:r w:rsidRPr="00AF7382">
              <w:rPr>
                <w:rFonts w:ascii="Times New Roman" w:hAnsi="Times New Roman"/>
                <w:sz w:val="24"/>
                <w:szCs w:val="24"/>
              </w:rPr>
              <w:t xml:space="preserve"> «Профессиональная компетентность и педагогическое мастерство педагога – залог здоровья участников воспитательно-образовательного процесса»</w:t>
            </w:r>
          </w:p>
        </w:tc>
        <w:tc>
          <w:tcPr>
            <w:tcW w:w="1843" w:type="dxa"/>
          </w:tcPr>
          <w:p w:rsidR="00A405A5" w:rsidRPr="00AF738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A405A5" w:rsidRPr="00AF738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82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</w:tc>
      </w:tr>
      <w:tr w:rsidR="00A405A5" w:rsidRPr="00F67897" w:rsidTr="00A405A5">
        <w:tc>
          <w:tcPr>
            <w:tcW w:w="567" w:type="dxa"/>
          </w:tcPr>
          <w:p w:rsidR="00A405A5" w:rsidRPr="00F67897" w:rsidRDefault="00A405A5" w:rsidP="00A405A5">
            <w:pPr>
              <w:pStyle w:val="af"/>
              <w:ind w:left="-142"/>
              <w:jc w:val="both"/>
            </w:pPr>
            <w:r>
              <w:t>17</w:t>
            </w:r>
          </w:p>
        </w:tc>
        <w:tc>
          <w:tcPr>
            <w:tcW w:w="4395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Style w:val="c37"/>
                <w:rFonts w:ascii="Times New Roman" w:hAnsi="Times New Roman"/>
                <w:sz w:val="24"/>
                <w:szCs w:val="24"/>
              </w:rPr>
              <w:t>МО педагогов-организаторов «Тайм-менеджмент в работе педагога-организатора»</w:t>
            </w:r>
          </w:p>
        </w:tc>
        <w:tc>
          <w:tcPr>
            <w:tcW w:w="1843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3402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  <w:p w:rsidR="00391859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 xml:space="preserve">Мазур Е.В., </w:t>
            </w:r>
          </w:p>
          <w:p w:rsidR="00A405A5" w:rsidRPr="00F6789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97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A405A5" w:rsidRPr="00F67897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both"/>
            </w:pPr>
            <w:r>
              <w:t>18</w:t>
            </w:r>
          </w:p>
        </w:tc>
        <w:tc>
          <w:tcPr>
            <w:tcW w:w="4395" w:type="dxa"/>
          </w:tcPr>
          <w:p w:rsidR="00A405A5" w:rsidRPr="00F67897" w:rsidRDefault="00A405A5" w:rsidP="00A405A5">
            <w:pPr>
              <w:spacing w:after="0" w:line="240" w:lineRule="auto"/>
              <w:jc w:val="both"/>
              <w:rPr>
                <w:rStyle w:val="c37"/>
                <w:rFonts w:ascii="Times New Roman" w:hAnsi="Times New Roman"/>
                <w:sz w:val="24"/>
                <w:szCs w:val="24"/>
              </w:rPr>
            </w:pPr>
            <w:r>
              <w:rPr>
                <w:rStyle w:val="c37"/>
                <w:rFonts w:ascii="Times New Roman" w:hAnsi="Times New Roman"/>
                <w:sz w:val="24"/>
                <w:szCs w:val="24"/>
              </w:rPr>
              <w:t>Семинар – практикум Рефлексия в педагогическом процессе»</w:t>
            </w:r>
          </w:p>
        </w:tc>
        <w:tc>
          <w:tcPr>
            <w:tcW w:w="1843" w:type="dxa"/>
          </w:tcPr>
          <w:p w:rsidR="00A405A5" w:rsidRPr="00391859" w:rsidRDefault="00391859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  <w:p w:rsidR="00A405A5" w:rsidRDefault="00391859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Демахина Т.П.</w:t>
            </w:r>
          </w:p>
          <w:p w:rsidR="00391859" w:rsidRPr="00F67897" w:rsidRDefault="00391859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tabs>
                <w:tab w:val="center" w:pos="158"/>
              </w:tabs>
              <w:ind w:left="-142"/>
            </w:pPr>
            <w:r>
              <w:tab/>
              <w:t>19</w:t>
            </w:r>
          </w:p>
        </w:tc>
        <w:tc>
          <w:tcPr>
            <w:tcW w:w="4395" w:type="dxa"/>
          </w:tcPr>
          <w:p w:rsidR="00A405A5" w:rsidRPr="00AB7CB2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МО педагогов отдела «Дебют»  «Итоговая аттестация как эффективная форма отслеживания качества образовательного процесса объединения»</w:t>
            </w:r>
          </w:p>
        </w:tc>
        <w:tc>
          <w:tcPr>
            <w:tcW w:w="1843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Лоскутова Е.Ю.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отдела «Дизайн» </w:t>
            </w:r>
            <w:r w:rsidRPr="000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82">
              <w:rPr>
                <w:rFonts w:ascii="Times New Roman" w:hAnsi="Times New Roman"/>
                <w:sz w:val="24"/>
                <w:szCs w:val="24"/>
              </w:rPr>
              <w:t>«О сущности педагогического анализа, его видах, методике»</w:t>
            </w:r>
          </w:p>
        </w:tc>
        <w:tc>
          <w:tcPr>
            <w:tcW w:w="1843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Вавилина И.П.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Итоговые  МО отделов </w:t>
            </w:r>
          </w:p>
        </w:tc>
        <w:tc>
          <w:tcPr>
            <w:tcW w:w="1843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82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center"/>
            </w:pPr>
            <w:r>
              <w:t>22</w:t>
            </w:r>
          </w:p>
        </w:tc>
        <w:tc>
          <w:tcPr>
            <w:tcW w:w="4395" w:type="dxa"/>
          </w:tcPr>
          <w:p w:rsidR="00A405A5" w:rsidRPr="00AB7CB2" w:rsidRDefault="00A405A5" w:rsidP="00A4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2">
              <w:rPr>
                <w:rFonts w:ascii="Times New Roman" w:hAnsi="Times New Roman"/>
                <w:sz w:val="24"/>
                <w:szCs w:val="24"/>
              </w:rPr>
              <w:t>Методический месячник   отдела «Дебют» «Оценка качества образовательного процесса творческого объединения»</w:t>
            </w:r>
          </w:p>
        </w:tc>
        <w:tc>
          <w:tcPr>
            <w:tcW w:w="1843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A405A5" w:rsidRPr="00AF7382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 отдела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23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 xml:space="preserve">Школа профессионального роста «Слагаемые успеха»: </w:t>
            </w:r>
          </w:p>
          <w:p w:rsidR="00A405A5" w:rsidRPr="00034CEF" w:rsidRDefault="00A405A5" w:rsidP="00A405A5">
            <w:pPr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1 год обучения «Начинающий педагог»;</w:t>
            </w:r>
          </w:p>
          <w:p w:rsidR="00A405A5" w:rsidRPr="00034CEF" w:rsidRDefault="00A405A5" w:rsidP="00A405A5">
            <w:pPr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2 год обучения «Традиционно работающие педагоги»;</w:t>
            </w:r>
          </w:p>
          <w:p w:rsidR="00A405A5" w:rsidRPr="00034CEF" w:rsidRDefault="00A405A5" w:rsidP="00A405A5">
            <w:pPr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3 год обучения «Аттестующиеся педагоги».</w:t>
            </w:r>
          </w:p>
        </w:tc>
        <w:tc>
          <w:tcPr>
            <w:tcW w:w="1843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24</w:t>
            </w:r>
          </w:p>
        </w:tc>
        <w:tc>
          <w:tcPr>
            <w:tcW w:w="4395" w:type="dxa"/>
          </w:tcPr>
          <w:p w:rsidR="00A405A5" w:rsidRPr="00A9223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</w:t>
            </w:r>
            <w:r w:rsidRPr="00A92237">
              <w:rPr>
                <w:rFonts w:ascii="Times New Roman" w:hAnsi="Times New Roman"/>
                <w:sz w:val="24"/>
                <w:szCs w:val="24"/>
              </w:rPr>
              <w:t xml:space="preserve">онсультационный 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–организаторов </w:t>
            </w:r>
            <w:r w:rsidRPr="00A92237">
              <w:rPr>
                <w:rFonts w:ascii="Times New Roman" w:hAnsi="Times New Roman"/>
                <w:sz w:val="24"/>
                <w:szCs w:val="24"/>
              </w:rPr>
              <w:t>«Методика организации и проведения воспитательного мероприятия»</w:t>
            </w:r>
          </w:p>
        </w:tc>
        <w:tc>
          <w:tcPr>
            <w:tcW w:w="1843" w:type="dxa"/>
          </w:tcPr>
          <w:p w:rsidR="00A405A5" w:rsidRPr="00A9223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 xml:space="preserve">Каждый вторник </w:t>
            </w:r>
          </w:p>
          <w:p w:rsidR="00A405A5" w:rsidRPr="00A92237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402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37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Pr="00034CEF" w:rsidRDefault="00A405A5" w:rsidP="00A405A5">
            <w:pPr>
              <w:pStyle w:val="af"/>
              <w:ind w:left="-142"/>
              <w:jc w:val="center"/>
            </w:pPr>
            <w:r>
              <w:t>25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Групповые и индивидуальные консультации:</w:t>
            </w:r>
          </w:p>
          <w:p w:rsidR="00A405A5" w:rsidRPr="00034CEF" w:rsidRDefault="00A405A5" w:rsidP="00A405A5">
            <w:pPr>
              <w:numPr>
                <w:ilvl w:val="0"/>
                <w:numId w:val="58"/>
              </w:numPr>
              <w:tabs>
                <w:tab w:val="left" w:pos="60"/>
                <w:tab w:val="left" w:pos="2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Оформление педагогической документации;</w:t>
            </w:r>
          </w:p>
          <w:p w:rsidR="00A405A5" w:rsidRPr="00034CEF" w:rsidRDefault="00A405A5" w:rsidP="00A405A5">
            <w:pPr>
              <w:numPr>
                <w:ilvl w:val="0"/>
                <w:numId w:val="58"/>
              </w:numPr>
              <w:tabs>
                <w:tab w:val="left" w:pos="60"/>
                <w:tab w:val="left" w:pos="2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Создание образовательных программ нового типа;</w:t>
            </w:r>
          </w:p>
          <w:p w:rsidR="00A405A5" w:rsidRPr="00034CEF" w:rsidRDefault="00A405A5" w:rsidP="00A405A5">
            <w:pPr>
              <w:numPr>
                <w:ilvl w:val="0"/>
                <w:numId w:val="58"/>
              </w:numPr>
              <w:tabs>
                <w:tab w:val="left" w:pos="60"/>
                <w:tab w:val="left" w:pos="2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Проблемы самообразования педагогов;</w:t>
            </w:r>
          </w:p>
          <w:p w:rsidR="00A405A5" w:rsidRPr="00034CEF" w:rsidRDefault="00A405A5" w:rsidP="00A405A5">
            <w:pPr>
              <w:numPr>
                <w:ilvl w:val="0"/>
                <w:numId w:val="58"/>
              </w:numPr>
              <w:tabs>
                <w:tab w:val="left" w:pos="60"/>
                <w:tab w:val="left" w:pos="2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 xml:space="preserve">Информационно-издательская </w:t>
            </w:r>
            <w:r w:rsidRPr="00034CE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педагога;</w:t>
            </w:r>
          </w:p>
          <w:p w:rsidR="00A405A5" w:rsidRPr="00034CEF" w:rsidRDefault="00A405A5" w:rsidP="00A405A5">
            <w:pPr>
              <w:numPr>
                <w:ilvl w:val="0"/>
                <w:numId w:val="58"/>
              </w:numPr>
              <w:tabs>
                <w:tab w:val="left" w:pos="60"/>
                <w:tab w:val="left" w:pos="2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Аттестация педагога;</w:t>
            </w:r>
          </w:p>
          <w:p w:rsidR="00A405A5" w:rsidRPr="00034CEF" w:rsidRDefault="00A405A5" w:rsidP="00A405A5">
            <w:pPr>
              <w:numPr>
                <w:ilvl w:val="0"/>
                <w:numId w:val="58"/>
              </w:numPr>
              <w:tabs>
                <w:tab w:val="left" w:pos="60"/>
                <w:tab w:val="left" w:pos="2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ППО;</w:t>
            </w:r>
          </w:p>
          <w:p w:rsidR="00A405A5" w:rsidRPr="00034CEF" w:rsidRDefault="00A405A5" w:rsidP="00A405A5">
            <w:pPr>
              <w:numPr>
                <w:ilvl w:val="0"/>
                <w:numId w:val="58"/>
              </w:numPr>
              <w:tabs>
                <w:tab w:val="left" w:pos="60"/>
                <w:tab w:val="left" w:pos="2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Организация маркетинговой деятельности ПДО;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CEF">
              <w:rPr>
                <w:rFonts w:ascii="Times New Roman" w:hAnsi="Times New Roman"/>
                <w:sz w:val="24"/>
                <w:szCs w:val="24"/>
              </w:rPr>
              <w:t>Подготовка к профессиональным конкурсам.</w:t>
            </w:r>
          </w:p>
        </w:tc>
        <w:tc>
          <w:tcPr>
            <w:tcW w:w="1843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EF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A405A5" w:rsidRPr="00034CEF" w:rsidTr="00A405A5">
        <w:tc>
          <w:tcPr>
            <w:tcW w:w="567" w:type="dxa"/>
          </w:tcPr>
          <w:p w:rsidR="00A405A5" w:rsidRDefault="00A405A5" w:rsidP="00A405A5">
            <w:pPr>
              <w:pStyle w:val="af"/>
              <w:ind w:left="-142"/>
              <w:jc w:val="center"/>
            </w:pPr>
            <w:r>
              <w:lastRenderedPageBreak/>
              <w:t>26</w:t>
            </w:r>
          </w:p>
        </w:tc>
        <w:tc>
          <w:tcPr>
            <w:tcW w:w="4395" w:type="dxa"/>
          </w:tcPr>
          <w:p w:rsidR="00A405A5" w:rsidRPr="00034CEF" w:rsidRDefault="00A405A5" w:rsidP="00A4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методические совещания по аттестации</w:t>
            </w:r>
          </w:p>
        </w:tc>
        <w:tc>
          <w:tcPr>
            <w:tcW w:w="1843" w:type="dxa"/>
          </w:tcPr>
          <w:p w:rsidR="00A405A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Декабрь Январь</w:t>
            </w:r>
          </w:p>
        </w:tc>
        <w:tc>
          <w:tcPr>
            <w:tcW w:w="3402" w:type="dxa"/>
          </w:tcPr>
          <w:p w:rsidR="00A405A5" w:rsidRPr="00034CEF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</w:tc>
      </w:tr>
    </w:tbl>
    <w:p w:rsidR="00A405A5" w:rsidRPr="0092331E" w:rsidRDefault="00A405A5" w:rsidP="00A405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405A5" w:rsidRPr="00391859" w:rsidRDefault="00391859" w:rsidP="00391859">
      <w:pPr>
        <w:pStyle w:val="af"/>
        <w:numPr>
          <w:ilvl w:val="0"/>
          <w:numId w:val="70"/>
        </w:numPr>
        <w:ind w:left="0" w:firstLine="0"/>
        <w:jc w:val="center"/>
        <w:rPr>
          <w:b/>
        </w:rPr>
      </w:pPr>
      <w:r>
        <w:rPr>
          <w:b/>
        </w:rPr>
        <w:t>П</w:t>
      </w:r>
      <w:r w:rsidRPr="00391859">
        <w:rPr>
          <w:b/>
        </w:rPr>
        <w:t>сихолого-педагогическое сопровождение участников образовательного процесса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268"/>
        <w:gridCol w:w="1717"/>
        <w:gridCol w:w="1352"/>
        <w:gridCol w:w="1586"/>
        <w:gridCol w:w="1287"/>
        <w:gridCol w:w="1516"/>
      </w:tblGrid>
      <w:tr w:rsidR="00A405A5" w:rsidRPr="00C378F5" w:rsidTr="00A13490">
        <w:tc>
          <w:tcPr>
            <w:tcW w:w="10314" w:type="dxa"/>
            <w:gridSpan w:val="7"/>
            <w:shd w:val="clear" w:color="auto" w:fill="984806" w:themeFill="accent6" w:themeFillShade="80"/>
          </w:tcPr>
          <w:p w:rsidR="00A405A5" w:rsidRPr="00A13490" w:rsidRDefault="00A13490" w:rsidP="00A13490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  <w:r w:rsidR="00A405A5" w:rsidRPr="00A13490">
              <w:rPr>
                <w:rFonts w:ascii="Times New Roman" w:hAnsi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378F5" w:rsidRDefault="00A405A5" w:rsidP="00A13490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8F5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Диагностическая работа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 xml:space="preserve">Диагностика дошкольной зрелости 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Обучающиеся ЦРР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(с согласия родителей)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Сентябрь-октябрь 2016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Заключение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Диагностическая игра «В гости к Слоненку»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Обучающиеся ЦРР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(с согласия родителей)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Сентябрь-октябрь 2016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Заключение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учета видов работы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Психологическая игра «Холодное сердце»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Обучающиеся ЦРР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(с согласия родителей)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Февраль- март 2017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Молодость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Гайдаровец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Искатель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Заключение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учета видов работы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Диагностика профессиональных склонностей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Старшеклас-сники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Заключение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учета видов работы</w:t>
            </w:r>
          </w:p>
        </w:tc>
      </w:tr>
      <w:tr w:rsidR="00A405A5" w:rsidRPr="00C378F5" w:rsidTr="00391859">
        <w:trPr>
          <w:trHeight w:val="1440"/>
        </w:trPr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Индивидуальное психологическое обследование обучающихся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Несовершен-нолетние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 органов МВД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Заключение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учета видов работы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378F5" w:rsidRDefault="00A405A5" w:rsidP="00A13490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8F5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работа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Занятия по программе «Развитие творческого мышления»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Дошкольники ЦРР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расписанию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Вдохновение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Молодость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Вавилина И.П.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учета работы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Творческое портфолио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Занятия по программе «Развитие и коррекция навыков чтения»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расписанию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учета работы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Занятия с обучающимися клуба «Хочу все знать»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Автомобилист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Вавилина И.П.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 xml:space="preserve">Занятия с учащимися </w:t>
            </w:r>
            <w:r w:rsidRPr="00C378F5">
              <w:rPr>
                <w:rFonts w:ascii="Times New Roman" w:hAnsi="Times New Roman"/>
              </w:rPr>
              <w:lastRenderedPageBreak/>
              <w:t>по программе «Линия жизни»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Подростки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Педагоги-</w:t>
            </w:r>
            <w:r w:rsidRPr="00C378F5">
              <w:rPr>
                <w:rFonts w:ascii="Times New Roman" w:hAnsi="Times New Roman"/>
              </w:rPr>
              <w:lastRenderedPageBreak/>
              <w:t>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 xml:space="preserve">Журнал </w:t>
            </w:r>
            <w:r w:rsidRPr="00C378F5">
              <w:rPr>
                <w:rFonts w:ascii="Times New Roman" w:hAnsi="Times New Roman"/>
              </w:rPr>
              <w:lastRenderedPageBreak/>
              <w:t>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Занятия по профессиональному самоопределению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Веревочный курс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Обучающиеся всех возрастов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Большая психологическая игра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Все участники образоват. процесса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Сентябрь-октябрь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Молодость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Ровесник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Вавилина И.П.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Психологический тренинг «Твой виртуальный друг»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Младшие школьники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Гайдаровец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Искатель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Ткаченко Т.В.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Тренинг лидерских качеств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Детский актив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 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Индивидуальные занятия с детьми с ОВЗ с участием родителей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Дети с ОВЗ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 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378F5" w:rsidRDefault="00A405A5" w:rsidP="00A13490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8F5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Интерактивные лекции для детей и подростков</w:t>
            </w:r>
          </w:p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Обучающиеся всех возрастов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заявкам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378F5" w:rsidRDefault="00A405A5" w:rsidP="00A13490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8F5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Психологическое консультирование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Индивидуальные консультации по вопросам взаимоотношений, решению личностных проблем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Обучающиеся всех возрастов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консультаций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Индивидуальное консультирование по профориентации и личностному самоопределению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Старшекласс-ники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консультаций</w:t>
            </w:r>
          </w:p>
        </w:tc>
      </w:tr>
      <w:tr w:rsidR="00A405A5" w:rsidRPr="00C378F5" w:rsidTr="00A13490">
        <w:tc>
          <w:tcPr>
            <w:tcW w:w="10314" w:type="dxa"/>
            <w:gridSpan w:val="7"/>
            <w:shd w:val="clear" w:color="auto" w:fill="984806" w:themeFill="accent6" w:themeFillShade="80"/>
          </w:tcPr>
          <w:p w:rsidR="00A405A5" w:rsidRPr="00C378F5" w:rsidRDefault="00A13490" w:rsidP="00A40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405A5" w:rsidRPr="00C378F5">
              <w:rPr>
                <w:rFonts w:ascii="Times New Roman" w:hAnsi="Times New Roman"/>
                <w:b/>
                <w:sz w:val="24"/>
                <w:szCs w:val="24"/>
              </w:rPr>
              <w:t xml:space="preserve">.2. </w:t>
            </w:r>
            <w:r w:rsidR="00A405A5" w:rsidRPr="00A807E0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деятельности педагога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378F5" w:rsidRDefault="00A13490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A405A5" w:rsidRPr="00C378F5">
              <w:rPr>
                <w:rFonts w:ascii="Times New Roman" w:hAnsi="Times New Roman"/>
                <w:b/>
                <w:i/>
                <w:sz w:val="24"/>
                <w:szCs w:val="24"/>
              </w:rPr>
              <w:t>.2.1. Диагностическая работа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 xml:space="preserve">Мониторинг «Психологический </w:t>
            </w:r>
            <w:r w:rsidRPr="00C378F5">
              <w:rPr>
                <w:rFonts w:ascii="Times New Roman" w:hAnsi="Times New Roman"/>
              </w:rPr>
              <w:lastRenderedPageBreak/>
              <w:t>климат»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Педагоги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Администр.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корпус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Декабрь 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Аналитич. справка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6.2.2. Коррекционно-развивающая работа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</w:t>
            </w:r>
            <w:r w:rsidRPr="00C378F5">
              <w:rPr>
                <w:rFonts w:ascii="Times New Roman" w:hAnsi="Times New Roman"/>
              </w:rPr>
              <w:t>сихологический практикум «Психологический конструктор»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Замы по ВР школ города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Сентябрь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378F5">
              <w:rPr>
                <w:rFonts w:ascii="Times New Roman" w:hAnsi="Times New Roman"/>
              </w:rPr>
              <w:t>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Психологический практикум «Публичное выступление»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 xml:space="preserve">Аттестующиеся педагоги 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Сентябрь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Ткаченко Т.В.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Психологический практикум «Я и моя профессия»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 Школы проф. роста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(1 год обуч)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Ткаченко Т.В.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Психологический марафон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 ОУ города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24 ноября 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НМЦ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Занятия по программе психолого-педагогического сопровождения педагогов в условиях реализации системно-деятельностного подхода. Профилактика профсгорания.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Администр.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аппарат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года 1 раз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в 2 месяца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Занятия с административным аппаратом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Администр.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аппарат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года 1 раз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5">
              <w:rPr>
                <w:rFonts w:ascii="Times New Roman" w:hAnsi="Times New Roman"/>
                <w:sz w:val="24"/>
                <w:szCs w:val="24"/>
              </w:rPr>
              <w:t>в 3 месяца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Ткаченко Т.В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378F5" w:rsidRDefault="00A13490" w:rsidP="00A405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A40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.2.3. </w:t>
            </w:r>
            <w:r w:rsidR="00A405A5" w:rsidRPr="00C378F5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Психологический лекторий (выступление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Сентябрь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</w:tcPr>
          <w:p w:rsidR="00A405A5" w:rsidRPr="00620009" w:rsidRDefault="00A405A5" w:rsidP="00A405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009">
              <w:rPr>
                <w:rFonts w:ascii="Times New Roman" w:hAnsi="Times New Roman"/>
                <w:b/>
              </w:rPr>
              <w:t>Городской  семинар практикум «Подросток в современном медиапространстве»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Кл. рук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школ города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2 ноября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2016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</w:tcPr>
          <w:p w:rsidR="00A405A5" w:rsidRPr="00620009" w:rsidRDefault="00A405A5" w:rsidP="00A405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009">
              <w:rPr>
                <w:rFonts w:ascii="Times New Roman" w:hAnsi="Times New Roman"/>
                <w:b/>
              </w:rPr>
              <w:t>ГТП «4 шага к успеху»</w:t>
            </w:r>
          </w:p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20009">
              <w:rPr>
                <w:rFonts w:ascii="Times New Roman" w:hAnsi="Times New Roman"/>
                <w:b/>
              </w:rPr>
              <w:t>Секция «Хорошее настроение»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Замы по ВР школ города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Мазур Е.В.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 xml:space="preserve">Психологический </w:t>
            </w:r>
            <w:r w:rsidRPr="00C378F5">
              <w:rPr>
                <w:rFonts w:ascii="Times New Roman" w:hAnsi="Times New Roman"/>
              </w:rPr>
              <w:lastRenderedPageBreak/>
              <w:t>практикум «Имидж педагога доп. образования»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 xml:space="preserve">Педагоги </w:t>
            </w:r>
            <w:r w:rsidRPr="00C378F5">
              <w:rPr>
                <w:rFonts w:ascii="Times New Roman" w:hAnsi="Times New Roman"/>
              </w:rPr>
              <w:lastRenderedPageBreak/>
              <w:t>Школы проф. роста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(1 год обуч)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378F5">
              <w:rPr>
                <w:rFonts w:ascii="Times New Roman" w:hAnsi="Times New Roman"/>
              </w:rPr>
              <w:lastRenderedPageBreak/>
              <w:t xml:space="preserve">Декабрь </w:t>
            </w:r>
            <w:r w:rsidRPr="00C378F5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>Центр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 xml:space="preserve">Вавилина </w:t>
            </w:r>
            <w:r w:rsidRPr="00C378F5">
              <w:rPr>
                <w:rFonts w:ascii="Times New Roman" w:hAnsi="Times New Roman"/>
              </w:rPr>
              <w:lastRenderedPageBreak/>
              <w:t>И.П.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lastRenderedPageBreak/>
              <w:t xml:space="preserve">Журнал </w:t>
            </w:r>
            <w:r w:rsidRPr="00C378F5">
              <w:rPr>
                <w:rFonts w:ascii="Times New Roman" w:hAnsi="Times New Roman"/>
              </w:rPr>
              <w:lastRenderedPageBreak/>
              <w:t>учета видов работы педагога-психолога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Психологический лекторий (выступления на педагогических совещаниях )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 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учета видов работы педагога-психолога</w:t>
            </w:r>
          </w:p>
        </w:tc>
      </w:tr>
      <w:tr w:rsidR="00A405A5" w:rsidRPr="00C378F5" w:rsidTr="00391859">
        <w:tc>
          <w:tcPr>
            <w:tcW w:w="10314" w:type="dxa"/>
            <w:gridSpan w:val="7"/>
          </w:tcPr>
          <w:p w:rsidR="00A405A5" w:rsidRPr="00CA1B6B" w:rsidRDefault="00A13490" w:rsidP="00A405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A40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.2.4. </w:t>
            </w:r>
            <w:r w:rsidR="00A405A5" w:rsidRPr="00CA1B6B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Психологическое консультирование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Психологическая помощь в решении личностных и профессиональных проблем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 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консультаций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Оказание психолого-педагогической поддержки молодым и аттестующимся педагогам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 со стажем работы до 3-х лет,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Аттастующие-ся педагоги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 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консультаций</w:t>
            </w:r>
          </w:p>
        </w:tc>
      </w:tr>
      <w:tr w:rsidR="00A405A5" w:rsidRPr="00C378F5" w:rsidTr="00391859">
        <w:tc>
          <w:tcPr>
            <w:tcW w:w="1165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</w:tcPr>
          <w:p w:rsidR="00A405A5" w:rsidRPr="00C378F5" w:rsidRDefault="00A405A5" w:rsidP="00A405A5">
            <w:pPr>
              <w:spacing w:after="0" w:line="240" w:lineRule="auto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Индивидуальное консультирование педагогов, работающих с детьми с ОВЗ. Оказание психологической поддержки.</w:t>
            </w:r>
          </w:p>
        </w:tc>
        <w:tc>
          <w:tcPr>
            <w:tcW w:w="16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27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в течение года по запросу</w:t>
            </w:r>
          </w:p>
        </w:tc>
        <w:tc>
          <w:tcPr>
            <w:tcW w:w="1492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Центр,</w:t>
            </w:r>
          </w:p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клубы</w:t>
            </w:r>
          </w:p>
        </w:tc>
        <w:tc>
          <w:tcPr>
            <w:tcW w:w="1214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427" w:type="dxa"/>
          </w:tcPr>
          <w:p w:rsidR="00A405A5" w:rsidRPr="00C378F5" w:rsidRDefault="00A405A5" w:rsidP="00A40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8F5">
              <w:rPr>
                <w:rFonts w:ascii="Times New Roman" w:hAnsi="Times New Roman"/>
              </w:rPr>
              <w:t>Журнал консультаций</w:t>
            </w:r>
          </w:p>
        </w:tc>
      </w:tr>
    </w:tbl>
    <w:p w:rsidR="00A405A5" w:rsidRPr="00A405A5" w:rsidRDefault="00A405A5" w:rsidP="00230796">
      <w:pPr>
        <w:spacing w:after="0" w:line="240" w:lineRule="auto"/>
        <w:jc w:val="center"/>
        <w:rPr>
          <w:rFonts w:ascii="Times New Roman" w:hAnsi="Times New Roman"/>
          <w:b/>
          <w:i/>
          <w:lang w:val="en-US"/>
        </w:rPr>
      </w:pPr>
    </w:p>
    <w:p w:rsidR="007C2188" w:rsidRPr="009637B6" w:rsidRDefault="007C2188" w:rsidP="00A13490">
      <w:pPr>
        <w:pStyle w:val="af"/>
        <w:ind w:left="0"/>
        <w:jc w:val="center"/>
        <w:rPr>
          <w:b/>
          <w:color w:val="800000"/>
        </w:rPr>
      </w:pPr>
      <w:r w:rsidRPr="009637B6">
        <w:rPr>
          <w:b/>
          <w:color w:val="800000"/>
        </w:rPr>
        <w:t>ФИНАНСОВО-ХОЗЯЙСТВЕННАЯ ДЕЯТЕЛЬНОСТЬ.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276"/>
        <w:gridCol w:w="1134"/>
        <w:gridCol w:w="2693"/>
      </w:tblGrid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7C2188" w:rsidRPr="00C15A51" w:rsidRDefault="007C2188" w:rsidP="00D4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A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A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A5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A51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A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Тарификация на 2016-2017 уч. год.</w:t>
            </w:r>
          </w:p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Директор, зам.директора по УВР, гл. бухгалтер, специалист по кадрам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Директора д/к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5A51"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Инвентаризация.</w:t>
            </w:r>
          </w:p>
          <w:p w:rsidR="007C2188" w:rsidRPr="00C15A51" w:rsidRDefault="007C2188" w:rsidP="00D4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Подготовка к новогодней кампании. Пошив костюмов, изготовление реквизита.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7C2188" w:rsidRPr="00C15A51" w:rsidTr="009637B6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коммунальное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A51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Зам по АХЧ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A51">
              <w:rPr>
                <w:rFonts w:ascii="Times New Roman" w:hAnsi="Times New Roman"/>
                <w:sz w:val="24"/>
                <w:szCs w:val="24"/>
              </w:rPr>
              <w:t xml:space="preserve"> Отв. за пож.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Выполнение программы производственного контроля</w:t>
            </w:r>
          </w:p>
          <w:p w:rsidR="007C2188" w:rsidRPr="00C15A51" w:rsidRDefault="007C2188" w:rsidP="00D41D3C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Зам по АХЧ,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здания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Укрепление материально-</w:t>
            </w: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>Зам по АХЧ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д/к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Подготовка к текущему ремонту. Приобретение необходимых строительных материалов.</w:t>
            </w:r>
          </w:p>
          <w:p w:rsidR="007C2188" w:rsidRPr="00C15A51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 и д/к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Зам по АХЧ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7C2188" w:rsidRPr="00C15A51" w:rsidTr="00963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Опрессовка (Центр, д/к Орион»).</w:t>
            </w:r>
          </w:p>
          <w:p w:rsidR="007C2188" w:rsidRPr="00C15A51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Замеры изоляции и сопротивления (Центр,д/к).Проведение текущего ремонта в Центре и детских клубах.</w:t>
            </w:r>
          </w:p>
          <w:p w:rsidR="007C2188" w:rsidRPr="00C15A51" w:rsidRDefault="007C2188" w:rsidP="00D4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 xml:space="preserve">Зам по АХЧ </w:t>
            </w:r>
          </w:p>
          <w:p w:rsidR="007C2188" w:rsidRPr="00C15A51" w:rsidRDefault="007C2188" w:rsidP="00D4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51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</w:tbl>
    <w:p w:rsidR="00A13490" w:rsidRDefault="00A13490" w:rsidP="00A13490">
      <w:pPr>
        <w:pStyle w:val="af8"/>
        <w:ind w:left="-567"/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7E37BA" w:rsidRPr="009637B6" w:rsidRDefault="007E37BA" w:rsidP="006A3714">
      <w:pPr>
        <w:pStyle w:val="af8"/>
        <w:numPr>
          <w:ilvl w:val="0"/>
          <w:numId w:val="1"/>
        </w:numPr>
        <w:ind w:left="-567" w:firstLine="0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9637B6">
        <w:rPr>
          <w:rFonts w:ascii="Times New Roman" w:hAnsi="Times New Roman"/>
          <w:b/>
          <w:color w:val="800000"/>
          <w:sz w:val="28"/>
          <w:szCs w:val="28"/>
        </w:rPr>
        <w:t>ОЖИДАЕМЫЕ РЕЗУЛЬТАТЫ РЕАЛИЗАЦИИ ПРОГРАММЫ ДЕЯТЕЛЬНОСТИ  ЦРТДЮ «СОЗВЕЗДИЕ» за 201</w:t>
      </w:r>
      <w:r w:rsidR="007C2188" w:rsidRPr="009637B6">
        <w:rPr>
          <w:rFonts w:ascii="Times New Roman" w:hAnsi="Times New Roman"/>
          <w:b/>
          <w:color w:val="800000"/>
          <w:sz w:val="28"/>
          <w:szCs w:val="28"/>
        </w:rPr>
        <w:t>6</w:t>
      </w:r>
      <w:r w:rsidRPr="009637B6">
        <w:rPr>
          <w:rFonts w:ascii="Times New Roman" w:hAnsi="Times New Roman"/>
          <w:b/>
          <w:color w:val="800000"/>
          <w:sz w:val="28"/>
          <w:szCs w:val="28"/>
        </w:rPr>
        <w:t>-201</w:t>
      </w:r>
      <w:r w:rsidR="007C2188" w:rsidRPr="009637B6">
        <w:rPr>
          <w:rFonts w:ascii="Times New Roman" w:hAnsi="Times New Roman"/>
          <w:b/>
          <w:color w:val="800000"/>
          <w:sz w:val="28"/>
          <w:szCs w:val="28"/>
        </w:rPr>
        <w:t>7</w:t>
      </w:r>
      <w:r w:rsidRPr="009637B6">
        <w:rPr>
          <w:rFonts w:ascii="Times New Roman" w:hAnsi="Times New Roman"/>
          <w:b/>
          <w:color w:val="800000"/>
          <w:sz w:val="28"/>
          <w:szCs w:val="28"/>
        </w:rPr>
        <w:t xml:space="preserve"> учебный год.</w:t>
      </w:r>
    </w:p>
    <w:p w:rsidR="00AD6B68" w:rsidRPr="009637B6" w:rsidRDefault="00AD6B68" w:rsidP="00AD6B68">
      <w:pPr>
        <w:pStyle w:val="af8"/>
        <w:tabs>
          <w:tab w:val="left" w:pos="-284"/>
        </w:tabs>
        <w:ind w:left="-567" w:firstLine="851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7E37BA" w:rsidRDefault="007E37BA" w:rsidP="00AD6B68">
      <w:pPr>
        <w:pStyle w:val="af8"/>
        <w:tabs>
          <w:tab w:val="left" w:pos="-284"/>
        </w:tabs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р</w:t>
      </w:r>
      <w:r w:rsidRPr="009F6ECC"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ЦРТДЮ «Созвездие»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ожидаются следующие результаты:</w:t>
      </w:r>
    </w:p>
    <w:p w:rsidR="007E37BA" w:rsidRPr="00522495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2495">
        <w:rPr>
          <w:rFonts w:ascii="Times New Roman" w:hAnsi="Times New Roman"/>
          <w:sz w:val="28"/>
          <w:szCs w:val="28"/>
        </w:rPr>
        <w:t>Системное, рациональное и эффективное управление деятельностью учреждения, реализация ведомственных программ и проектов, координация партнерских отношений, развитие механизмов управления.</w:t>
      </w:r>
    </w:p>
    <w:p w:rsidR="007E37BA" w:rsidRPr="00522495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2495">
        <w:rPr>
          <w:rFonts w:ascii="Times New Roman" w:hAnsi="Times New Roman"/>
          <w:color w:val="000000"/>
          <w:sz w:val="28"/>
          <w:szCs w:val="28"/>
        </w:rPr>
        <w:t>Качественное ресурсное обеспечение учреждения, удовлетворительное материально-техническое снабжение.</w:t>
      </w:r>
    </w:p>
    <w:p w:rsidR="007E37BA" w:rsidRPr="00522495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Систематический</w:t>
      </w:r>
      <w:r w:rsidRPr="00522495">
        <w:rPr>
          <w:rFonts w:ascii="Times New Roman" w:hAnsi="Times New Roman"/>
          <w:sz w:val="28"/>
          <w:szCs w:val="28"/>
        </w:rPr>
        <w:t xml:space="preserve"> мониторинг результатов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522495">
        <w:rPr>
          <w:rFonts w:ascii="Times New Roman" w:hAnsi="Times New Roman"/>
          <w:sz w:val="28"/>
          <w:szCs w:val="28"/>
        </w:rPr>
        <w:t>отребностей образовательно- воспитательной деятельности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22495">
        <w:rPr>
          <w:rFonts w:ascii="Times New Roman" w:hAnsi="Times New Roman"/>
          <w:sz w:val="28"/>
          <w:szCs w:val="28"/>
        </w:rPr>
        <w:t>.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Реализованные в полном объеме</w:t>
      </w:r>
      <w:r w:rsidRPr="00F53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дополнительные </w:t>
      </w:r>
      <w:r w:rsidRPr="00F534E7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F534E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F534E7">
        <w:rPr>
          <w:rFonts w:ascii="Times New Roman" w:hAnsi="Times New Roman"/>
          <w:sz w:val="28"/>
          <w:szCs w:val="28"/>
        </w:rPr>
        <w:t xml:space="preserve"> нового поколения</w:t>
      </w:r>
      <w:r>
        <w:rPr>
          <w:rFonts w:ascii="Times New Roman" w:hAnsi="Times New Roman"/>
          <w:sz w:val="28"/>
          <w:szCs w:val="28"/>
        </w:rPr>
        <w:t>.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Количественно-качественный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кадров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F534E7">
        <w:rPr>
          <w:rFonts w:ascii="Times New Roman" w:hAnsi="Times New Roman"/>
          <w:color w:val="000000"/>
          <w:sz w:val="28"/>
          <w:szCs w:val="28"/>
        </w:rPr>
        <w:t>ентра.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534E7">
        <w:rPr>
          <w:rFonts w:ascii="Times New Roman" w:hAnsi="Times New Roman"/>
          <w:sz w:val="28"/>
          <w:szCs w:val="28"/>
        </w:rPr>
        <w:t>лагоприятн</w:t>
      </w:r>
      <w:r>
        <w:rPr>
          <w:rFonts w:ascii="Times New Roman" w:hAnsi="Times New Roman"/>
          <w:sz w:val="28"/>
          <w:szCs w:val="28"/>
        </w:rPr>
        <w:t>ая</w:t>
      </w:r>
      <w:r w:rsidRPr="00F534E7">
        <w:rPr>
          <w:rFonts w:ascii="Times New Roman" w:hAnsi="Times New Roman"/>
          <w:sz w:val="28"/>
          <w:szCs w:val="28"/>
        </w:rPr>
        <w:t xml:space="preserve"> образовательно-развивающ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F534E7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534E7">
        <w:rPr>
          <w:rFonts w:ascii="Times New Roman" w:hAnsi="Times New Roman"/>
          <w:sz w:val="28"/>
          <w:szCs w:val="28"/>
        </w:rPr>
        <w:t>для детей и подростков</w:t>
      </w:r>
      <w:r>
        <w:rPr>
          <w:rFonts w:ascii="Times New Roman" w:hAnsi="Times New Roman"/>
          <w:sz w:val="28"/>
          <w:szCs w:val="28"/>
        </w:rPr>
        <w:t>.</w:t>
      </w:r>
      <w:r w:rsidRPr="00F534E7">
        <w:rPr>
          <w:rFonts w:ascii="Times New Roman" w:hAnsi="Times New Roman"/>
          <w:sz w:val="28"/>
          <w:szCs w:val="28"/>
        </w:rPr>
        <w:t xml:space="preserve"> 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6ECC">
        <w:rPr>
          <w:rFonts w:ascii="Times New Roman" w:hAnsi="Times New Roman"/>
          <w:color w:val="000000"/>
          <w:sz w:val="28"/>
          <w:szCs w:val="28"/>
        </w:rPr>
        <w:t>Личностный рост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педагогов, </w:t>
      </w:r>
      <w:r>
        <w:rPr>
          <w:rFonts w:ascii="Times New Roman" w:hAnsi="Times New Roman"/>
          <w:color w:val="000000"/>
          <w:sz w:val="28"/>
          <w:szCs w:val="28"/>
        </w:rPr>
        <w:t xml:space="preserve">закрепление 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достигнутых успехов.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237E58">
        <w:rPr>
          <w:rFonts w:ascii="Times New Roman" w:hAnsi="Times New Roman"/>
          <w:color w:val="000000"/>
          <w:sz w:val="28"/>
          <w:szCs w:val="28"/>
        </w:rPr>
        <w:t xml:space="preserve">оступность,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полученные </w:t>
      </w:r>
      <w:r w:rsidRPr="00237E58">
        <w:rPr>
          <w:rFonts w:ascii="Times New Roman" w:hAnsi="Times New Roman"/>
          <w:color w:val="000000"/>
          <w:sz w:val="28"/>
          <w:szCs w:val="28"/>
        </w:rPr>
        <w:t xml:space="preserve">равные возможности дополнительного образования детей в  районе. 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Удовлетворенность у</w:t>
      </w:r>
      <w:r w:rsidRPr="00F534E7">
        <w:rPr>
          <w:rFonts w:ascii="Times New Roman" w:hAnsi="Times New Roman"/>
          <w:color w:val="000000"/>
          <w:sz w:val="28"/>
          <w:szCs w:val="28"/>
        </w:rPr>
        <w:t>слови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труда и жизнедеятельност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участников образовательного процесса Ц</w:t>
      </w:r>
      <w:r>
        <w:rPr>
          <w:rFonts w:ascii="Times New Roman" w:hAnsi="Times New Roman"/>
          <w:color w:val="000000"/>
          <w:sz w:val="28"/>
          <w:szCs w:val="28"/>
        </w:rPr>
        <w:t>ентра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Инновационное </w:t>
      </w:r>
      <w:r w:rsidRPr="00F534E7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ние образования и воспитания в Центре.</w:t>
      </w:r>
    </w:p>
    <w:p w:rsidR="007E37BA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</w:t>
      </w:r>
      <w:r w:rsidRPr="00237E58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анности</w:t>
      </w:r>
      <w:r w:rsidRPr="00237E58">
        <w:rPr>
          <w:rFonts w:ascii="Times New Roman" w:hAnsi="Times New Roman"/>
          <w:sz w:val="28"/>
          <w:szCs w:val="28"/>
        </w:rPr>
        <w:t xml:space="preserve"> у детей способност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237E58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>и</w:t>
      </w:r>
      <w:r w:rsidRPr="00237E58">
        <w:rPr>
          <w:rFonts w:ascii="Times New Roman" w:hAnsi="Times New Roman"/>
          <w:sz w:val="28"/>
          <w:szCs w:val="28"/>
        </w:rPr>
        <w:t xml:space="preserve"> к осмыслению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237E58">
        <w:rPr>
          <w:rFonts w:ascii="Times New Roman" w:hAnsi="Times New Roman"/>
          <w:sz w:val="28"/>
          <w:szCs w:val="28"/>
        </w:rPr>
        <w:t>возможностей, стимулирова</w:t>
      </w:r>
      <w:r>
        <w:rPr>
          <w:rFonts w:ascii="Times New Roman" w:hAnsi="Times New Roman"/>
          <w:sz w:val="28"/>
          <w:szCs w:val="28"/>
        </w:rPr>
        <w:t>ние</w:t>
      </w:r>
      <w:r w:rsidRPr="00237E58">
        <w:rPr>
          <w:rFonts w:ascii="Times New Roman" w:hAnsi="Times New Roman"/>
          <w:sz w:val="28"/>
          <w:szCs w:val="28"/>
        </w:rPr>
        <w:t xml:space="preserve"> проектирован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237E58">
        <w:rPr>
          <w:rFonts w:ascii="Times New Roman" w:hAnsi="Times New Roman"/>
          <w:sz w:val="28"/>
          <w:szCs w:val="28"/>
        </w:rPr>
        <w:t xml:space="preserve">детьми </w:t>
      </w:r>
      <w:r>
        <w:rPr>
          <w:rFonts w:ascii="Times New Roman" w:hAnsi="Times New Roman"/>
          <w:sz w:val="28"/>
          <w:szCs w:val="28"/>
        </w:rPr>
        <w:t xml:space="preserve">собственного </w:t>
      </w:r>
      <w:r w:rsidRPr="00237E58">
        <w:rPr>
          <w:rFonts w:ascii="Times New Roman" w:hAnsi="Times New Roman"/>
          <w:sz w:val="28"/>
          <w:szCs w:val="28"/>
        </w:rPr>
        <w:t>личностного развития.</w:t>
      </w:r>
    </w:p>
    <w:p w:rsidR="007E37BA" w:rsidRPr="00A20497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0497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ять</w:t>
      </w:r>
      <w:r w:rsidRPr="00A20497">
        <w:rPr>
          <w:rFonts w:ascii="Times New Roman" w:hAnsi="Times New Roman"/>
          <w:sz w:val="28"/>
          <w:szCs w:val="28"/>
        </w:rPr>
        <w:t xml:space="preserve"> интеллектуально-творческого потенциала коллектива и </w:t>
      </w: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A20497">
        <w:rPr>
          <w:rFonts w:ascii="Times New Roman" w:hAnsi="Times New Roman"/>
          <w:sz w:val="28"/>
          <w:szCs w:val="28"/>
        </w:rPr>
        <w:t xml:space="preserve">возможность использования в укреплении финансово-экономических возможностей ресурсов. </w:t>
      </w:r>
    </w:p>
    <w:p w:rsidR="00ED4020" w:rsidRPr="008F6C7B" w:rsidRDefault="007E37BA" w:rsidP="00994DE8">
      <w:pPr>
        <w:pStyle w:val="af8"/>
        <w:numPr>
          <w:ilvl w:val="3"/>
          <w:numId w:val="35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8F6C7B">
        <w:rPr>
          <w:rFonts w:ascii="Times New Roman" w:hAnsi="Times New Roman"/>
          <w:color w:val="000000"/>
          <w:sz w:val="28"/>
          <w:szCs w:val="28"/>
        </w:rPr>
        <w:t>Привлекательность Центра по позитивному имиджу.</w:t>
      </w:r>
    </w:p>
    <w:sectPr w:rsidR="00ED4020" w:rsidRPr="008F6C7B" w:rsidSect="00D41D3C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58" w:rsidRDefault="005E0058" w:rsidP="00AF1CF4">
      <w:pPr>
        <w:spacing w:after="0" w:line="240" w:lineRule="auto"/>
      </w:pPr>
      <w:r>
        <w:separator/>
      </w:r>
    </w:p>
  </w:endnote>
  <w:endnote w:type="continuationSeparator" w:id="0">
    <w:p w:rsidR="005E0058" w:rsidRDefault="005E0058" w:rsidP="00AF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59" w:rsidRDefault="005E005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37E">
      <w:rPr>
        <w:noProof/>
      </w:rPr>
      <w:t>1</w:t>
    </w:r>
    <w:r>
      <w:rPr>
        <w:noProof/>
      </w:rPr>
      <w:fldChar w:fldCharType="end"/>
    </w:r>
  </w:p>
  <w:p w:rsidR="00391859" w:rsidRDefault="00391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58" w:rsidRDefault="005E0058" w:rsidP="00AF1CF4">
      <w:pPr>
        <w:spacing w:after="0" w:line="240" w:lineRule="auto"/>
      </w:pPr>
      <w:r>
        <w:separator/>
      </w:r>
    </w:p>
  </w:footnote>
  <w:footnote w:type="continuationSeparator" w:id="0">
    <w:p w:rsidR="005E0058" w:rsidRDefault="005E0058" w:rsidP="00AF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9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 w15:restartNumberingAfterBreak="0">
    <w:nsid w:val="00213201"/>
    <w:multiLevelType w:val="hybridMultilevel"/>
    <w:tmpl w:val="F7FAD332"/>
    <w:name w:val="WW8Num16222222222222222222223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43583"/>
    <w:multiLevelType w:val="hybridMultilevel"/>
    <w:tmpl w:val="5CEE9EE2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07115834"/>
    <w:multiLevelType w:val="hybridMultilevel"/>
    <w:tmpl w:val="35F8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A6815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D553741"/>
    <w:multiLevelType w:val="hybridMultilevel"/>
    <w:tmpl w:val="0CFA4910"/>
    <w:name w:val="WW8Num162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963FB"/>
    <w:multiLevelType w:val="hybridMultilevel"/>
    <w:tmpl w:val="BA5A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23441"/>
    <w:multiLevelType w:val="hybridMultilevel"/>
    <w:tmpl w:val="91A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20D61"/>
    <w:multiLevelType w:val="hybridMultilevel"/>
    <w:tmpl w:val="DD02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447703"/>
    <w:multiLevelType w:val="hybridMultilevel"/>
    <w:tmpl w:val="F79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27204"/>
    <w:multiLevelType w:val="hybridMultilevel"/>
    <w:tmpl w:val="A37E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397D"/>
    <w:multiLevelType w:val="hybridMultilevel"/>
    <w:tmpl w:val="F4D6512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2570919C">
      <w:start w:val="4"/>
      <w:numFmt w:val="decimal"/>
      <w:lvlText w:val="%3"/>
      <w:lvlJc w:val="left"/>
      <w:pPr>
        <w:ind w:left="31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1" w15:restartNumberingAfterBreak="0">
    <w:nsid w:val="195742AC"/>
    <w:multiLevelType w:val="hybridMultilevel"/>
    <w:tmpl w:val="1B0A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F192C"/>
    <w:multiLevelType w:val="hybridMultilevel"/>
    <w:tmpl w:val="D42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753E1F"/>
    <w:multiLevelType w:val="hybridMultilevel"/>
    <w:tmpl w:val="4A82D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0150F55"/>
    <w:multiLevelType w:val="hybridMultilevel"/>
    <w:tmpl w:val="ECA62938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0F6B00"/>
    <w:multiLevelType w:val="hybridMultilevel"/>
    <w:tmpl w:val="57B0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543964"/>
    <w:multiLevelType w:val="hybridMultilevel"/>
    <w:tmpl w:val="DEF890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2268358D"/>
    <w:multiLevelType w:val="hybridMultilevel"/>
    <w:tmpl w:val="A2365C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53C81"/>
    <w:multiLevelType w:val="hybridMultilevel"/>
    <w:tmpl w:val="E86E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560A0A"/>
    <w:multiLevelType w:val="hybridMultilevel"/>
    <w:tmpl w:val="B3F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9925B3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2A251321"/>
    <w:multiLevelType w:val="hybridMultilevel"/>
    <w:tmpl w:val="20AA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9B186E"/>
    <w:multiLevelType w:val="hybridMultilevel"/>
    <w:tmpl w:val="C11E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1011BE"/>
    <w:multiLevelType w:val="hybridMultilevel"/>
    <w:tmpl w:val="97FC3880"/>
    <w:name w:val="WW8Num16222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836200"/>
    <w:multiLevelType w:val="hybridMultilevel"/>
    <w:tmpl w:val="C0E4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B008A6"/>
    <w:multiLevelType w:val="hybridMultilevel"/>
    <w:tmpl w:val="0104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3925FD"/>
    <w:multiLevelType w:val="hybridMultilevel"/>
    <w:tmpl w:val="0B1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F96E5F"/>
    <w:multiLevelType w:val="hybridMultilevel"/>
    <w:tmpl w:val="23C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CA1847"/>
    <w:multiLevelType w:val="hybridMultilevel"/>
    <w:tmpl w:val="FC42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D60C4F"/>
    <w:multiLevelType w:val="hybridMultilevel"/>
    <w:tmpl w:val="DF0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8F4F7D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3713010F"/>
    <w:multiLevelType w:val="hybridMultilevel"/>
    <w:tmpl w:val="91A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F68D2"/>
    <w:multiLevelType w:val="hybridMultilevel"/>
    <w:tmpl w:val="2784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351E21"/>
    <w:multiLevelType w:val="hybridMultilevel"/>
    <w:tmpl w:val="407AFBA2"/>
    <w:lvl w:ilvl="0" w:tplc="DC8E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7F150AF"/>
    <w:multiLevelType w:val="hybridMultilevel"/>
    <w:tmpl w:val="FCCEF0F0"/>
    <w:name w:val="WW8Num16222222222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F05ED1"/>
    <w:multiLevelType w:val="hybridMultilevel"/>
    <w:tmpl w:val="6ED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6374DB"/>
    <w:multiLevelType w:val="hybridMultilevel"/>
    <w:tmpl w:val="949C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261C59"/>
    <w:multiLevelType w:val="hybridMultilevel"/>
    <w:tmpl w:val="5746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3D3200"/>
    <w:multiLevelType w:val="hybridMultilevel"/>
    <w:tmpl w:val="512094E2"/>
    <w:lvl w:ilvl="0" w:tplc="8EAE0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317CC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469D2EAE"/>
    <w:multiLevelType w:val="hybridMultilevel"/>
    <w:tmpl w:val="FFFA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644667"/>
    <w:multiLevelType w:val="hybridMultilevel"/>
    <w:tmpl w:val="3E74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145EBD"/>
    <w:multiLevelType w:val="singleLevel"/>
    <w:tmpl w:val="73589A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C76165A"/>
    <w:multiLevelType w:val="hybridMultilevel"/>
    <w:tmpl w:val="615C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2260B6"/>
    <w:multiLevelType w:val="hybridMultilevel"/>
    <w:tmpl w:val="F500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3954D2"/>
    <w:multiLevelType w:val="hybridMultilevel"/>
    <w:tmpl w:val="7F00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55C7B"/>
    <w:multiLevelType w:val="hybridMultilevel"/>
    <w:tmpl w:val="CD9C935C"/>
    <w:lvl w:ilvl="0" w:tplc="96C808E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1696CC0"/>
    <w:multiLevelType w:val="hybridMultilevel"/>
    <w:tmpl w:val="993C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827089"/>
    <w:multiLevelType w:val="hybridMultilevel"/>
    <w:tmpl w:val="F2AE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A7065A"/>
    <w:multiLevelType w:val="multilevel"/>
    <w:tmpl w:val="9B6054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57884172"/>
    <w:multiLevelType w:val="hybridMultilevel"/>
    <w:tmpl w:val="F832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FE52E8"/>
    <w:multiLevelType w:val="hybridMultilevel"/>
    <w:tmpl w:val="0F6E7112"/>
    <w:lvl w:ilvl="0" w:tplc="4FB066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6443"/>
    <w:multiLevelType w:val="hybridMultilevel"/>
    <w:tmpl w:val="737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296147"/>
    <w:multiLevelType w:val="hybridMultilevel"/>
    <w:tmpl w:val="7BD8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E46C46"/>
    <w:multiLevelType w:val="hybridMultilevel"/>
    <w:tmpl w:val="292E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F130F2"/>
    <w:multiLevelType w:val="hybridMultilevel"/>
    <w:tmpl w:val="F7D2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638"/>
    <w:multiLevelType w:val="hybridMultilevel"/>
    <w:tmpl w:val="9ADE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3E0EFE"/>
    <w:multiLevelType w:val="hybridMultilevel"/>
    <w:tmpl w:val="5B9A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A113E1"/>
    <w:multiLevelType w:val="hybridMultilevel"/>
    <w:tmpl w:val="A0F8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D6553C"/>
    <w:multiLevelType w:val="hybridMultilevel"/>
    <w:tmpl w:val="FD0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6F3FE6"/>
    <w:multiLevelType w:val="hybridMultilevel"/>
    <w:tmpl w:val="328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C923C8"/>
    <w:multiLevelType w:val="hybridMultilevel"/>
    <w:tmpl w:val="97BA30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2" w15:restartNumberingAfterBreak="0">
    <w:nsid w:val="6ABB6285"/>
    <w:multiLevelType w:val="multilevel"/>
    <w:tmpl w:val="F4D6512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ind w:left="319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3" w15:restartNumberingAfterBreak="0">
    <w:nsid w:val="6AFA3B56"/>
    <w:multiLevelType w:val="hybridMultilevel"/>
    <w:tmpl w:val="49A4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12CB1"/>
    <w:multiLevelType w:val="hybridMultilevel"/>
    <w:tmpl w:val="6A9E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6D4192"/>
    <w:multiLevelType w:val="hybridMultilevel"/>
    <w:tmpl w:val="A3A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8A2E10"/>
    <w:multiLevelType w:val="multilevel"/>
    <w:tmpl w:val="D05CF214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ind w:left="31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7" w15:restartNumberingAfterBreak="0">
    <w:nsid w:val="70BD445F"/>
    <w:multiLevelType w:val="multilevel"/>
    <w:tmpl w:val="DAE4F4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3194779"/>
    <w:multiLevelType w:val="hybridMultilevel"/>
    <w:tmpl w:val="701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99164F"/>
    <w:multiLevelType w:val="hybridMultilevel"/>
    <w:tmpl w:val="1E28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4E0A34"/>
    <w:multiLevelType w:val="hybridMultilevel"/>
    <w:tmpl w:val="1E46AF1A"/>
    <w:name w:val="WW8Num1622222222222222222222323"/>
    <w:lvl w:ilvl="0" w:tplc="33022EC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CF5BCA"/>
    <w:multiLevelType w:val="hybridMultilevel"/>
    <w:tmpl w:val="297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D121F1"/>
    <w:multiLevelType w:val="hybridMultilevel"/>
    <w:tmpl w:val="B9F4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8F03C0"/>
    <w:multiLevelType w:val="hybridMultilevel"/>
    <w:tmpl w:val="FD0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6C3757"/>
    <w:multiLevelType w:val="hybridMultilevel"/>
    <w:tmpl w:val="8C2E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0"/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79"/>
  </w:num>
  <w:num w:numId="6">
    <w:abstractNumId w:val="73"/>
  </w:num>
  <w:num w:numId="7">
    <w:abstractNumId w:val="41"/>
  </w:num>
  <w:num w:numId="8">
    <w:abstractNumId w:val="68"/>
  </w:num>
  <w:num w:numId="9">
    <w:abstractNumId w:val="62"/>
  </w:num>
  <w:num w:numId="10">
    <w:abstractNumId w:val="28"/>
  </w:num>
  <w:num w:numId="11">
    <w:abstractNumId w:val="78"/>
  </w:num>
  <w:num w:numId="12">
    <w:abstractNumId w:val="37"/>
  </w:num>
  <w:num w:numId="13">
    <w:abstractNumId w:val="30"/>
  </w:num>
  <w:num w:numId="14">
    <w:abstractNumId w:val="47"/>
  </w:num>
  <w:num w:numId="15">
    <w:abstractNumId w:val="19"/>
  </w:num>
  <w:num w:numId="16">
    <w:abstractNumId w:val="74"/>
  </w:num>
  <w:num w:numId="17">
    <w:abstractNumId w:val="34"/>
  </w:num>
  <w:num w:numId="18">
    <w:abstractNumId w:val="31"/>
  </w:num>
  <w:num w:numId="19">
    <w:abstractNumId w:val="58"/>
  </w:num>
  <w:num w:numId="20">
    <w:abstractNumId w:val="54"/>
  </w:num>
  <w:num w:numId="21">
    <w:abstractNumId w:val="22"/>
  </w:num>
  <w:num w:numId="22">
    <w:abstractNumId w:val="35"/>
  </w:num>
  <w:num w:numId="23">
    <w:abstractNumId w:val="70"/>
  </w:num>
  <w:num w:numId="24">
    <w:abstractNumId w:val="32"/>
  </w:num>
  <w:num w:numId="25">
    <w:abstractNumId w:val="66"/>
  </w:num>
  <w:num w:numId="26">
    <w:abstractNumId w:val="42"/>
  </w:num>
  <w:num w:numId="27">
    <w:abstractNumId w:val="38"/>
  </w:num>
  <w:num w:numId="28">
    <w:abstractNumId w:val="25"/>
  </w:num>
  <w:num w:numId="29">
    <w:abstractNumId w:val="15"/>
  </w:num>
  <w:num w:numId="30">
    <w:abstractNumId w:val="82"/>
  </w:num>
  <w:num w:numId="31">
    <w:abstractNumId w:val="53"/>
  </w:num>
  <w:num w:numId="32">
    <w:abstractNumId w:val="29"/>
  </w:num>
  <w:num w:numId="33">
    <w:abstractNumId w:val="50"/>
  </w:num>
  <w:num w:numId="34">
    <w:abstractNumId w:val="72"/>
  </w:num>
  <w:num w:numId="35">
    <w:abstractNumId w:val="76"/>
  </w:num>
  <w:num w:numId="36">
    <w:abstractNumId w:val="46"/>
  </w:num>
  <w:num w:numId="37">
    <w:abstractNumId w:val="39"/>
  </w:num>
  <w:num w:numId="38">
    <w:abstractNumId w:val="51"/>
  </w:num>
  <w:num w:numId="39">
    <w:abstractNumId w:val="43"/>
  </w:num>
  <w:num w:numId="40">
    <w:abstractNumId w:val="55"/>
  </w:num>
  <w:num w:numId="41">
    <w:abstractNumId w:val="84"/>
  </w:num>
  <w:num w:numId="42">
    <w:abstractNumId w:val="17"/>
  </w:num>
  <w:num w:numId="43">
    <w:abstractNumId w:val="60"/>
  </w:num>
  <w:num w:numId="44">
    <w:abstractNumId w:val="65"/>
  </w:num>
  <w:num w:numId="45">
    <w:abstractNumId w:val="63"/>
  </w:num>
  <w:num w:numId="46">
    <w:abstractNumId w:val="81"/>
  </w:num>
  <w:num w:numId="47">
    <w:abstractNumId w:val="18"/>
  </w:num>
  <w:num w:numId="48">
    <w:abstractNumId w:val="16"/>
  </w:num>
  <w:num w:numId="49">
    <w:abstractNumId w:val="49"/>
  </w:num>
  <w:num w:numId="50">
    <w:abstractNumId w:val="13"/>
  </w:num>
  <w:num w:numId="51">
    <w:abstractNumId w:val="40"/>
  </w:num>
  <w:num w:numId="52">
    <w:abstractNumId w:val="67"/>
  </w:num>
  <w:num w:numId="53">
    <w:abstractNumId w:val="52"/>
  </w:num>
  <w:num w:numId="54">
    <w:abstractNumId w:val="57"/>
  </w:num>
  <w:num w:numId="55">
    <w:abstractNumId w:val="27"/>
  </w:num>
  <w:num w:numId="56">
    <w:abstractNumId w:val="21"/>
  </w:num>
  <w:num w:numId="57">
    <w:abstractNumId w:val="24"/>
  </w:num>
  <w:num w:numId="58">
    <w:abstractNumId w:val="75"/>
  </w:num>
  <w:num w:numId="59">
    <w:abstractNumId w:val="36"/>
  </w:num>
  <w:num w:numId="60">
    <w:abstractNumId w:val="12"/>
  </w:num>
  <w:num w:numId="61">
    <w:abstractNumId w:val="64"/>
  </w:num>
  <w:num w:numId="62">
    <w:abstractNumId w:val="77"/>
  </w:num>
  <w:num w:numId="63">
    <w:abstractNumId w:val="26"/>
  </w:num>
  <w:num w:numId="64">
    <w:abstractNumId w:val="83"/>
  </w:num>
  <w:num w:numId="65">
    <w:abstractNumId w:val="23"/>
  </w:num>
  <w:num w:numId="66">
    <w:abstractNumId w:val="71"/>
  </w:num>
  <w:num w:numId="67">
    <w:abstractNumId w:val="69"/>
  </w:num>
  <w:num w:numId="68">
    <w:abstractNumId w:val="11"/>
  </w:num>
  <w:num w:numId="69">
    <w:abstractNumId w:val="48"/>
  </w:num>
  <w:num w:numId="70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6C"/>
    <w:rsid w:val="000046F6"/>
    <w:rsid w:val="0000751C"/>
    <w:rsid w:val="000104D8"/>
    <w:rsid w:val="000108CC"/>
    <w:rsid w:val="00020D2F"/>
    <w:rsid w:val="00021DDE"/>
    <w:rsid w:val="000275AC"/>
    <w:rsid w:val="00032486"/>
    <w:rsid w:val="00032F41"/>
    <w:rsid w:val="000425EB"/>
    <w:rsid w:val="0004790D"/>
    <w:rsid w:val="00047CB1"/>
    <w:rsid w:val="000541B4"/>
    <w:rsid w:val="00054CA6"/>
    <w:rsid w:val="000606EA"/>
    <w:rsid w:val="00076245"/>
    <w:rsid w:val="00082AAE"/>
    <w:rsid w:val="00082AFE"/>
    <w:rsid w:val="00092B10"/>
    <w:rsid w:val="00092D6C"/>
    <w:rsid w:val="000951C8"/>
    <w:rsid w:val="000B30EF"/>
    <w:rsid w:val="000B3510"/>
    <w:rsid w:val="000B44D3"/>
    <w:rsid w:val="000C7B0C"/>
    <w:rsid w:val="000D3982"/>
    <w:rsid w:val="000D4CEA"/>
    <w:rsid w:val="000D51F5"/>
    <w:rsid w:val="000D664C"/>
    <w:rsid w:val="000E18BC"/>
    <w:rsid w:val="000E356C"/>
    <w:rsid w:val="000E71FA"/>
    <w:rsid w:val="000E7BAC"/>
    <w:rsid w:val="000F10D3"/>
    <w:rsid w:val="00102455"/>
    <w:rsid w:val="00110E02"/>
    <w:rsid w:val="001129CA"/>
    <w:rsid w:val="00113518"/>
    <w:rsid w:val="001146C5"/>
    <w:rsid w:val="00123150"/>
    <w:rsid w:val="001312A2"/>
    <w:rsid w:val="0014344A"/>
    <w:rsid w:val="00150950"/>
    <w:rsid w:val="00160109"/>
    <w:rsid w:val="00161A04"/>
    <w:rsid w:val="001626B9"/>
    <w:rsid w:val="00182BC8"/>
    <w:rsid w:val="00191D6C"/>
    <w:rsid w:val="001A2B3D"/>
    <w:rsid w:val="001A6B96"/>
    <w:rsid w:val="001A7188"/>
    <w:rsid w:val="001B1ED8"/>
    <w:rsid w:val="001D2315"/>
    <w:rsid w:val="001D4D5E"/>
    <w:rsid w:val="001D6D5A"/>
    <w:rsid w:val="001E0C58"/>
    <w:rsid w:val="001E1814"/>
    <w:rsid w:val="001E5CD9"/>
    <w:rsid w:val="001F0A87"/>
    <w:rsid w:val="001F2217"/>
    <w:rsid w:val="001F67D1"/>
    <w:rsid w:val="00201AAC"/>
    <w:rsid w:val="00220056"/>
    <w:rsid w:val="00221365"/>
    <w:rsid w:val="00230796"/>
    <w:rsid w:val="00236501"/>
    <w:rsid w:val="00237E58"/>
    <w:rsid w:val="00253D11"/>
    <w:rsid w:val="0025750E"/>
    <w:rsid w:val="00275037"/>
    <w:rsid w:val="00280AF0"/>
    <w:rsid w:val="002838C2"/>
    <w:rsid w:val="002856DD"/>
    <w:rsid w:val="00293444"/>
    <w:rsid w:val="002C1E07"/>
    <w:rsid w:val="002C375A"/>
    <w:rsid w:val="002C3AFA"/>
    <w:rsid w:val="002D442A"/>
    <w:rsid w:val="002D6DBA"/>
    <w:rsid w:val="002E3AED"/>
    <w:rsid w:val="00301DD3"/>
    <w:rsid w:val="00301E74"/>
    <w:rsid w:val="00303156"/>
    <w:rsid w:val="00315C38"/>
    <w:rsid w:val="0031647B"/>
    <w:rsid w:val="003254A2"/>
    <w:rsid w:val="003264E2"/>
    <w:rsid w:val="00332C7C"/>
    <w:rsid w:val="00344C33"/>
    <w:rsid w:val="00351A59"/>
    <w:rsid w:val="00351F07"/>
    <w:rsid w:val="00353EFD"/>
    <w:rsid w:val="003632C7"/>
    <w:rsid w:val="0036765F"/>
    <w:rsid w:val="00371C2F"/>
    <w:rsid w:val="00372E70"/>
    <w:rsid w:val="003777EA"/>
    <w:rsid w:val="0038166B"/>
    <w:rsid w:val="003839E0"/>
    <w:rsid w:val="00390CC0"/>
    <w:rsid w:val="00391859"/>
    <w:rsid w:val="003975B1"/>
    <w:rsid w:val="003A1F20"/>
    <w:rsid w:val="003A63AC"/>
    <w:rsid w:val="003A7B65"/>
    <w:rsid w:val="003B2D79"/>
    <w:rsid w:val="003B4BEA"/>
    <w:rsid w:val="003C0508"/>
    <w:rsid w:val="003C3027"/>
    <w:rsid w:val="003E52DC"/>
    <w:rsid w:val="003E6788"/>
    <w:rsid w:val="003E6DC6"/>
    <w:rsid w:val="003F494D"/>
    <w:rsid w:val="0040560B"/>
    <w:rsid w:val="00415977"/>
    <w:rsid w:val="004165CA"/>
    <w:rsid w:val="004349BB"/>
    <w:rsid w:val="00436175"/>
    <w:rsid w:val="004420C5"/>
    <w:rsid w:val="004527A4"/>
    <w:rsid w:val="0046745D"/>
    <w:rsid w:val="00474D3D"/>
    <w:rsid w:val="00476A17"/>
    <w:rsid w:val="00485818"/>
    <w:rsid w:val="00494BAA"/>
    <w:rsid w:val="004A1C14"/>
    <w:rsid w:val="004A2C56"/>
    <w:rsid w:val="004C3471"/>
    <w:rsid w:val="004D0C73"/>
    <w:rsid w:val="004E3A1F"/>
    <w:rsid w:val="004E5F3F"/>
    <w:rsid w:val="00522495"/>
    <w:rsid w:val="0052763C"/>
    <w:rsid w:val="00535170"/>
    <w:rsid w:val="00540670"/>
    <w:rsid w:val="00542303"/>
    <w:rsid w:val="00543D2E"/>
    <w:rsid w:val="005450B4"/>
    <w:rsid w:val="005467AF"/>
    <w:rsid w:val="00566842"/>
    <w:rsid w:val="00575785"/>
    <w:rsid w:val="0057582B"/>
    <w:rsid w:val="00581413"/>
    <w:rsid w:val="00594B0F"/>
    <w:rsid w:val="005B0455"/>
    <w:rsid w:val="005B343E"/>
    <w:rsid w:val="005B5141"/>
    <w:rsid w:val="005B520F"/>
    <w:rsid w:val="005C1AEA"/>
    <w:rsid w:val="005C2E97"/>
    <w:rsid w:val="005D42FD"/>
    <w:rsid w:val="005D5A9A"/>
    <w:rsid w:val="005E0058"/>
    <w:rsid w:val="005E25A3"/>
    <w:rsid w:val="005E309C"/>
    <w:rsid w:val="00601CF4"/>
    <w:rsid w:val="00613303"/>
    <w:rsid w:val="006179FC"/>
    <w:rsid w:val="00620C4A"/>
    <w:rsid w:val="00623017"/>
    <w:rsid w:val="00624DF8"/>
    <w:rsid w:val="006277E3"/>
    <w:rsid w:val="00631749"/>
    <w:rsid w:val="00634B94"/>
    <w:rsid w:val="0064756D"/>
    <w:rsid w:val="006539B4"/>
    <w:rsid w:val="00656D18"/>
    <w:rsid w:val="0065758A"/>
    <w:rsid w:val="006611FF"/>
    <w:rsid w:val="00673D96"/>
    <w:rsid w:val="00676158"/>
    <w:rsid w:val="00676933"/>
    <w:rsid w:val="00680E52"/>
    <w:rsid w:val="0068395D"/>
    <w:rsid w:val="006901B7"/>
    <w:rsid w:val="006A3714"/>
    <w:rsid w:val="006B41E5"/>
    <w:rsid w:val="006D7C29"/>
    <w:rsid w:val="006F7BFC"/>
    <w:rsid w:val="00701D99"/>
    <w:rsid w:val="00702AD6"/>
    <w:rsid w:val="00704AEA"/>
    <w:rsid w:val="007077EB"/>
    <w:rsid w:val="00714BC9"/>
    <w:rsid w:val="007159BD"/>
    <w:rsid w:val="0072171C"/>
    <w:rsid w:val="007242B7"/>
    <w:rsid w:val="007369F5"/>
    <w:rsid w:val="0073769D"/>
    <w:rsid w:val="00747A38"/>
    <w:rsid w:val="00755AFD"/>
    <w:rsid w:val="00764E8E"/>
    <w:rsid w:val="00792910"/>
    <w:rsid w:val="007A4197"/>
    <w:rsid w:val="007B0134"/>
    <w:rsid w:val="007B57AC"/>
    <w:rsid w:val="007C2188"/>
    <w:rsid w:val="007C2396"/>
    <w:rsid w:val="007C58E2"/>
    <w:rsid w:val="007D3B48"/>
    <w:rsid w:val="007D7133"/>
    <w:rsid w:val="007E00D6"/>
    <w:rsid w:val="007E362A"/>
    <w:rsid w:val="007E37BA"/>
    <w:rsid w:val="007F2A83"/>
    <w:rsid w:val="0081002E"/>
    <w:rsid w:val="0081006C"/>
    <w:rsid w:val="0081318C"/>
    <w:rsid w:val="00817225"/>
    <w:rsid w:val="00826326"/>
    <w:rsid w:val="00830C54"/>
    <w:rsid w:val="00833947"/>
    <w:rsid w:val="00845F67"/>
    <w:rsid w:val="00847285"/>
    <w:rsid w:val="00856EAF"/>
    <w:rsid w:val="00866160"/>
    <w:rsid w:val="008805CA"/>
    <w:rsid w:val="00881D7C"/>
    <w:rsid w:val="008A0D68"/>
    <w:rsid w:val="008A28A7"/>
    <w:rsid w:val="008A576F"/>
    <w:rsid w:val="008A7699"/>
    <w:rsid w:val="008B01B9"/>
    <w:rsid w:val="008B218D"/>
    <w:rsid w:val="008B7359"/>
    <w:rsid w:val="008B73E3"/>
    <w:rsid w:val="008C07B2"/>
    <w:rsid w:val="008C5386"/>
    <w:rsid w:val="008C56AA"/>
    <w:rsid w:val="008D2539"/>
    <w:rsid w:val="008D7A78"/>
    <w:rsid w:val="008E5806"/>
    <w:rsid w:val="008E5F3D"/>
    <w:rsid w:val="008F6C7B"/>
    <w:rsid w:val="0090595D"/>
    <w:rsid w:val="0090668B"/>
    <w:rsid w:val="0091260A"/>
    <w:rsid w:val="009155EA"/>
    <w:rsid w:val="009156EA"/>
    <w:rsid w:val="00934937"/>
    <w:rsid w:val="00936DC3"/>
    <w:rsid w:val="00937908"/>
    <w:rsid w:val="00937961"/>
    <w:rsid w:val="00937B67"/>
    <w:rsid w:val="009567AA"/>
    <w:rsid w:val="00956D62"/>
    <w:rsid w:val="00961348"/>
    <w:rsid w:val="009637B6"/>
    <w:rsid w:val="0096391D"/>
    <w:rsid w:val="00984E6D"/>
    <w:rsid w:val="00994DD5"/>
    <w:rsid w:val="00994DE8"/>
    <w:rsid w:val="009A47FE"/>
    <w:rsid w:val="009A50DD"/>
    <w:rsid w:val="009C1A16"/>
    <w:rsid w:val="009D36D0"/>
    <w:rsid w:val="009D7384"/>
    <w:rsid w:val="009E3578"/>
    <w:rsid w:val="009E5238"/>
    <w:rsid w:val="009E544C"/>
    <w:rsid w:val="009E76A9"/>
    <w:rsid w:val="009F1355"/>
    <w:rsid w:val="009F1D38"/>
    <w:rsid w:val="009F476E"/>
    <w:rsid w:val="009F6ECC"/>
    <w:rsid w:val="00A00455"/>
    <w:rsid w:val="00A03A61"/>
    <w:rsid w:val="00A05458"/>
    <w:rsid w:val="00A10BE0"/>
    <w:rsid w:val="00A122B2"/>
    <w:rsid w:val="00A13490"/>
    <w:rsid w:val="00A20497"/>
    <w:rsid w:val="00A20C11"/>
    <w:rsid w:val="00A301AA"/>
    <w:rsid w:val="00A405A5"/>
    <w:rsid w:val="00A503BC"/>
    <w:rsid w:val="00A5337E"/>
    <w:rsid w:val="00A602B7"/>
    <w:rsid w:val="00A60932"/>
    <w:rsid w:val="00A637C0"/>
    <w:rsid w:val="00A709BF"/>
    <w:rsid w:val="00A73096"/>
    <w:rsid w:val="00A82DE0"/>
    <w:rsid w:val="00A84C53"/>
    <w:rsid w:val="00A9480F"/>
    <w:rsid w:val="00AA3841"/>
    <w:rsid w:val="00AA4528"/>
    <w:rsid w:val="00AB0E73"/>
    <w:rsid w:val="00AB34DC"/>
    <w:rsid w:val="00AB4786"/>
    <w:rsid w:val="00AC1C52"/>
    <w:rsid w:val="00AC356A"/>
    <w:rsid w:val="00AD63F4"/>
    <w:rsid w:val="00AD6B68"/>
    <w:rsid w:val="00AE0225"/>
    <w:rsid w:val="00AE3E82"/>
    <w:rsid w:val="00AE7619"/>
    <w:rsid w:val="00AE7CA5"/>
    <w:rsid w:val="00AF128C"/>
    <w:rsid w:val="00AF1CF4"/>
    <w:rsid w:val="00B10820"/>
    <w:rsid w:val="00B113F3"/>
    <w:rsid w:val="00B16CDF"/>
    <w:rsid w:val="00B23A00"/>
    <w:rsid w:val="00B2666C"/>
    <w:rsid w:val="00B561D2"/>
    <w:rsid w:val="00B63E8D"/>
    <w:rsid w:val="00B66EF0"/>
    <w:rsid w:val="00B700FC"/>
    <w:rsid w:val="00B91AED"/>
    <w:rsid w:val="00BA11C5"/>
    <w:rsid w:val="00BB0E31"/>
    <w:rsid w:val="00BB1958"/>
    <w:rsid w:val="00BB3973"/>
    <w:rsid w:val="00BC5AA6"/>
    <w:rsid w:val="00BC6430"/>
    <w:rsid w:val="00BC7F56"/>
    <w:rsid w:val="00BE0949"/>
    <w:rsid w:val="00BE2357"/>
    <w:rsid w:val="00BE43F7"/>
    <w:rsid w:val="00BF2FB0"/>
    <w:rsid w:val="00BF62E4"/>
    <w:rsid w:val="00BF657C"/>
    <w:rsid w:val="00C06D65"/>
    <w:rsid w:val="00C073C9"/>
    <w:rsid w:val="00C1249B"/>
    <w:rsid w:val="00C130A7"/>
    <w:rsid w:val="00C14F11"/>
    <w:rsid w:val="00C15BD5"/>
    <w:rsid w:val="00C23D36"/>
    <w:rsid w:val="00C331CD"/>
    <w:rsid w:val="00C4270F"/>
    <w:rsid w:val="00C4720D"/>
    <w:rsid w:val="00C55200"/>
    <w:rsid w:val="00C653E6"/>
    <w:rsid w:val="00C74FB8"/>
    <w:rsid w:val="00C75C91"/>
    <w:rsid w:val="00C7686F"/>
    <w:rsid w:val="00C76B2D"/>
    <w:rsid w:val="00C80D83"/>
    <w:rsid w:val="00C823A3"/>
    <w:rsid w:val="00C83771"/>
    <w:rsid w:val="00C90691"/>
    <w:rsid w:val="00C95203"/>
    <w:rsid w:val="00CA7D68"/>
    <w:rsid w:val="00CB6487"/>
    <w:rsid w:val="00CB6920"/>
    <w:rsid w:val="00CD0AA7"/>
    <w:rsid w:val="00CD12DB"/>
    <w:rsid w:val="00CD286D"/>
    <w:rsid w:val="00CE7C52"/>
    <w:rsid w:val="00CF447A"/>
    <w:rsid w:val="00D00D91"/>
    <w:rsid w:val="00D020F0"/>
    <w:rsid w:val="00D040F3"/>
    <w:rsid w:val="00D061CE"/>
    <w:rsid w:val="00D111D5"/>
    <w:rsid w:val="00D13164"/>
    <w:rsid w:val="00D1624F"/>
    <w:rsid w:val="00D24CD1"/>
    <w:rsid w:val="00D3182A"/>
    <w:rsid w:val="00D32563"/>
    <w:rsid w:val="00D34405"/>
    <w:rsid w:val="00D36AC6"/>
    <w:rsid w:val="00D41D3C"/>
    <w:rsid w:val="00D516CB"/>
    <w:rsid w:val="00D53545"/>
    <w:rsid w:val="00D54B73"/>
    <w:rsid w:val="00D56EC9"/>
    <w:rsid w:val="00D64C77"/>
    <w:rsid w:val="00D65DA7"/>
    <w:rsid w:val="00D66C4A"/>
    <w:rsid w:val="00D7338D"/>
    <w:rsid w:val="00D7414B"/>
    <w:rsid w:val="00D80854"/>
    <w:rsid w:val="00D84BE6"/>
    <w:rsid w:val="00DA1AA8"/>
    <w:rsid w:val="00DA1E8A"/>
    <w:rsid w:val="00DB0002"/>
    <w:rsid w:val="00DC0EE2"/>
    <w:rsid w:val="00DD0C01"/>
    <w:rsid w:val="00DD2701"/>
    <w:rsid w:val="00DD5AD1"/>
    <w:rsid w:val="00DE21C4"/>
    <w:rsid w:val="00DE37AF"/>
    <w:rsid w:val="00DE5B08"/>
    <w:rsid w:val="00DF1F72"/>
    <w:rsid w:val="00E00083"/>
    <w:rsid w:val="00E00634"/>
    <w:rsid w:val="00E044ED"/>
    <w:rsid w:val="00E1378F"/>
    <w:rsid w:val="00E17C3E"/>
    <w:rsid w:val="00E230E4"/>
    <w:rsid w:val="00E26445"/>
    <w:rsid w:val="00E31784"/>
    <w:rsid w:val="00E415C0"/>
    <w:rsid w:val="00E51D55"/>
    <w:rsid w:val="00E63803"/>
    <w:rsid w:val="00E64B39"/>
    <w:rsid w:val="00E7046C"/>
    <w:rsid w:val="00E708B8"/>
    <w:rsid w:val="00E725C4"/>
    <w:rsid w:val="00E73763"/>
    <w:rsid w:val="00E8066F"/>
    <w:rsid w:val="00E80ECD"/>
    <w:rsid w:val="00E92F85"/>
    <w:rsid w:val="00E96138"/>
    <w:rsid w:val="00EA0A39"/>
    <w:rsid w:val="00EB2CF2"/>
    <w:rsid w:val="00EB3003"/>
    <w:rsid w:val="00EB4642"/>
    <w:rsid w:val="00EB6CC3"/>
    <w:rsid w:val="00EC7860"/>
    <w:rsid w:val="00ED01CB"/>
    <w:rsid w:val="00ED0D75"/>
    <w:rsid w:val="00ED4020"/>
    <w:rsid w:val="00ED5AB7"/>
    <w:rsid w:val="00EF2DA0"/>
    <w:rsid w:val="00F063AA"/>
    <w:rsid w:val="00F12369"/>
    <w:rsid w:val="00F13892"/>
    <w:rsid w:val="00F145C4"/>
    <w:rsid w:val="00F14780"/>
    <w:rsid w:val="00F158C2"/>
    <w:rsid w:val="00F177AC"/>
    <w:rsid w:val="00F22898"/>
    <w:rsid w:val="00F22C05"/>
    <w:rsid w:val="00F31549"/>
    <w:rsid w:val="00F51A73"/>
    <w:rsid w:val="00F5215E"/>
    <w:rsid w:val="00F534E7"/>
    <w:rsid w:val="00F5584E"/>
    <w:rsid w:val="00F61E6D"/>
    <w:rsid w:val="00F73607"/>
    <w:rsid w:val="00F75C5A"/>
    <w:rsid w:val="00F75ED2"/>
    <w:rsid w:val="00F90008"/>
    <w:rsid w:val="00F90C8B"/>
    <w:rsid w:val="00F9510E"/>
    <w:rsid w:val="00FA0C4B"/>
    <w:rsid w:val="00FA2D28"/>
    <w:rsid w:val="00FA3264"/>
    <w:rsid w:val="00FB2369"/>
    <w:rsid w:val="00FC0ABC"/>
    <w:rsid w:val="00FC0EAD"/>
    <w:rsid w:val="00FC2323"/>
    <w:rsid w:val="00FC6511"/>
    <w:rsid w:val="00FD29F3"/>
    <w:rsid w:val="00FD4086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539276-19A0-4DBB-A1F3-D19B3EB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91D6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1D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D0C01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D0C0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D6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191D6C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4"/>
    </w:rPr>
  </w:style>
  <w:style w:type="paragraph" w:customStyle="1" w:styleId="FR1">
    <w:name w:val="FR1"/>
    <w:rsid w:val="00191D6C"/>
    <w:pPr>
      <w:widowControl w:val="0"/>
      <w:jc w:val="center"/>
    </w:pPr>
    <w:rPr>
      <w:rFonts w:ascii="Arial" w:hAnsi="Arial"/>
      <w:snapToGrid w:val="0"/>
      <w:sz w:val="24"/>
    </w:rPr>
  </w:style>
  <w:style w:type="paragraph" w:styleId="a3">
    <w:name w:val="footer"/>
    <w:basedOn w:val="a"/>
    <w:link w:val="a4"/>
    <w:uiPriority w:val="99"/>
    <w:rsid w:val="00191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91D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91D6C"/>
  </w:style>
  <w:style w:type="paragraph" w:styleId="21">
    <w:name w:val="Body Text 2"/>
    <w:basedOn w:val="a"/>
    <w:link w:val="22"/>
    <w:rsid w:val="00191D6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191D6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191D6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rsid w:val="00191D6C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191D6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8">
    <w:name w:val="Знак Знак Знак Знак Знак Знак Знак Знак Знак"/>
    <w:basedOn w:val="a"/>
    <w:rsid w:val="00191D6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12">
    <w:name w:val="Абзац списка1"/>
    <w:basedOn w:val="a"/>
    <w:rsid w:val="00191D6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191D6C"/>
    <w:rPr>
      <w:color w:val="000080"/>
      <w:u w:val="single"/>
    </w:rPr>
  </w:style>
  <w:style w:type="table" w:styleId="aa">
    <w:name w:val="Table Grid"/>
    <w:basedOn w:val="a1"/>
    <w:uiPriority w:val="59"/>
    <w:rsid w:val="00191D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191D6C"/>
    <w:pPr>
      <w:spacing w:before="30" w:after="3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191D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31">
    <w:name w:val="Body Text Indent 3"/>
    <w:basedOn w:val="a"/>
    <w:link w:val="32"/>
    <w:rsid w:val="00191D6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191D6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191D6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link w:val="23"/>
    <w:rsid w:val="00191D6C"/>
    <w:rPr>
      <w:rFonts w:ascii="Times New Roman" w:eastAsia="Times New Roman" w:hAnsi="Times New Roman" w:cs="Times New Roman"/>
      <w:sz w:val="20"/>
      <w:szCs w:val="20"/>
    </w:rPr>
  </w:style>
  <w:style w:type="table" w:styleId="-2">
    <w:name w:val="Table Web 2"/>
    <w:basedOn w:val="a1"/>
    <w:rsid w:val="00191D6C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Document Map"/>
    <w:basedOn w:val="a"/>
    <w:link w:val="ae"/>
    <w:semiHidden/>
    <w:rsid w:val="00191D6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link w:val="ad"/>
    <w:semiHidden/>
    <w:rsid w:val="00191D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List Paragraph"/>
    <w:basedOn w:val="a"/>
    <w:uiPriority w:val="34"/>
    <w:qFormat/>
    <w:rsid w:val="00191D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res-desc1">
    <w:name w:val="res-desc1"/>
    <w:basedOn w:val="a"/>
    <w:rsid w:val="00191D6C"/>
    <w:pPr>
      <w:spacing w:before="72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Знак"/>
    <w:basedOn w:val="a"/>
    <w:rsid w:val="00191D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191D6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191D6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llowedHyperlink"/>
    <w:rsid w:val="00191D6C"/>
    <w:rPr>
      <w:color w:val="800080"/>
      <w:u w:val="single"/>
    </w:rPr>
  </w:style>
  <w:style w:type="character" w:customStyle="1" w:styleId="af4">
    <w:name w:val="Верхний колонтитул Знак"/>
    <w:link w:val="af5"/>
    <w:uiPriority w:val="99"/>
    <w:locked/>
    <w:rsid w:val="00191D6C"/>
    <w:rPr>
      <w:rFonts w:ascii="Calibri" w:hAnsi="Calibri"/>
    </w:rPr>
  </w:style>
  <w:style w:type="paragraph" w:styleId="af5">
    <w:name w:val="header"/>
    <w:basedOn w:val="a"/>
    <w:link w:val="af4"/>
    <w:uiPriority w:val="99"/>
    <w:rsid w:val="00191D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3">
    <w:name w:val="Верхний колонтитул Знак1"/>
    <w:basedOn w:val="a0"/>
    <w:semiHidden/>
    <w:rsid w:val="00191D6C"/>
  </w:style>
  <w:style w:type="character" w:customStyle="1" w:styleId="33">
    <w:name w:val="Основной текст 3 Знак"/>
    <w:link w:val="34"/>
    <w:locked/>
    <w:rsid w:val="00191D6C"/>
    <w:rPr>
      <w:sz w:val="16"/>
      <w:szCs w:val="16"/>
    </w:rPr>
  </w:style>
  <w:style w:type="paragraph" w:styleId="34">
    <w:name w:val="Body Text 3"/>
    <w:basedOn w:val="a"/>
    <w:link w:val="33"/>
    <w:rsid w:val="00191D6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semiHidden/>
    <w:rsid w:val="00191D6C"/>
    <w:rPr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191D6C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191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191D6C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191D6C"/>
    <w:pPr>
      <w:spacing w:after="200" w:line="276" w:lineRule="auto"/>
    </w:pPr>
    <w:rPr>
      <w:sz w:val="22"/>
    </w:rPr>
  </w:style>
  <w:style w:type="paragraph" w:customStyle="1" w:styleId="rvps698610">
    <w:name w:val="rvps698610"/>
    <w:basedOn w:val="a"/>
    <w:rsid w:val="00191D6C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f8">
    <w:name w:val="No Spacing"/>
    <w:uiPriority w:val="1"/>
    <w:qFormat/>
    <w:rsid w:val="00191D6C"/>
    <w:rPr>
      <w:sz w:val="22"/>
      <w:szCs w:val="22"/>
    </w:rPr>
  </w:style>
  <w:style w:type="paragraph" w:customStyle="1" w:styleId="msonormalcxspmiddle">
    <w:name w:val="msonormalcxspmiddle"/>
    <w:basedOn w:val="a"/>
    <w:rsid w:val="00191D6C"/>
    <w:pPr>
      <w:spacing w:after="0" w:line="240" w:lineRule="auto"/>
      <w:ind w:firstLine="450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cxspmiddle">
    <w:name w:val="msonormalcxspmiddlecxspmiddle"/>
    <w:basedOn w:val="a"/>
    <w:rsid w:val="00191D6C"/>
    <w:pPr>
      <w:spacing w:after="0" w:line="240" w:lineRule="auto"/>
      <w:ind w:firstLine="450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cxsplast">
    <w:name w:val="msonormalcxspmiddlecxsplast"/>
    <w:basedOn w:val="a"/>
    <w:rsid w:val="00191D6C"/>
    <w:pPr>
      <w:spacing w:after="0" w:line="240" w:lineRule="auto"/>
      <w:ind w:firstLine="45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191D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DD0C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link w:val="3"/>
    <w:rsid w:val="00DD0C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9">
    <w:name w:val="Title"/>
    <w:basedOn w:val="a"/>
    <w:link w:val="afa"/>
    <w:qFormat/>
    <w:rsid w:val="00DD0C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a">
    <w:name w:val="Заголовок Знак"/>
    <w:link w:val="af9"/>
    <w:rsid w:val="00DD0C01"/>
    <w:rPr>
      <w:rFonts w:ascii="Times New Roman" w:eastAsia="Times New Roman" w:hAnsi="Times New Roman" w:cs="Times New Roman"/>
      <w:sz w:val="28"/>
      <w:szCs w:val="20"/>
    </w:rPr>
  </w:style>
  <w:style w:type="character" w:styleId="afb">
    <w:name w:val="Strong"/>
    <w:qFormat/>
    <w:rsid w:val="00371C2F"/>
    <w:rPr>
      <w:b/>
      <w:bCs/>
    </w:rPr>
  </w:style>
  <w:style w:type="paragraph" w:customStyle="1" w:styleId="15">
    <w:name w:val="Без интервала1"/>
    <w:rsid w:val="00AE0225"/>
    <w:pPr>
      <w:suppressAutoHyphens/>
      <w:spacing w:line="100" w:lineRule="atLeast"/>
    </w:pPr>
    <w:rPr>
      <w:rFonts w:ascii="Times New Roman" w:eastAsia="Calibri" w:hAnsi="Times New Roman"/>
      <w:sz w:val="28"/>
      <w:szCs w:val="24"/>
    </w:rPr>
  </w:style>
  <w:style w:type="paragraph" w:customStyle="1" w:styleId="16">
    <w:name w:val="Обычный (веб)1"/>
    <w:rsid w:val="00AE022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customStyle="1" w:styleId="25">
    <w:name w:val="Абзац списка2"/>
    <w:rsid w:val="00AE0225"/>
    <w:pPr>
      <w:widowControl w:val="0"/>
      <w:suppressAutoHyphens/>
      <w:spacing w:line="115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afc">
    <w:name w:val="Заголовок таблицы"/>
    <w:basedOn w:val="ac"/>
    <w:rsid w:val="00AE0225"/>
    <w:pPr>
      <w:jc w:val="center"/>
    </w:pPr>
    <w:rPr>
      <w:rFonts w:eastAsia="Arial Unicode MS" w:cs="Times New Roman"/>
      <w:b/>
      <w:bCs/>
      <w:color w:val="auto"/>
      <w:kern w:val="1"/>
      <w:lang w:val="ru-RU" w:bidi="ar-SA"/>
    </w:rPr>
  </w:style>
  <w:style w:type="paragraph" w:styleId="afd">
    <w:name w:val="Subtitle"/>
    <w:basedOn w:val="a"/>
    <w:link w:val="afe"/>
    <w:qFormat/>
    <w:rsid w:val="00CD12D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CD12DB"/>
    <w:rPr>
      <w:rFonts w:ascii="Times New Roman" w:hAnsi="Times New Roman"/>
      <w:b/>
      <w:sz w:val="28"/>
    </w:rPr>
  </w:style>
  <w:style w:type="paragraph" w:customStyle="1" w:styleId="Default">
    <w:name w:val="Default"/>
    <w:rsid w:val="008E5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17"/>
    <w:locked/>
    <w:rsid w:val="005467A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"/>
    <w:rsid w:val="005467AF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c37">
    <w:name w:val="c37"/>
    <w:basedOn w:val="a0"/>
    <w:rsid w:val="00A405A5"/>
  </w:style>
  <w:style w:type="character" w:customStyle="1" w:styleId="c1">
    <w:name w:val="c1"/>
    <w:basedOn w:val="a0"/>
    <w:rsid w:val="00A4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049-DB70-40A8-8DD9-521433CA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58</Pages>
  <Words>17591</Words>
  <Characters>100275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"ЦРТДЮ" Радость</Company>
  <LinksUpToDate>false</LinksUpToDate>
  <CharactersWithSpaces>117631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odin</cp:lastModifiedBy>
  <cp:revision>15</cp:revision>
  <cp:lastPrinted>2016-08-11T08:12:00Z</cp:lastPrinted>
  <dcterms:created xsi:type="dcterms:W3CDTF">2013-04-26T06:20:00Z</dcterms:created>
  <dcterms:modified xsi:type="dcterms:W3CDTF">2017-02-09T06:48:00Z</dcterms:modified>
</cp:coreProperties>
</file>