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F" w:rsidRPr="0085169F" w:rsidRDefault="0085169F" w:rsidP="0085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85169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5169F">
        <w:rPr>
          <w:rFonts w:ascii="Times New Roman" w:eastAsia="Times New Roman" w:hAnsi="Times New Roman" w:cs="Times New Roman"/>
          <w:b/>
          <w:i/>
          <w:sz w:val="24"/>
          <w:szCs w:val="24"/>
        </w:rPr>
        <w:t>Азбука танца»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169F" w:rsidRPr="0085169F" w:rsidRDefault="0085169F" w:rsidP="0085169F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F0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621">
        <w:rPr>
          <w:rFonts w:ascii="Times New Roman" w:eastAsia="Times New Roman" w:hAnsi="Times New Roman" w:cs="Times New Roman"/>
          <w:sz w:val="24"/>
          <w:szCs w:val="24"/>
        </w:rPr>
        <w:t xml:space="preserve">Афанасьева Галина Николаевна, </w:t>
      </w:r>
      <w:proofErr w:type="spellStart"/>
      <w:r w:rsidRPr="008C0621">
        <w:rPr>
          <w:rFonts w:ascii="Times New Roman" w:eastAsia="Times New Roman" w:hAnsi="Times New Roman" w:cs="Times New Roman"/>
          <w:sz w:val="24"/>
          <w:szCs w:val="24"/>
        </w:rPr>
        <w:t>Назарикова</w:t>
      </w:r>
      <w:proofErr w:type="spellEnd"/>
      <w:r w:rsidRPr="008C0621">
        <w:rPr>
          <w:rFonts w:ascii="Times New Roman" w:eastAsia="Times New Roman" w:hAnsi="Times New Roman" w:cs="Times New Roman"/>
          <w:sz w:val="24"/>
          <w:szCs w:val="24"/>
        </w:rPr>
        <w:t xml:space="preserve"> Анна Вячеславовна, Сентюрина Марина Владимировна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85169F" w:rsidRPr="0085169F" w:rsidRDefault="0085169F" w:rsidP="00175BF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85169F" w:rsidRPr="0085169F" w:rsidRDefault="0085169F" w:rsidP="00175BF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69F" w:rsidRPr="0085169F" w:rsidRDefault="0085169F" w:rsidP="0085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C0621">
        <w:rPr>
          <w:rFonts w:ascii="Times New Roman" w:eastAsia="Times New Roman" w:hAnsi="Times New Roman" w:cs="Times New Roman"/>
          <w:sz w:val="24"/>
          <w:szCs w:val="24"/>
        </w:rPr>
        <w:t>«Азбука танца»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175BF0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175B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5169F">
        <w:rPr>
          <w:rFonts w:ascii="Times New Roman" w:eastAsia="Times New Roman" w:hAnsi="Times New Roman" w:cs="Times New Roman"/>
          <w:sz w:val="24"/>
          <w:szCs w:val="28"/>
        </w:rPr>
        <w:t xml:space="preserve">предполагает освоение материала на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стартовом уровн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69F" w:rsidRPr="0085169F" w:rsidRDefault="0085169F" w:rsidP="0085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DD3991" w:rsidRPr="005D23DF" w:rsidRDefault="0085169F" w:rsidP="0085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E66044" w:rsidRPr="005D23DF">
        <w:rPr>
          <w:rFonts w:ascii="Times New Roman" w:hAnsi="Times New Roman" w:cs="Times New Roman"/>
          <w:sz w:val="24"/>
          <w:szCs w:val="24"/>
        </w:rPr>
        <w:t>программы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 </w:t>
      </w:r>
      <w:r w:rsidR="00EC2E55" w:rsidRPr="005D23DF">
        <w:rPr>
          <w:rFonts w:ascii="Times New Roman" w:eastAsia="Times New Roman" w:hAnsi="Times New Roman" w:cs="Times New Roman"/>
          <w:sz w:val="24"/>
          <w:szCs w:val="24"/>
        </w:rPr>
        <w:t>разностороннем воздействии на организм обучающегося</w:t>
      </w:r>
      <w:r w:rsidR="00E917FD" w:rsidRPr="005D23DF">
        <w:rPr>
          <w:rFonts w:ascii="Times New Roman" w:eastAsia="Times New Roman" w:hAnsi="Times New Roman" w:cs="Times New Roman"/>
          <w:sz w:val="24"/>
          <w:szCs w:val="24"/>
        </w:rPr>
        <w:t>, развитии мышечной выразительности, формировании фигуры и осанки, укреплении здоровья, воспитании общей музыкальной культуры. Программа даёт правильное направление развитию многообразия эмоциональных проявлений, стремление к сотрудничеству и положительному самоутверждению.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 процессе занятий и концертных выступлений дети овладевают навыками общения и коллективного творчества, у них укрепляется общефизическое развитие, </w:t>
      </w:r>
      <w:r w:rsidR="00EC2E55" w:rsidRPr="005D23DF">
        <w:rPr>
          <w:rFonts w:ascii="Times New Roman" w:eastAsia="Times New Roman" w:hAnsi="Times New Roman" w:cs="Times New Roman"/>
          <w:sz w:val="24"/>
          <w:szCs w:val="24"/>
        </w:rPr>
        <w:t>компенсируется недостаток двигательной активности</w:t>
      </w:r>
      <w:r w:rsidR="00DD3991" w:rsidRPr="005D2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55" w:rsidRPr="005D23DF" w:rsidRDefault="00EC2E55" w:rsidP="005D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</w:t>
      </w:r>
      <w:r w:rsidRPr="005D23DF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044" w:rsidRPr="005D23DF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в том, что </w:t>
      </w:r>
      <w:r w:rsidR="0085169F">
        <w:rPr>
          <w:rFonts w:ascii="Times New Roman" w:eastAsia="Times New Roman" w:hAnsi="Times New Roman" w:cs="Times New Roman"/>
          <w:sz w:val="24"/>
          <w:szCs w:val="24"/>
        </w:rPr>
        <w:t>ДООП «Азбука танца»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961" w:rsidRPr="005D23DF">
        <w:rPr>
          <w:rFonts w:ascii="Times New Roman" w:eastAsia="Times New Roman" w:hAnsi="Times New Roman" w:cs="Times New Roman"/>
          <w:sz w:val="24"/>
          <w:szCs w:val="24"/>
        </w:rPr>
        <w:t>обладает важной арт-терапевтической функцией, способствует воспитанию гармонических качеств и коррекции эмоционально-психологических расстройств, нарушений общения и межличностного взаимодействия</w:t>
      </w:r>
      <w:r w:rsidR="00DD3991" w:rsidRPr="005D23DF">
        <w:rPr>
          <w:rFonts w:ascii="Times New Roman" w:eastAsia="Times New Roman" w:hAnsi="Times New Roman" w:cs="Times New Roman"/>
          <w:sz w:val="24"/>
          <w:szCs w:val="24"/>
        </w:rPr>
        <w:t>, что непосредственно отражается и на интеллектуальном развитии ребёнка.</w:t>
      </w:r>
    </w:p>
    <w:p w:rsidR="00EC2E55" w:rsidRPr="005D23DF" w:rsidRDefault="00EC2E55" w:rsidP="005D23DF">
      <w:pPr>
        <w:pStyle w:val="a3"/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5D23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Адресат </w:t>
      </w:r>
      <w:r w:rsidR="00E66044" w:rsidRPr="005D23D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  <w:r w:rsidRPr="005D2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6961" w:rsidRPr="005D23DF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D2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>обуч</w:t>
      </w:r>
      <w:r w:rsidR="004D069F" w:rsidRPr="005D23DF">
        <w:rPr>
          <w:rFonts w:ascii="Times New Roman" w:hAnsi="Times New Roman" w:cs="Times New Roman"/>
          <w:color w:val="000000"/>
          <w:sz w:val="24"/>
          <w:szCs w:val="24"/>
        </w:rPr>
        <w:t xml:space="preserve">ающиеся от 5 до 7 лет. Программа разработана 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>с учётом интересов и познавательной активности и психофизиологических возрастных особенностей детей старшего дошкольного возраста</w:t>
      </w:r>
      <w:r w:rsidR="008516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82845" w:rsidRPr="005D23DF" w:rsidRDefault="00482845" w:rsidP="005D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pacing w:val="-1"/>
          <w:sz w:val="24"/>
          <w:szCs w:val="24"/>
        </w:rPr>
        <w:t>В объединение принимаются дошкольники без каких-либо ограничений, без конкурсных отборов и независимо от наличия у них природных и специальных физических данных. При наличии справки от врача.</w:t>
      </w:r>
    </w:p>
    <w:p w:rsidR="00EC2E55" w:rsidRPr="005D23DF" w:rsidRDefault="00EC2E55" w:rsidP="00851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23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Объём и сроки освоения дополнительной общеобразовательной программы </w:t>
      </w:r>
    </w:p>
    <w:p w:rsidR="00EC2E55" w:rsidRPr="005D23DF" w:rsidRDefault="00EC2E55" w:rsidP="008516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Наполняемость группы –15</w:t>
      </w:r>
      <w:r w:rsidR="000D6BB2">
        <w:rPr>
          <w:rFonts w:ascii="Times New Roman" w:hAnsi="Times New Roman" w:cs="Times New Roman"/>
          <w:sz w:val="24"/>
          <w:szCs w:val="24"/>
        </w:rPr>
        <w:t xml:space="preserve"> –</w:t>
      </w:r>
      <w:r w:rsidRPr="005D23DF"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Pr="005D2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D23DF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5D235D"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1 и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2 года </w:t>
      </w:r>
      <w:r w:rsidRPr="005D23DF">
        <w:rPr>
          <w:rFonts w:ascii="Times New Roman" w:hAnsi="Times New Roman" w:cs="Times New Roman"/>
          <w:sz w:val="24"/>
          <w:szCs w:val="24"/>
        </w:rPr>
        <w:t xml:space="preserve">обучения и реализуется в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объеме </w:t>
      </w:r>
      <w:r w:rsidR="00114A53" w:rsidRPr="005D23D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37178A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E66044" w:rsidRPr="005D23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14A53" w:rsidRPr="005D23DF">
        <w:rPr>
          <w:rFonts w:ascii="Times New Roman" w:hAnsi="Times New Roman" w:cs="Times New Roman"/>
          <w:b/>
          <w:i/>
          <w:iCs/>
          <w:sz w:val="24"/>
          <w:szCs w:val="24"/>
        </w:rPr>
        <w:t>час</w:t>
      </w:r>
      <w:r w:rsidR="0037178A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114A53"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4A53" w:rsidRPr="005D23DF">
        <w:rPr>
          <w:rFonts w:ascii="Times New Roman" w:hAnsi="Times New Roman" w:cs="Times New Roman"/>
          <w:sz w:val="24"/>
          <w:szCs w:val="24"/>
        </w:rPr>
        <w:t>и</w:t>
      </w:r>
      <w:r w:rsidR="00114A53"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6044" w:rsidRPr="005D23D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7178A">
        <w:rPr>
          <w:rFonts w:ascii="Times New Roman" w:hAnsi="Times New Roman" w:cs="Times New Roman"/>
          <w:b/>
          <w:i/>
          <w:iCs/>
          <w:sz w:val="24"/>
          <w:szCs w:val="24"/>
        </w:rPr>
        <w:t>48</w:t>
      </w:r>
      <w:r w:rsidRPr="005D23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="00DF20AA" w:rsidRPr="005D23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F20AA" w:rsidRPr="005D23DF">
        <w:rPr>
          <w:rFonts w:ascii="Times New Roman" w:hAnsi="Times New Roman" w:cs="Times New Roman"/>
          <w:iCs/>
          <w:sz w:val="24"/>
          <w:szCs w:val="24"/>
        </w:rPr>
        <w:t>в год.</w:t>
      </w:r>
      <w:r w:rsidR="00114A53"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2E55" w:rsidRPr="005D23DF" w:rsidRDefault="00EC2E55" w:rsidP="0085169F">
      <w:pPr>
        <w:pStyle w:val="Default"/>
        <w:ind w:firstLine="567"/>
        <w:jc w:val="both"/>
        <w:rPr>
          <w:i/>
          <w:iCs/>
        </w:rPr>
      </w:pPr>
      <w:r w:rsidRPr="005D23DF">
        <w:rPr>
          <w:b/>
          <w:bCs/>
          <w:i/>
        </w:rPr>
        <w:t>Режим занятий</w:t>
      </w:r>
      <w:r w:rsidRPr="005D23DF">
        <w:t xml:space="preserve">: </w:t>
      </w:r>
      <w:r w:rsidR="00A13197" w:rsidRPr="005D23DF">
        <w:t xml:space="preserve">1 – </w:t>
      </w:r>
      <w:r w:rsidRPr="005D23DF">
        <w:t xml:space="preserve">2 раза в неделю по </w:t>
      </w:r>
      <w:r w:rsidR="00EB080C" w:rsidRPr="005D23DF">
        <w:t>30 минут</w:t>
      </w:r>
      <w:r w:rsidRPr="005D23DF">
        <w:t xml:space="preserve">. </w:t>
      </w:r>
    </w:p>
    <w:p w:rsidR="00EC2E55" w:rsidRPr="005D23DF" w:rsidRDefault="00EC2E55" w:rsidP="0085169F">
      <w:pPr>
        <w:pStyle w:val="Default"/>
        <w:ind w:firstLine="567"/>
        <w:jc w:val="both"/>
      </w:pPr>
      <w:r w:rsidRPr="005D23DF">
        <w:rPr>
          <w:b/>
          <w:bCs/>
          <w:i/>
          <w:iCs/>
        </w:rPr>
        <w:t>Формы реализации программы –</w:t>
      </w:r>
      <w:r w:rsidR="00A13197" w:rsidRPr="005D23DF">
        <w:rPr>
          <w:b/>
          <w:bCs/>
          <w:i/>
          <w:iCs/>
        </w:rPr>
        <w:t xml:space="preserve"> </w:t>
      </w:r>
      <w:r w:rsidRPr="005D23DF">
        <w:rPr>
          <w:i/>
          <w:iCs/>
        </w:rPr>
        <w:t xml:space="preserve">групповая </w:t>
      </w:r>
      <w:r w:rsidRPr="005D23DF">
        <w:t xml:space="preserve">(освоение учебно-тренировочного материала, постановочная работа, сценическая практика). </w:t>
      </w:r>
    </w:p>
    <w:p w:rsidR="00EC2E55" w:rsidRPr="005D23DF" w:rsidRDefault="00EC2E55" w:rsidP="0085169F">
      <w:pPr>
        <w:pStyle w:val="a3"/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85169F"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66044"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Pr="001D012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приобщение детей к искусству танца и развитие художественно-эстетических способностей детей</w:t>
      </w:r>
      <w:r w:rsidRPr="005D23DF"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возраста.</w:t>
      </w:r>
    </w:p>
    <w:p w:rsidR="00EC2E55" w:rsidRPr="005D23DF" w:rsidRDefault="00EC2E55" w:rsidP="0085169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</w:t>
      </w:r>
      <w:r w:rsidR="0085169F"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адачи</w:t>
      </w:r>
      <w:r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66044"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</w:t>
      </w:r>
      <w:r w:rsidRPr="005D23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6724" w:rsidRPr="0085169F" w:rsidRDefault="00666724" w:rsidP="005D2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Воспитывающие задачи:</w:t>
      </w:r>
    </w:p>
    <w:p w:rsidR="00666724" w:rsidRPr="005D23DF" w:rsidRDefault="00666724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BB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A4470">
        <w:rPr>
          <w:rFonts w:ascii="Times New Roman" w:hAnsi="Times New Roman" w:cs="Times New Roman"/>
          <w:sz w:val="24"/>
          <w:szCs w:val="24"/>
        </w:rPr>
        <w:t>мотивацию к учебной деятельности, любознательность и интерес к хореографии;</w:t>
      </w:r>
    </w:p>
    <w:p w:rsidR="00666724" w:rsidRPr="005D23DF" w:rsidRDefault="00666724" w:rsidP="005D2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-воспитывать волевые качества личности: целеустремленность, трудолюбие, упорство и усердие;</w:t>
      </w:r>
    </w:p>
    <w:p w:rsidR="00666724" w:rsidRPr="005D23DF" w:rsidRDefault="00666724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bCs/>
          <w:sz w:val="24"/>
          <w:szCs w:val="24"/>
        </w:rPr>
        <w:t>-</w:t>
      </w:r>
      <w:r w:rsidRPr="005D23D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D6BB2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</w:t>
      </w:r>
      <w:r w:rsidRPr="005D23DF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0D6BB2">
        <w:rPr>
          <w:rFonts w:ascii="Times New Roman" w:hAnsi="Times New Roman" w:cs="Times New Roman"/>
          <w:sz w:val="24"/>
          <w:szCs w:val="24"/>
        </w:rPr>
        <w:t>ю</w:t>
      </w:r>
      <w:r w:rsidRPr="005D23DF">
        <w:rPr>
          <w:rFonts w:ascii="Times New Roman" w:hAnsi="Times New Roman" w:cs="Times New Roman"/>
          <w:sz w:val="24"/>
          <w:szCs w:val="24"/>
        </w:rPr>
        <w:t xml:space="preserve"> физического и психологического здоровья.</w:t>
      </w:r>
    </w:p>
    <w:p w:rsidR="00EC2E55" w:rsidRPr="0085169F" w:rsidRDefault="00EC2E55" w:rsidP="005D23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Развивающие задачи:</w:t>
      </w:r>
    </w:p>
    <w:p w:rsidR="00EC2E55" w:rsidRPr="005D23DF" w:rsidRDefault="00EC2E55" w:rsidP="005D23DF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bCs/>
          <w:sz w:val="24"/>
          <w:szCs w:val="24"/>
        </w:rPr>
        <w:t>-</w:t>
      </w:r>
      <w:r w:rsidRPr="005D23DF">
        <w:rPr>
          <w:rFonts w:ascii="Times New Roman" w:hAnsi="Times New Roman" w:cs="Times New Roman"/>
          <w:sz w:val="24"/>
          <w:szCs w:val="24"/>
        </w:rPr>
        <w:t>разви</w:t>
      </w:r>
      <w:r w:rsidR="00666724" w:rsidRPr="005D23DF">
        <w:rPr>
          <w:rFonts w:ascii="Times New Roman" w:hAnsi="Times New Roman" w:cs="Times New Roman"/>
          <w:sz w:val="24"/>
          <w:szCs w:val="24"/>
        </w:rPr>
        <w:t>вать</w:t>
      </w:r>
      <w:r w:rsidRPr="005D23D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66724" w:rsidRPr="005D23DF">
        <w:rPr>
          <w:rFonts w:ascii="Times New Roman" w:hAnsi="Times New Roman" w:cs="Times New Roman"/>
          <w:sz w:val="24"/>
          <w:szCs w:val="24"/>
        </w:rPr>
        <w:t>ий</w:t>
      </w:r>
      <w:r w:rsidRPr="005D23DF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66724" w:rsidRPr="005D23DF">
        <w:rPr>
          <w:rFonts w:ascii="Times New Roman" w:hAnsi="Times New Roman" w:cs="Times New Roman"/>
          <w:sz w:val="24"/>
          <w:szCs w:val="24"/>
        </w:rPr>
        <w:t xml:space="preserve"> и потребность в творческом самовыражении</w:t>
      </w:r>
      <w:r w:rsidRPr="005D23DF">
        <w:rPr>
          <w:rFonts w:ascii="Times New Roman" w:hAnsi="Times New Roman" w:cs="Times New Roman"/>
          <w:sz w:val="24"/>
          <w:szCs w:val="24"/>
        </w:rPr>
        <w:t xml:space="preserve"> каждого ребенка;</w:t>
      </w:r>
    </w:p>
    <w:p w:rsidR="00EC2E55" w:rsidRPr="005D23DF" w:rsidRDefault="00666724" w:rsidP="005D23DF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EC2E55" w:rsidRPr="005D23DF">
        <w:rPr>
          <w:rFonts w:ascii="Times New Roman" w:hAnsi="Times New Roman" w:cs="Times New Roman"/>
          <w:sz w:val="24"/>
          <w:szCs w:val="24"/>
        </w:rPr>
        <w:t>физически</w:t>
      </w:r>
      <w:r w:rsidRPr="005D23DF">
        <w:rPr>
          <w:rFonts w:ascii="Times New Roman" w:hAnsi="Times New Roman" w:cs="Times New Roman"/>
          <w:sz w:val="24"/>
          <w:szCs w:val="24"/>
        </w:rPr>
        <w:t>е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5D23DF">
        <w:rPr>
          <w:rFonts w:ascii="Times New Roman" w:hAnsi="Times New Roman" w:cs="Times New Roman"/>
          <w:sz w:val="24"/>
          <w:szCs w:val="24"/>
        </w:rPr>
        <w:t>и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тела: </w:t>
      </w:r>
      <w:proofErr w:type="spellStart"/>
      <w:r w:rsidR="00EC2E55" w:rsidRPr="005D23DF">
        <w:rPr>
          <w:rFonts w:ascii="Times New Roman" w:hAnsi="Times New Roman" w:cs="Times New Roman"/>
          <w:sz w:val="24"/>
          <w:szCs w:val="24"/>
        </w:rPr>
        <w:t>выворотност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C2E55" w:rsidRPr="005D23DF">
        <w:rPr>
          <w:rFonts w:ascii="Times New Roman" w:hAnsi="Times New Roman" w:cs="Times New Roman"/>
          <w:sz w:val="24"/>
          <w:szCs w:val="24"/>
        </w:rPr>
        <w:t>, амплитуд</w:t>
      </w:r>
      <w:r w:rsidRPr="005D23DF">
        <w:rPr>
          <w:rFonts w:ascii="Times New Roman" w:hAnsi="Times New Roman" w:cs="Times New Roman"/>
          <w:sz w:val="24"/>
          <w:szCs w:val="24"/>
        </w:rPr>
        <w:t>у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шага, подвижност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голеностопа, гибкост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>, прыгучест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>, сил</w:t>
      </w:r>
      <w:r w:rsidRPr="005D23DF">
        <w:rPr>
          <w:rFonts w:ascii="Times New Roman" w:hAnsi="Times New Roman" w:cs="Times New Roman"/>
          <w:sz w:val="24"/>
          <w:szCs w:val="24"/>
        </w:rPr>
        <w:t>у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и эластичност</w:t>
      </w:r>
      <w:r w:rsidRPr="005D23DF">
        <w:rPr>
          <w:rFonts w:ascii="Times New Roman" w:hAnsi="Times New Roman" w:cs="Times New Roman"/>
          <w:sz w:val="24"/>
          <w:szCs w:val="24"/>
        </w:rPr>
        <w:t>ь;</w:t>
      </w:r>
    </w:p>
    <w:p w:rsidR="00922D2E" w:rsidRPr="005D23DF" w:rsidRDefault="00922D2E" w:rsidP="005D23DF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</w:t>
      </w:r>
      <w:r w:rsidR="00666724" w:rsidRPr="005D23DF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5D23DF">
        <w:rPr>
          <w:rFonts w:ascii="Times New Roman" w:hAnsi="Times New Roman" w:cs="Times New Roman"/>
          <w:sz w:val="24"/>
          <w:szCs w:val="24"/>
        </w:rPr>
        <w:t xml:space="preserve"> коммуникативно</w:t>
      </w:r>
      <w:r w:rsidR="00666724" w:rsidRPr="005D23DF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межличностно</w:t>
      </w:r>
      <w:r w:rsidR="00D65CB0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D65CB0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со сверстниками и взрослыми.</w:t>
      </w:r>
    </w:p>
    <w:p w:rsidR="00EC2E55" w:rsidRPr="0085169F" w:rsidRDefault="00EC2E55" w:rsidP="005D2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i/>
          <w:sz w:val="24"/>
          <w:szCs w:val="24"/>
        </w:rPr>
        <w:t>Обучающие задачи:</w:t>
      </w:r>
    </w:p>
    <w:p w:rsidR="002930A6" w:rsidRDefault="00A13197" w:rsidP="005D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5B3" w:rsidRPr="005D23DF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базовые </w:t>
      </w:r>
      <w:r w:rsidR="002930A6">
        <w:rPr>
          <w:rFonts w:ascii="Times New Roman" w:eastAsia="Times New Roman" w:hAnsi="Times New Roman" w:cs="Times New Roman"/>
          <w:sz w:val="24"/>
          <w:szCs w:val="24"/>
        </w:rPr>
        <w:t>знания основ хореографии;</w:t>
      </w:r>
    </w:p>
    <w:p w:rsidR="00922D2E" w:rsidRPr="005D23DF" w:rsidRDefault="002930A6" w:rsidP="005D2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качества, танцевальные навыки и умения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правильно двигаться под музыку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465B3"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EE0" w:rsidRDefault="00EC2E55" w:rsidP="005D23D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2EE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772EE0" w:rsidRPr="00772EE0">
        <w:rPr>
          <w:rFonts w:ascii="Times New Roman" w:hAnsi="Times New Roman"/>
          <w:sz w:val="24"/>
          <w:szCs w:val="24"/>
        </w:rPr>
        <w:t xml:space="preserve">знания и умения </w:t>
      </w:r>
      <w:proofErr w:type="spellStart"/>
      <w:r w:rsidR="00772EE0" w:rsidRPr="00772EE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2930A6">
        <w:rPr>
          <w:rFonts w:ascii="Times New Roman" w:hAnsi="Times New Roman"/>
          <w:sz w:val="24"/>
          <w:szCs w:val="24"/>
        </w:rPr>
        <w:t xml:space="preserve"> в области хореографии.</w:t>
      </w:r>
    </w:p>
    <w:p w:rsidR="00EC2E55" w:rsidRPr="001D0121" w:rsidRDefault="0085169F" w:rsidP="0085169F">
      <w:pPr>
        <w:pStyle w:val="Default"/>
        <w:spacing w:after="47"/>
        <w:jc w:val="center"/>
        <w:rPr>
          <w:b/>
          <w:i/>
        </w:rPr>
      </w:pPr>
      <w:bookmarkStart w:id="0" w:name="_GoBack"/>
      <w:r w:rsidRPr="001D0121">
        <w:rPr>
          <w:b/>
          <w:i/>
        </w:rPr>
        <w:t>Планируемые результаты</w:t>
      </w:r>
      <w:r w:rsidR="008C0621" w:rsidRPr="001D0121">
        <w:rPr>
          <w:b/>
          <w:i/>
        </w:rPr>
        <w:t xml:space="preserve"> </w:t>
      </w:r>
      <w:r w:rsidRPr="001D0121">
        <w:rPr>
          <w:b/>
          <w:i/>
        </w:rPr>
        <w:t xml:space="preserve">(целевые ориентиры) освоения </w:t>
      </w:r>
      <w:r w:rsidR="008C0621" w:rsidRPr="001D0121">
        <w:rPr>
          <w:b/>
          <w:i/>
        </w:rPr>
        <w:t>программы</w:t>
      </w:r>
    </w:p>
    <w:bookmarkEnd w:id="0"/>
    <w:p w:rsidR="00EC2E55" w:rsidRPr="0085169F" w:rsidRDefault="00EC2E55" w:rsidP="005D23DF">
      <w:pPr>
        <w:pStyle w:val="Default"/>
        <w:rPr>
          <w:bCs/>
          <w:i/>
        </w:rPr>
      </w:pPr>
      <w:r w:rsidRPr="0085169F">
        <w:rPr>
          <w:bCs/>
          <w:i/>
        </w:rPr>
        <w:t>Л</w:t>
      </w:r>
      <w:r w:rsidRPr="0085169F">
        <w:rPr>
          <w:rFonts w:eastAsia="Calibri"/>
          <w:bCs/>
          <w:i/>
        </w:rPr>
        <w:t>ичностные</w:t>
      </w:r>
      <w:r w:rsidRPr="0085169F">
        <w:rPr>
          <w:bCs/>
          <w:i/>
        </w:rPr>
        <w:t xml:space="preserve"> результаты:</w:t>
      </w:r>
    </w:p>
    <w:p w:rsidR="00AA10C9" w:rsidRPr="0085169F" w:rsidRDefault="00AA10C9" w:rsidP="00AA10C9">
      <w:pPr>
        <w:pStyle w:val="Default"/>
        <w:rPr>
          <w:bCs/>
          <w:i/>
          <w:color w:val="auto"/>
        </w:rPr>
      </w:pPr>
      <w:r w:rsidRPr="0085169F">
        <w:rPr>
          <w:bCs/>
          <w:i/>
          <w:color w:val="auto"/>
        </w:rPr>
        <w:t>У обучающихся:</w:t>
      </w:r>
    </w:p>
    <w:p w:rsidR="00AA10C9" w:rsidRPr="0085169F" w:rsidRDefault="00AA10C9" w:rsidP="00AA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>- сформирована мотивация к осознанным  занятиям хореографией;</w:t>
      </w:r>
    </w:p>
    <w:p w:rsidR="00AA10C9" w:rsidRPr="0085169F" w:rsidRDefault="003A4470" w:rsidP="00AA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 xml:space="preserve">- </w:t>
      </w:r>
      <w:r w:rsidR="00AA10C9" w:rsidRPr="0085169F">
        <w:rPr>
          <w:rFonts w:ascii="Times New Roman" w:hAnsi="Times New Roman" w:cs="Times New Roman"/>
          <w:sz w:val="24"/>
          <w:szCs w:val="24"/>
        </w:rPr>
        <w:t xml:space="preserve">воспитаны </w:t>
      </w:r>
      <w:r w:rsidRPr="0085169F">
        <w:rPr>
          <w:rFonts w:ascii="Times New Roman" w:hAnsi="Times New Roman" w:cs="Times New Roman"/>
          <w:sz w:val="24"/>
          <w:szCs w:val="24"/>
        </w:rPr>
        <w:t>волевые качества личности: целеустремленность, трудолюбие, упорство и усердие;</w:t>
      </w:r>
    </w:p>
    <w:p w:rsidR="00EC2E55" w:rsidRPr="0085169F" w:rsidRDefault="00AA10C9" w:rsidP="00AA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</w:t>
      </w:r>
      <w:r w:rsidRPr="0085169F">
        <w:rPr>
          <w:rFonts w:ascii="Times New Roman" w:hAnsi="Times New Roman" w:cs="Times New Roman"/>
          <w:sz w:val="24"/>
          <w:szCs w:val="24"/>
        </w:rPr>
        <w:t xml:space="preserve"> воспитана  готовность и способность к саморазвитию и укреплению физического и психологического здоровья.</w:t>
      </w:r>
    </w:p>
    <w:p w:rsidR="00EC2E55" w:rsidRPr="0085169F" w:rsidRDefault="00EC2E55" w:rsidP="005D23DF">
      <w:pPr>
        <w:spacing w:after="0" w:line="240" w:lineRule="auto"/>
        <w:ind w:right="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5169F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85169F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</w:t>
      </w:r>
    </w:p>
    <w:p w:rsidR="00AA10C9" w:rsidRPr="0085169F" w:rsidRDefault="00AA10C9" w:rsidP="00AA10C9">
      <w:pPr>
        <w:pStyle w:val="Default"/>
        <w:rPr>
          <w:bCs/>
          <w:i/>
          <w:color w:val="auto"/>
        </w:rPr>
      </w:pPr>
      <w:r w:rsidRPr="0085169F">
        <w:rPr>
          <w:bCs/>
          <w:i/>
          <w:color w:val="auto"/>
        </w:rPr>
        <w:t>У обучающихся развиты:</w:t>
      </w:r>
    </w:p>
    <w:p w:rsidR="00AA10C9" w:rsidRPr="0085169F" w:rsidRDefault="00AA10C9" w:rsidP="00AA10C9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bCs/>
          <w:sz w:val="24"/>
          <w:szCs w:val="24"/>
        </w:rPr>
        <w:t>-</w:t>
      </w:r>
      <w:r w:rsidRPr="0085169F">
        <w:rPr>
          <w:rFonts w:ascii="Times New Roman" w:hAnsi="Times New Roman" w:cs="Times New Roman"/>
          <w:sz w:val="24"/>
          <w:szCs w:val="24"/>
        </w:rPr>
        <w:t>творческий потенциал и потребность в творческом самовыражении каждого ребенка;</w:t>
      </w:r>
    </w:p>
    <w:p w:rsidR="00AA10C9" w:rsidRPr="0085169F" w:rsidRDefault="00AA10C9" w:rsidP="005D23DF">
      <w:pPr>
        <w:spacing w:after="0" w:line="240" w:lineRule="auto"/>
        <w:ind w:right="180"/>
        <w:jc w:val="both"/>
        <w:rPr>
          <w:rFonts w:ascii="Times New Roman" w:eastAsia="Calibri" w:hAnsi="Times New Roman" w:cs="Times New Roman"/>
          <w:i/>
        </w:rPr>
      </w:pPr>
      <w:r w:rsidRPr="0085169F">
        <w:rPr>
          <w:rFonts w:ascii="Times New Roman" w:eastAsia="Calibri" w:hAnsi="Times New Roman" w:cs="Times New Roman"/>
          <w:i/>
        </w:rPr>
        <w:t>-</w:t>
      </w:r>
      <w:r w:rsidRPr="0085169F">
        <w:rPr>
          <w:rFonts w:ascii="Times New Roman" w:hAnsi="Times New Roman" w:cs="Times New Roman"/>
          <w:sz w:val="24"/>
          <w:szCs w:val="24"/>
        </w:rPr>
        <w:t xml:space="preserve">физические возможности тела: </w:t>
      </w:r>
      <w:proofErr w:type="spellStart"/>
      <w:r w:rsidRPr="0085169F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85169F">
        <w:rPr>
          <w:rFonts w:ascii="Times New Roman" w:hAnsi="Times New Roman" w:cs="Times New Roman"/>
          <w:sz w:val="24"/>
          <w:szCs w:val="24"/>
        </w:rPr>
        <w:t>, амплитуду шага, подвижность голеностопа, гибкость, прыгучесть, силу и эластичность;</w:t>
      </w:r>
    </w:p>
    <w:p w:rsidR="00D65CB0" w:rsidRPr="0085169F" w:rsidRDefault="00D65CB0" w:rsidP="00D6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>-умение контролировать свои действия  в межличностном взаимодействии со сверстниками и взрослыми.</w:t>
      </w:r>
    </w:p>
    <w:p w:rsidR="00EC2E55" w:rsidRPr="0085169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9F">
        <w:rPr>
          <w:rFonts w:ascii="Times New Roman" w:hAnsi="Times New Roman" w:cs="Times New Roman"/>
          <w:i/>
          <w:sz w:val="24"/>
          <w:szCs w:val="24"/>
        </w:rPr>
        <w:t>В области предметных результатов:</w:t>
      </w:r>
    </w:p>
    <w:p w:rsidR="002930A6" w:rsidRPr="003A4470" w:rsidRDefault="002930A6" w:rsidP="002930A6">
      <w:pPr>
        <w:pStyle w:val="Default"/>
        <w:rPr>
          <w:bCs/>
          <w:i/>
          <w:color w:val="auto"/>
        </w:rPr>
      </w:pPr>
      <w:r>
        <w:rPr>
          <w:bCs/>
          <w:i/>
          <w:color w:val="auto"/>
        </w:rPr>
        <w:t>О</w:t>
      </w:r>
      <w:r w:rsidRPr="003A4470">
        <w:rPr>
          <w:bCs/>
          <w:i/>
          <w:color w:val="auto"/>
        </w:rPr>
        <w:t>бучающи</w:t>
      </w:r>
      <w:r>
        <w:rPr>
          <w:bCs/>
          <w:i/>
          <w:color w:val="auto"/>
        </w:rPr>
        <w:t>е</w:t>
      </w:r>
      <w:r w:rsidRPr="003A4470">
        <w:rPr>
          <w:bCs/>
          <w:i/>
          <w:color w:val="auto"/>
        </w:rPr>
        <w:t>ся</w:t>
      </w:r>
      <w:r>
        <w:rPr>
          <w:bCs/>
          <w:i/>
          <w:color w:val="auto"/>
        </w:rPr>
        <w:t xml:space="preserve"> буду</w:t>
      </w:r>
      <w:r w:rsidR="003C2137">
        <w:rPr>
          <w:bCs/>
          <w:i/>
          <w:color w:val="auto"/>
        </w:rPr>
        <w:t>т</w:t>
      </w:r>
      <w:r>
        <w:rPr>
          <w:bCs/>
          <w:i/>
          <w:color w:val="auto"/>
        </w:rPr>
        <w:t>:</w:t>
      </w:r>
    </w:p>
    <w:p w:rsidR="00EC2E55" w:rsidRPr="003C2137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37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C2E55" w:rsidRPr="005D23D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правила исполнения основных движений на середине зала (1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5D23DF">
        <w:rPr>
          <w:rFonts w:ascii="Times New Roman" w:hAnsi="Times New Roman" w:cs="Times New Roman"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D23DF">
        <w:rPr>
          <w:rFonts w:ascii="Times New Roman" w:hAnsi="Times New Roman" w:cs="Times New Roman"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5D23DF">
        <w:rPr>
          <w:rFonts w:ascii="Times New Roman" w:hAnsi="Times New Roman" w:cs="Times New Roman"/>
          <w:sz w:val="24"/>
          <w:szCs w:val="24"/>
        </w:rPr>
        <w:t>, прыжки по 6 позиции ног и в повороте);</w:t>
      </w:r>
    </w:p>
    <w:p w:rsidR="00EC2E55" w:rsidRPr="005D23D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 рисунок изучаемых танцев;</w:t>
      </w:r>
    </w:p>
    <w:p w:rsidR="00EC2E55" w:rsidRPr="005D23D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Уметь:</w:t>
      </w:r>
    </w:p>
    <w:p w:rsidR="00EC2E55" w:rsidRPr="005D23D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воспроизводить полностью рисунок изучаемых танцев; </w:t>
      </w:r>
    </w:p>
    <w:p w:rsidR="00EC2E55" w:rsidRPr="005D23DF" w:rsidRDefault="00EC2E55" w:rsidP="005D23D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правильно выполнять основные элементы детского танца: марш, галоп, подскоки; </w:t>
      </w:r>
    </w:p>
    <w:p w:rsidR="00EC2E55" w:rsidRPr="005D23DF" w:rsidRDefault="00EC2E55" w:rsidP="005D23D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-правильно выполнять основные элементы народного танца: плавный шаг на </w:t>
      </w:r>
      <w:proofErr w:type="spellStart"/>
      <w:r w:rsidRPr="005D23DF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5D23DF">
        <w:rPr>
          <w:rFonts w:ascii="Times New Roman" w:hAnsi="Times New Roman" w:cs="Times New Roman"/>
          <w:sz w:val="24"/>
          <w:szCs w:val="24"/>
        </w:rPr>
        <w:t>, гармошка, ёлочка, шаркающий  шаг с каблуком;</w:t>
      </w:r>
    </w:p>
    <w:p w:rsidR="00EC2E55" w:rsidRPr="005D23DF" w:rsidRDefault="00EC2E55" w:rsidP="005D23D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D23DF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5D23DF">
        <w:rPr>
          <w:rFonts w:ascii="Times New Roman" w:hAnsi="Times New Roman" w:cs="Times New Roman"/>
          <w:sz w:val="24"/>
          <w:szCs w:val="24"/>
        </w:rPr>
        <w:t xml:space="preserve"> музыкально-ритмическая координация, мышечное чувство, осанка, стопа; музыкально-двигательная память;</w:t>
      </w:r>
    </w:p>
    <w:p w:rsidR="00EC2E55" w:rsidRPr="005D23DF" w:rsidRDefault="00EC2E55" w:rsidP="005D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 сформированные физические качества (сила, выносливость, гибкость) в соответствии с возрастной нормой;</w:t>
      </w:r>
    </w:p>
    <w:p w:rsidR="00EC2E55" w:rsidRPr="005D23DF" w:rsidRDefault="00EC2E55" w:rsidP="005D23D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-умение работать в паре с партнером, в группе, коллективе.</w:t>
      </w:r>
    </w:p>
    <w:p w:rsidR="00E64E2E" w:rsidRPr="00A90586" w:rsidRDefault="00E64E2E" w:rsidP="00851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90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Формы подведения итогов</w:t>
      </w:r>
      <w:r w:rsidR="008516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обучения по ДООП «Азбука танца»</w:t>
      </w:r>
    </w:p>
    <w:p w:rsidR="00E64E2E" w:rsidRPr="00A90586" w:rsidRDefault="00E64E2E" w:rsidP="00E64E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обучающихся в праздниках</w:t>
      </w:r>
      <w:r w:rsidRPr="00065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конкурсах, массовых мероприятиях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учреждения, фестивалях районного, городского, областного  и регионального уровня.</w:t>
      </w:r>
    </w:p>
    <w:p w:rsidR="00E64E2E" w:rsidRPr="00A90586" w:rsidRDefault="00E64E2E" w:rsidP="00E6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65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Открытые занятия 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родителей.</w:t>
      </w:r>
    </w:p>
    <w:p w:rsidR="00E64E2E" w:rsidRDefault="00E64E2E" w:rsidP="00E6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65AEA">
        <w:rPr>
          <w:rFonts w:ascii="Times New Roman" w:hAnsi="Times New Roman" w:cs="Times New Roman"/>
          <w:i/>
          <w:sz w:val="24"/>
          <w:szCs w:val="24"/>
        </w:rPr>
        <w:t>Беседа</w:t>
      </w:r>
      <w:r w:rsidRPr="00A90586">
        <w:rPr>
          <w:rFonts w:ascii="Times New Roman" w:hAnsi="Times New Roman" w:cs="Times New Roman"/>
          <w:sz w:val="24"/>
          <w:szCs w:val="24"/>
        </w:rPr>
        <w:t xml:space="preserve"> как форма подведения итогов реализации программы применяется после проведения открытых и контрольных занятий, после концертных и в ходе изучения нового теоретиче</w:t>
      </w:r>
      <w:r>
        <w:rPr>
          <w:rFonts w:ascii="Times New Roman" w:hAnsi="Times New Roman" w:cs="Times New Roman"/>
          <w:sz w:val="24"/>
          <w:szCs w:val="24"/>
        </w:rPr>
        <w:t xml:space="preserve">ского и практического материалов.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 основе контрольно-измерительных материалов</w:t>
      </w:r>
      <w:r w:rsidRPr="00923F2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923F2A">
        <w:rPr>
          <w:rFonts w:ascii="Times New Roman" w:hAnsi="Times New Roman" w:cs="Times New Roman"/>
          <w:i/>
          <w:sz w:val="24"/>
          <w:szCs w:val="24"/>
        </w:rPr>
        <w:t xml:space="preserve"> 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4E2E" w:rsidRPr="00A90586" w:rsidRDefault="00E64E2E" w:rsidP="00E64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A90586">
        <w:rPr>
          <w:rFonts w:ascii="Times New Roman" w:hAnsi="Times New Roman" w:cs="Times New Roman"/>
          <w:i/>
          <w:sz w:val="24"/>
          <w:szCs w:val="24"/>
        </w:rPr>
        <w:t xml:space="preserve">Наблюдение. </w:t>
      </w:r>
      <w:r w:rsidRPr="00A90586">
        <w:rPr>
          <w:rFonts w:ascii="Times New Roman" w:hAnsi="Times New Roman" w:cs="Times New Roman"/>
          <w:sz w:val="24"/>
          <w:szCs w:val="24"/>
        </w:rPr>
        <w:t xml:space="preserve">Целенаправленный процесс отслеживания индивидуальных достижений учащихся в ходе всего образовательного процесса. </w:t>
      </w:r>
    </w:p>
    <w:p w:rsidR="00E64E2E" w:rsidRPr="00A90586" w:rsidRDefault="00E64E2E" w:rsidP="00E6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90586">
        <w:rPr>
          <w:rFonts w:ascii="Times New Roman" w:hAnsi="Times New Roman" w:cs="Times New Roman"/>
          <w:i/>
          <w:sz w:val="24"/>
          <w:szCs w:val="24"/>
        </w:rPr>
        <w:t>.Задания для самостоятельной работы.</w:t>
      </w:r>
      <w:r w:rsidRPr="00A90586">
        <w:rPr>
          <w:rFonts w:ascii="Times New Roman" w:hAnsi="Times New Roman" w:cs="Times New Roman"/>
          <w:sz w:val="24"/>
          <w:szCs w:val="24"/>
        </w:rPr>
        <w:t xml:space="preserve"> Данные задания включены в содержание </w:t>
      </w:r>
      <w:r>
        <w:rPr>
          <w:rFonts w:ascii="Times New Roman" w:hAnsi="Times New Roman" w:cs="Times New Roman"/>
          <w:sz w:val="24"/>
          <w:szCs w:val="24"/>
        </w:rPr>
        <w:t>календарного учебного графика</w:t>
      </w:r>
      <w:r w:rsidRPr="00A90586">
        <w:rPr>
          <w:rFonts w:ascii="Times New Roman" w:hAnsi="Times New Roman" w:cs="Times New Roman"/>
          <w:sz w:val="24"/>
          <w:szCs w:val="24"/>
        </w:rPr>
        <w:t xml:space="preserve"> и дают возможность контроля самостоятельности и отслеживания творческого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A9058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90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E2E" w:rsidRPr="00A90586" w:rsidRDefault="00E64E2E" w:rsidP="00E6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A90586">
        <w:rPr>
          <w:rFonts w:ascii="Times New Roman" w:hAnsi="Times New Roman" w:cs="Times New Roman"/>
          <w:i/>
          <w:sz w:val="24"/>
          <w:szCs w:val="24"/>
        </w:rPr>
        <w:t xml:space="preserve">Концертные выступления. </w:t>
      </w:r>
      <w:r w:rsidRPr="00A90586">
        <w:rPr>
          <w:rFonts w:ascii="Times New Roman" w:hAnsi="Times New Roman" w:cs="Times New Roman"/>
          <w:sz w:val="24"/>
          <w:szCs w:val="24"/>
        </w:rPr>
        <w:t xml:space="preserve">Концертная деятельность осуществляется постоянно в течение учебного года по плану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 w:rsidRPr="00A90586">
        <w:rPr>
          <w:rFonts w:ascii="Times New Roman" w:hAnsi="Times New Roman" w:cs="Times New Roman"/>
          <w:sz w:val="24"/>
          <w:szCs w:val="24"/>
        </w:rPr>
        <w:t xml:space="preserve"> клуба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5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4E2E" w:rsidRPr="00A90586" w:rsidSect="000161B6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B4" w:rsidRDefault="00D749B4" w:rsidP="008E5777">
      <w:pPr>
        <w:spacing w:after="0" w:line="240" w:lineRule="auto"/>
      </w:pPr>
      <w:r>
        <w:separator/>
      </w:r>
    </w:p>
  </w:endnote>
  <w:endnote w:type="continuationSeparator" w:id="0">
    <w:p w:rsidR="00D749B4" w:rsidRDefault="00D749B4" w:rsidP="008E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45188"/>
      <w:docPartObj>
        <w:docPartGallery w:val="Page Numbers (Bottom of Page)"/>
        <w:docPartUnique/>
      </w:docPartObj>
    </w:sdtPr>
    <w:sdtEndPr/>
    <w:sdtContent>
      <w:p w:rsidR="006C10FA" w:rsidRDefault="007D31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0FA" w:rsidRDefault="006C10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B4" w:rsidRDefault="00D749B4" w:rsidP="008E5777">
      <w:pPr>
        <w:spacing w:after="0" w:line="240" w:lineRule="auto"/>
      </w:pPr>
      <w:r>
        <w:separator/>
      </w:r>
    </w:p>
  </w:footnote>
  <w:footnote w:type="continuationSeparator" w:id="0">
    <w:p w:rsidR="00D749B4" w:rsidRDefault="00D749B4" w:rsidP="008E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227"/>
        </w:tabs>
        <w:ind w:left="0" w:firstLine="0"/>
      </w:pPr>
      <w:rPr>
        <w:rFonts w:ascii="Courier New" w:hAnsi="Courier New" w:cs="Times New Roman"/>
        <w:color w:val="000000"/>
      </w:rPr>
    </w:lvl>
  </w:abstractNum>
  <w:abstractNum w:abstractNumId="4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6817C0"/>
    <w:multiLevelType w:val="hybridMultilevel"/>
    <w:tmpl w:val="B20885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07921F4B"/>
    <w:multiLevelType w:val="hybridMultilevel"/>
    <w:tmpl w:val="69E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8B4DE5"/>
    <w:multiLevelType w:val="hybridMultilevel"/>
    <w:tmpl w:val="97C6ED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4D66C6"/>
    <w:multiLevelType w:val="hybridMultilevel"/>
    <w:tmpl w:val="60B2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A0A58"/>
    <w:multiLevelType w:val="hybridMultilevel"/>
    <w:tmpl w:val="F60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65668"/>
    <w:multiLevelType w:val="hybridMultilevel"/>
    <w:tmpl w:val="2F9E3E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E0D105D"/>
    <w:multiLevelType w:val="hybridMultilevel"/>
    <w:tmpl w:val="0746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D08E5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C5723"/>
    <w:multiLevelType w:val="hybridMultilevel"/>
    <w:tmpl w:val="394445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B4AFF"/>
    <w:multiLevelType w:val="hybridMultilevel"/>
    <w:tmpl w:val="A1F4824E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D02"/>
    <w:multiLevelType w:val="hybridMultilevel"/>
    <w:tmpl w:val="65C0D3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695A88"/>
    <w:multiLevelType w:val="hybridMultilevel"/>
    <w:tmpl w:val="AF42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83974"/>
    <w:multiLevelType w:val="hybridMultilevel"/>
    <w:tmpl w:val="AA34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C78BA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84824"/>
    <w:multiLevelType w:val="hybridMultilevel"/>
    <w:tmpl w:val="936C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FC1"/>
    <w:multiLevelType w:val="hybridMultilevel"/>
    <w:tmpl w:val="5E48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73B43"/>
    <w:multiLevelType w:val="hybridMultilevel"/>
    <w:tmpl w:val="3EC8F7C8"/>
    <w:lvl w:ilvl="0" w:tplc="00003A61">
      <w:start w:val="1"/>
      <w:numFmt w:val="bullet"/>
      <w:lvlText w:val="•"/>
      <w:lvlJc w:val="left"/>
      <w:pPr>
        <w:ind w:left="1080" w:hanging="360"/>
      </w:pPr>
    </w:lvl>
    <w:lvl w:ilvl="1" w:tplc="00003A6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F0D5F"/>
    <w:multiLevelType w:val="hybridMultilevel"/>
    <w:tmpl w:val="9620E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29"/>
  </w:num>
  <w:num w:numId="5">
    <w:abstractNumId w:val="33"/>
  </w:num>
  <w:num w:numId="6">
    <w:abstractNumId w:val="15"/>
  </w:num>
  <w:num w:numId="7">
    <w:abstractNumId w:val="31"/>
  </w:num>
  <w:num w:numId="8">
    <w:abstractNumId w:val="2"/>
  </w:num>
  <w:num w:numId="9">
    <w:abstractNumId w:val="25"/>
  </w:num>
  <w:num w:numId="10">
    <w:abstractNumId w:val="18"/>
  </w:num>
  <w:num w:numId="11">
    <w:abstractNumId w:val="21"/>
  </w:num>
  <w:num w:numId="12">
    <w:abstractNumId w:val="23"/>
  </w:num>
  <w:num w:numId="13">
    <w:abstractNumId w:val="26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7"/>
  </w:num>
  <w:num w:numId="20">
    <w:abstractNumId w:val="4"/>
  </w:num>
  <w:num w:numId="21">
    <w:abstractNumId w:val="8"/>
  </w:num>
  <w:num w:numId="22">
    <w:abstractNumId w:val="30"/>
  </w:num>
  <w:num w:numId="23">
    <w:abstractNumId w:val="22"/>
  </w:num>
  <w:num w:numId="24">
    <w:abstractNumId w:val="20"/>
  </w:num>
  <w:num w:numId="25">
    <w:abstractNumId w:val="32"/>
  </w:num>
  <w:num w:numId="26">
    <w:abstractNumId w:val="34"/>
  </w:num>
  <w:num w:numId="27">
    <w:abstractNumId w:val="19"/>
  </w:num>
  <w:num w:numId="28">
    <w:abstractNumId w:val="27"/>
  </w:num>
  <w:num w:numId="29">
    <w:abstractNumId w:val="17"/>
  </w:num>
  <w:num w:numId="30">
    <w:abstractNumId w:val="24"/>
  </w:num>
  <w:num w:numId="31">
    <w:abstractNumId w:val="14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E55"/>
    <w:rsid w:val="00004AB6"/>
    <w:rsid w:val="000161B6"/>
    <w:rsid w:val="00023D67"/>
    <w:rsid w:val="0003056E"/>
    <w:rsid w:val="00035035"/>
    <w:rsid w:val="0007061F"/>
    <w:rsid w:val="0007328E"/>
    <w:rsid w:val="00094710"/>
    <w:rsid w:val="000D6BB2"/>
    <w:rsid w:val="00114A53"/>
    <w:rsid w:val="00116A3F"/>
    <w:rsid w:val="00117D62"/>
    <w:rsid w:val="00145D07"/>
    <w:rsid w:val="00175BF0"/>
    <w:rsid w:val="001A1EB7"/>
    <w:rsid w:val="001A3E30"/>
    <w:rsid w:val="001D0121"/>
    <w:rsid w:val="001D2621"/>
    <w:rsid w:val="001D7B47"/>
    <w:rsid w:val="001E116D"/>
    <w:rsid w:val="001E77E1"/>
    <w:rsid w:val="002146AD"/>
    <w:rsid w:val="002453D5"/>
    <w:rsid w:val="002465B3"/>
    <w:rsid w:val="00262E98"/>
    <w:rsid w:val="00276C95"/>
    <w:rsid w:val="002930A6"/>
    <w:rsid w:val="002B0CF8"/>
    <w:rsid w:val="002B3ABD"/>
    <w:rsid w:val="002B49D4"/>
    <w:rsid w:val="002B5A90"/>
    <w:rsid w:val="002C16F9"/>
    <w:rsid w:val="002C30B7"/>
    <w:rsid w:val="002D06E8"/>
    <w:rsid w:val="002F76FD"/>
    <w:rsid w:val="0037178A"/>
    <w:rsid w:val="00375EEA"/>
    <w:rsid w:val="003A4470"/>
    <w:rsid w:val="003B149E"/>
    <w:rsid w:val="003C2137"/>
    <w:rsid w:val="003C6EA5"/>
    <w:rsid w:val="003F1DCB"/>
    <w:rsid w:val="00401AE4"/>
    <w:rsid w:val="00404E05"/>
    <w:rsid w:val="00413F46"/>
    <w:rsid w:val="00436B16"/>
    <w:rsid w:val="00436E2E"/>
    <w:rsid w:val="00441D09"/>
    <w:rsid w:val="0044400A"/>
    <w:rsid w:val="004764B0"/>
    <w:rsid w:val="00482845"/>
    <w:rsid w:val="00496FCF"/>
    <w:rsid w:val="004B416E"/>
    <w:rsid w:val="004C7374"/>
    <w:rsid w:val="004D069F"/>
    <w:rsid w:val="004D3F45"/>
    <w:rsid w:val="004D6B58"/>
    <w:rsid w:val="005238EB"/>
    <w:rsid w:val="0054666C"/>
    <w:rsid w:val="005820CB"/>
    <w:rsid w:val="005D235D"/>
    <w:rsid w:val="005D23DF"/>
    <w:rsid w:val="005D7B14"/>
    <w:rsid w:val="005F5627"/>
    <w:rsid w:val="00621272"/>
    <w:rsid w:val="0065753E"/>
    <w:rsid w:val="00666724"/>
    <w:rsid w:val="00670E88"/>
    <w:rsid w:val="00697EA9"/>
    <w:rsid w:val="006A1254"/>
    <w:rsid w:val="006A1DD8"/>
    <w:rsid w:val="006A5437"/>
    <w:rsid w:val="006B74D3"/>
    <w:rsid w:val="006C10FA"/>
    <w:rsid w:val="006D275C"/>
    <w:rsid w:val="006D37AD"/>
    <w:rsid w:val="00714FFC"/>
    <w:rsid w:val="00720AD5"/>
    <w:rsid w:val="00730581"/>
    <w:rsid w:val="00747368"/>
    <w:rsid w:val="00772EE0"/>
    <w:rsid w:val="00791D7C"/>
    <w:rsid w:val="007A1FA9"/>
    <w:rsid w:val="007A46FD"/>
    <w:rsid w:val="007A6660"/>
    <w:rsid w:val="007C2C70"/>
    <w:rsid w:val="007D31FD"/>
    <w:rsid w:val="007D5158"/>
    <w:rsid w:val="007F51D3"/>
    <w:rsid w:val="007F5601"/>
    <w:rsid w:val="008004CD"/>
    <w:rsid w:val="00803160"/>
    <w:rsid w:val="008078B9"/>
    <w:rsid w:val="00813190"/>
    <w:rsid w:val="0085169F"/>
    <w:rsid w:val="00894864"/>
    <w:rsid w:val="0089796E"/>
    <w:rsid w:val="008B27D9"/>
    <w:rsid w:val="008C0621"/>
    <w:rsid w:val="008E4DE6"/>
    <w:rsid w:val="008E5777"/>
    <w:rsid w:val="00922D2E"/>
    <w:rsid w:val="00960868"/>
    <w:rsid w:val="009A1B5D"/>
    <w:rsid w:val="009A41F7"/>
    <w:rsid w:val="009A6FC0"/>
    <w:rsid w:val="009C497A"/>
    <w:rsid w:val="009D1AA7"/>
    <w:rsid w:val="009E2B80"/>
    <w:rsid w:val="00A04ED8"/>
    <w:rsid w:val="00A122CA"/>
    <w:rsid w:val="00A13197"/>
    <w:rsid w:val="00A27373"/>
    <w:rsid w:val="00A310E3"/>
    <w:rsid w:val="00A36961"/>
    <w:rsid w:val="00A60954"/>
    <w:rsid w:val="00A6104F"/>
    <w:rsid w:val="00A64011"/>
    <w:rsid w:val="00A84703"/>
    <w:rsid w:val="00AA0269"/>
    <w:rsid w:val="00AA10C9"/>
    <w:rsid w:val="00AD3E1D"/>
    <w:rsid w:val="00AE6244"/>
    <w:rsid w:val="00AF510E"/>
    <w:rsid w:val="00B058CC"/>
    <w:rsid w:val="00B3235C"/>
    <w:rsid w:val="00B4077D"/>
    <w:rsid w:val="00B44943"/>
    <w:rsid w:val="00B81C76"/>
    <w:rsid w:val="00B852DE"/>
    <w:rsid w:val="00B93A66"/>
    <w:rsid w:val="00BA3B54"/>
    <w:rsid w:val="00BD02C0"/>
    <w:rsid w:val="00BD554A"/>
    <w:rsid w:val="00C17E75"/>
    <w:rsid w:val="00C30A02"/>
    <w:rsid w:val="00C93A38"/>
    <w:rsid w:val="00CA4445"/>
    <w:rsid w:val="00CD5CDB"/>
    <w:rsid w:val="00D0663A"/>
    <w:rsid w:val="00D126DD"/>
    <w:rsid w:val="00D33F69"/>
    <w:rsid w:val="00D342D4"/>
    <w:rsid w:val="00D41E4D"/>
    <w:rsid w:val="00D44E7F"/>
    <w:rsid w:val="00D65CB0"/>
    <w:rsid w:val="00D749B4"/>
    <w:rsid w:val="00D80065"/>
    <w:rsid w:val="00DA1F7C"/>
    <w:rsid w:val="00DA3AD7"/>
    <w:rsid w:val="00DC200F"/>
    <w:rsid w:val="00DC2A90"/>
    <w:rsid w:val="00DC7FF6"/>
    <w:rsid w:val="00DD2872"/>
    <w:rsid w:val="00DD3991"/>
    <w:rsid w:val="00DD6383"/>
    <w:rsid w:val="00DF20AA"/>
    <w:rsid w:val="00DF337C"/>
    <w:rsid w:val="00E00E1C"/>
    <w:rsid w:val="00E04AE8"/>
    <w:rsid w:val="00E20351"/>
    <w:rsid w:val="00E31067"/>
    <w:rsid w:val="00E33E18"/>
    <w:rsid w:val="00E3684B"/>
    <w:rsid w:val="00E55538"/>
    <w:rsid w:val="00E64E2E"/>
    <w:rsid w:val="00E66044"/>
    <w:rsid w:val="00E917FD"/>
    <w:rsid w:val="00EA0EE4"/>
    <w:rsid w:val="00EA5E9E"/>
    <w:rsid w:val="00EB080C"/>
    <w:rsid w:val="00EB7B68"/>
    <w:rsid w:val="00EC2E55"/>
    <w:rsid w:val="00EF0DE0"/>
    <w:rsid w:val="00F1168C"/>
    <w:rsid w:val="00F35672"/>
    <w:rsid w:val="00F40CE7"/>
    <w:rsid w:val="00F573A8"/>
    <w:rsid w:val="00F85191"/>
    <w:rsid w:val="00FA04A8"/>
    <w:rsid w:val="00FA7ACE"/>
    <w:rsid w:val="00FC5C38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3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55"/>
    <w:pPr>
      <w:ind w:left="720"/>
      <w:contextualSpacing/>
    </w:pPr>
  </w:style>
  <w:style w:type="paragraph" w:styleId="a4">
    <w:name w:val="No Spacing"/>
    <w:link w:val="a5"/>
    <w:uiPriority w:val="1"/>
    <w:qFormat/>
    <w:rsid w:val="00EC2E5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C2E55"/>
  </w:style>
  <w:style w:type="table" w:customStyle="1" w:styleId="21">
    <w:name w:val="Сетка таблицы2"/>
    <w:basedOn w:val="a1"/>
    <w:uiPriority w:val="99"/>
    <w:rsid w:val="00EC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EC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 Знак Знак"/>
    <w:basedOn w:val="a"/>
    <w:link w:val="a8"/>
    <w:uiPriority w:val="99"/>
    <w:unhideWhenUsed/>
    <w:rsid w:val="00EC2E55"/>
    <w:pPr>
      <w:spacing w:after="30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Обычный (веб) Знак"/>
    <w:aliases w:val=" Знак Знак Знак"/>
    <w:link w:val="a7"/>
    <w:uiPriority w:val="99"/>
    <w:rsid w:val="00EC2E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E55"/>
  </w:style>
  <w:style w:type="paragraph" w:customStyle="1" w:styleId="Default">
    <w:name w:val="Default"/>
    <w:rsid w:val="00EC2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E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E55"/>
    <w:rPr>
      <w:rFonts w:eastAsiaTheme="minorEastAsia"/>
      <w:lang w:eastAsia="ru-RU"/>
    </w:rPr>
  </w:style>
  <w:style w:type="character" w:styleId="ad">
    <w:name w:val="Hyperlink"/>
    <w:basedOn w:val="a0"/>
    <w:rsid w:val="00EC2E55"/>
    <w:rPr>
      <w:color w:val="0000FF"/>
      <w:u w:val="single"/>
    </w:rPr>
  </w:style>
  <w:style w:type="character" w:customStyle="1" w:styleId="ae">
    <w:name w:val="Основной текст_"/>
    <w:link w:val="22"/>
    <w:uiPriority w:val="99"/>
    <w:locked/>
    <w:rsid w:val="005D7B14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5D7B14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rsid w:val="00DF33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F337C"/>
  </w:style>
  <w:style w:type="character" w:customStyle="1" w:styleId="FontStyle13">
    <w:name w:val="Font Style13"/>
    <w:uiPriority w:val="99"/>
    <w:rsid w:val="00DF337C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0"/>
    <w:rsid w:val="00DF337C"/>
  </w:style>
  <w:style w:type="table" w:customStyle="1" w:styleId="12">
    <w:name w:val="Сетка таблицы1"/>
    <w:basedOn w:val="a1"/>
    <w:next w:val="a6"/>
    <w:uiPriority w:val="99"/>
    <w:rsid w:val="00DF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F337C"/>
  </w:style>
  <w:style w:type="paragraph" w:customStyle="1" w:styleId="msolistparagraph0">
    <w:name w:val="msolistparagraph"/>
    <w:basedOn w:val="a"/>
    <w:rsid w:val="00D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F337C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DF337C"/>
    <w:rPr>
      <w:rFonts w:ascii="Times New Roman" w:hAnsi="Times New Roman" w:cs="Times New Roman"/>
    </w:rPr>
  </w:style>
  <w:style w:type="character" w:styleId="af0">
    <w:name w:val="Strong"/>
    <w:qFormat/>
    <w:rsid w:val="00DF337C"/>
    <w:rPr>
      <w:b/>
      <w:bCs/>
    </w:rPr>
  </w:style>
  <w:style w:type="character" w:styleId="af1">
    <w:name w:val="Emphasis"/>
    <w:qFormat/>
    <w:rsid w:val="00DF337C"/>
    <w:rPr>
      <w:i/>
      <w:iCs/>
    </w:rPr>
  </w:style>
  <w:style w:type="paragraph" w:customStyle="1" w:styleId="c5">
    <w:name w:val="c5"/>
    <w:basedOn w:val="a"/>
    <w:rsid w:val="00DF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3">
    <w:name w:val="c0 c13"/>
    <w:rsid w:val="00DF337C"/>
    <w:rPr>
      <w:rFonts w:ascii="Times New Roman" w:hAnsi="Times New Roman" w:cs="Times New Roman"/>
    </w:rPr>
  </w:style>
  <w:style w:type="paragraph" w:customStyle="1" w:styleId="14">
    <w:name w:val="Без интервала1"/>
    <w:rsid w:val="00DF33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uiPriority w:val="99"/>
    <w:rsid w:val="00DF337C"/>
    <w:rPr>
      <w:rFonts w:cs="Times New Roman"/>
    </w:rPr>
  </w:style>
  <w:style w:type="paragraph" w:styleId="af2">
    <w:name w:val="Balloon Text"/>
    <w:basedOn w:val="a"/>
    <w:link w:val="af3"/>
    <w:uiPriority w:val="99"/>
    <w:rsid w:val="00DF33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F337C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F337C"/>
  </w:style>
  <w:style w:type="numbering" w:customStyle="1" w:styleId="111">
    <w:name w:val="Нет списка111"/>
    <w:next w:val="a2"/>
    <w:uiPriority w:val="99"/>
    <w:semiHidden/>
    <w:unhideWhenUsed/>
    <w:rsid w:val="00DF337C"/>
  </w:style>
  <w:style w:type="character" w:customStyle="1" w:styleId="11pt">
    <w:name w:val="Основной текст + 11 pt"/>
    <w:uiPriority w:val="99"/>
    <w:rsid w:val="00DF337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2">
    <w:name w:val="Абзац списка11"/>
    <w:basedOn w:val="a"/>
    <w:next w:val="a3"/>
    <w:uiPriority w:val="34"/>
    <w:qFormat/>
    <w:rsid w:val="00DF337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6"/>
    <w:uiPriority w:val="99"/>
    <w:rsid w:val="00DF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F337C"/>
  </w:style>
  <w:style w:type="character" w:customStyle="1" w:styleId="maillinktitle">
    <w:name w:val="mail_link__title"/>
    <w:basedOn w:val="a0"/>
    <w:rsid w:val="00AF510E"/>
  </w:style>
  <w:style w:type="character" w:customStyle="1" w:styleId="maillinksubtitle">
    <w:name w:val="mail_link__subtitle"/>
    <w:basedOn w:val="a0"/>
    <w:rsid w:val="00AF510E"/>
  </w:style>
  <w:style w:type="character" w:customStyle="1" w:styleId="30">
    <w:name w:val="Заголовок 3 Знак"/>
    <w:basedOn w:val="a0"/>
    <w:link w:val="3"/>
    <w:rsid w:val="00436B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1">
    <w:name w:val="Сетка таблицы3"/>
    <w:basedOn w:val="a1"/>
    <w:next w:val="a6"/>
    <w:uiPriority w:val="99"/>
    <w:rsid w:val="007A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99"/>
    <w:rsid w:val="007A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4EDD-0B6D-413E-867F-13D2CD33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15</cp:revision>
  <dcterms:created xsi:type="dcterms:W3CDTF">2019-08-16T04:41:00Z</dcterms:created>
  <dcterms:modified xsi:type="dcterms:W3CDTF">2019-11-10T10:51:00Z</dcterms:modified>
</cp:coreProperties>
</file>