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D136" w14:textId="77777777" w:rsidR="000F0D86" w:rsidRPr="00DE1161" w:rsidRDefault="000F0D86" w:rsidP="00EF08E1">
      <w:pPr>
        <w:tabs>
          <w:tab w:val="left" w:pos="7200"/>
        </w:tabs>
        <w:ind w:firstLine="709"/>
        <w:jc w:val="both"/>
      </w:pPr>
      <w:bookmarkStart w:id="0" w:name="_GoBack"/>
      <w:bookmarkEnd w:id="0"/>
    </w:p>
    <w:p w14:paraId="5C1FF515" w14:textId="77777777" w:rsidR="000F0D86" w:rsidRPr="00DE1161" w:rsidRDefault="000F0D86" w:rsidP="000F0D86">
      <w:pPr>
        <w:ind w:firstLine="567"/>
        <w:jc w:val="both"/>
      </w:pPr>
      <w:r w:rsidRPr="00DE1161">
        <w:rPr>
          <w:b/>
        </w:rPr>
        <w:t>Аннотация к дополнительной общеобразовательной общеразвивающей программе «Я хочу танцевать».</w:t>
      </w:r>
    </w:p>
    <w:p w14:paraId="510A1932" w14:textId="77777777" w:rsidR="000F0D86" w:rsidRPr="00DE1161" w:rsidRDefault="000F0D86" w:rsidP="000F0D86">
      <w:pPr>
        <w:ind w:right="-1"/>
        <w:jc w:val="both"/>
      </w:pPr>
      <w:r w:rsidRPr="00DE1161">
        <w:rPr>
          <w:b/>
          <w:i/>
        </w:rPr>
        <w:t>Автор-составитель:</w:t>
      </w:r>
      <w:r w:rsidRPr="00DE1161">
        <w:t xml:space="preserve"> Сентюрина Марина Владимировна, педагог дополнительного образования.</w:t>
      </w:r>
    </w:p>
    <w:p w14:paraId="0B756297" w14:textId="77777777" w:rsidR="000F0D86" w:rsidRPr="00DE1161" w:rsidRDefault="000F0D86" w:rsidP="000F0D86">
      <w:pPr>
        <w:jc w:val="both"/>
      </w:pPr>
      <w:r w:rsidRPr="00DE1161">
        <w:t xml:space="preserve">Возраст обучающихся: </w:t>
      </w:r>
      <w:r w:rsidR="00911A8A" w:rsidRPr="00DE1161">
        <w:t>8</w:t>
      </w:r>
      <w:r w:rsidRPr="00DE1161">
        <w:t xml:space="preserve"> –</w:t>
      </w:r>
      <w:r w:rsidR="00911A8A" w:rsidRPr="00DE1161">
        <w:t>15</w:t>
      </w:r>
      <w:r w:rsidRPr="00DE1161">
        <w:t xml:space="preserve"> лет.</w:t>
      </w:r>
    </w:p>
    <w:p w14:paraId="31540303" w14:textId="77777777" w:rsidR="000F0D86" w:rsidRPr="00DE1161" w:rsidRDefault="000F0D86" w:rsidP="000F0D86">
      <w:pPr>
        <w:jc w:val="both"/>
      </w:pPr>
      <w:r w:rsidRPr="00DE1161">
        <w:t xml:space="preserve">Срок реализации: </w:t>
      </w:r>
      <w:r w:rsidR="00911A8A" w:rsidRPr="00DE1161">
        <w:t>7</w:t>
      </w:r>
      <w:r w:rsidRPr="00DE1161">
        <w:t xml:space="preserve"> </w:t>
      </w:r>
      <w:r w:rsidR="00911A8A" w:rsidRPr="00DE1161">
        <w:t>лет</w:t>
      </w:r>
      <w:r w:rsidRPr="00DE1161">
        <w:t>.</w:t>
      </w:r>
    </w:p>
    <w:p w14:paraId="7F0460DA" w14:textId="77777777" w:rsidR="000F0D86" w:rsidRPr="00DE1161" w:rsidRDefault="000F0D86" w:rsidP="000F0D86">
      <w:pPr>
        <w:ind w:firstLine="567"/>
        <w:jc w:val="both"/>
      </w:pPr>
      <w:r w:rsidRPr="00DE1161">
        <w:t xml:space="preserve">Дополнительная общеобразовательная общеразвивающая программа «Я хочу </w:t>
      </w:r>
      <w:proofErr w:type="gramStart"/>
      <w:r w:rsidRPr="00DE1161">
        <w:t>танцевать»</w:t>
      </w:r>
      <w:r w:rsidRPr="00DE1161">
        <w:rPr>
          <w:b/>
        </w:rPr>
        <w:t xml:space="preserve"> </w:t>
      </w:r>
      <w:r w:rsidRPr="00DE1161">
        <w:t xml:space="preserve"> </w:t>
      </w:r>
      <w:r w:rsidRPr="00DE1161">
        <w:rPr>
          <w:bCs/>
          <w:color w:val="000000"/>
        </w:rPr>
        <w:t>имеет</w:t>
      </w:r>
      <w:proofErr w:type="gramEnd"/>
      <w:r w:rsidRPr="00DE1161">
        <w:rPr>
          <w:bCs/>
          <w:color w:val="000000"/>
        </w:rPr>
        <w:t xml:space="preserve"> </w:t>
      </w:r>
      <w:r w:rsidRPr="00DE1161">
        <w:rPr>
          <w:b/>
          <w:i/>
        </w:rPr>
        <w:t>художественную направленность</w:t>
      </w:r>
      <w:r w:rsidRPr="00DE1161">
        <w:t xml:space="preserve"> и предполагает освоение материала на базовом уровн</w:t>
      </w:r>
      <w:r w:rsidR="00911A8A" w:rsidRPr="00DE1161">
        <w:t>е</w:t>
      </w:r>
      <w:r w:rsidRPr="00DE1161">
        <w:t>.</w:t>
      </w:r>
    </w:p>
    <w:p w14:paraId="6604986F" w14:textId="77777777" w:rsidR="000F0D86" w:rsidRPr="00DE1161" w:rsidRDefault="000F0D86" w:rsidP="000F0D86">
      <w:pPr>
        <w:ind w:right="-143" w:firstLine="567"/>
        <w:jc w:val="both"/>
        <w:rPr>
          <w:b/>
          <w:i/>
        </w:rPr>
      </w:pPr>
    </w:p>
    <w:p w14:paraId="5958C34C" w14:textId="77777777" w:rsidR="0019642F" w:rsidRPr="00DE1161" w:rsidRDefault="00B236C1" w:rsidP="00EF08E1">
      <w:pPr>
        <w:ind w:firstLine="567"/>
        <w:jc w:val="both"/>
      </w:pPr>
      <w:r w:rsidRPr="00DE1161">
        <w:rPr>
          <w:b/>
          <w:i/>
        </w:rPr>
        <w:t>Актуальность</w:t>
      </w:r>
      <w:r w:rsidRPr="00DE1161">
        <w:t xml:space="preserve"> </w:t>
      </w:r>
      <w:r w:rsidR="00623649" w:rsidRPr="00DE1161">
        <w:t xml:space="preserve">общеобразовательной </w:t>
      </w:r>
      <w:r w:rsidRPr="00DE1161">
        <w:t xml:space="preserve">программы </w:t>
      </w:r>
      <w:r w:rsidR="0019642F" w:rsidRPr="00DE1161">
        <w:t>заключена в функциональных особенностях хореографии как</w:t>
      </w:r>
      <w:r w:rsidR="00370902" w:rsidRPr="00DE1161">
        <w:t xml:space="preserve"> </w:t>
      </w:r>
      <w:r w:rsidR="0019642F" w:rsidRPr="00DE1161">
        <w:t>многогранного инструмента комплексного воздействия на личность ребёнка</w:t>
      </w:r>
      <w:r w:rsidR="00843D2F" w:rsidRPr="00DE1161">
        <w:t>, так как занятия в танцевальном коллективе:</w:t>
      </w:r>
      <w:r w:rsidR="00A72D63" w:rsidRPr="00DE1161">
        <w:t xml:space="preserve"> </w:t>
      </w:r>
    </w:p>
    <w:p w14:paraId="3D4926CE" w14:textId="77777777" w:rsidR="0019642F" w:rsidRPr="00DE1161" w:rsidRDefault="00A72D63" w:rsidP="00EF08E1">
      <w:pPr>
        <w:numPr>
          <w:ilvl w:val="0"/>
          <w:numId w:val="26"/>
        </w:numPr>
        <w:tabs>
          <w:tab w:val="left" w:pos="142"/>
        </w:tabs>
        <w:ind w:left="0" w:firstLine="0"/>
        <w:jc w:val="both"/>
      </w:pPr>
      <w:r w:rsidRPr="00DE1161">
        <w:t>способствуют развитию мышечной выразительности тела, формирует фигуру и осанку, устраняет недостатки физического развития, укрепляет здоровье;</w:t>
      </w:r>
    </w:p>
    <w:p w14:paraId="3A6291C4" w14:textId="77777777" w:rsidR="00A72D63" w:rsidRPr="00DE1161" w:rsidRDefault="00A72D63" w:rsidP="00EF08E1">
      <w:pPr>
        <w:numPr>
          <w:ilvl w:val="0"/>
          <w:numId w:val="26"/>
        </w:numPr>
        <w:tabs>
          <w:tab w:val="left" w:pos="142"/>
        </w:tabs>
        <w:ind w:left="0" w:firstLine="0"/>
        <w:jc w:val="both"/>
      </w:pPr>
      <w:r w:rsidRPr="00DE1161">
        <w:t>формируют выразительные движенческие навыки, умение легко, грациозно и координирован</w:t>
      </w:r>
      <w:r w:rsidR="00965A32" w:rsidRPr="00DE1161">
        <w:t>н</w:t>
      </w:r>
      <w:r w:rsidRPr="00DE1161">
        <w:t xml:space="preserve">о </w:t>
      </w:r>
    </w:p>
    <w:p w14:paraId="727ED960" w14:textId="77777777" w:rsidR="0019642F" w:rsidRPr="00DE1161" w:rsidRDefault="00A72D63" w:rsidP="00EF08E1">
      <w:pPr>
        <w:tabs>
          <w:tab w:val="left" w:pos="142"/>
        </w:tabs>
        <w:jc w:val="both"/>
      </w:pPr>
      <w:r w:rsidRPr="00DE1161">
        <w:t>танцевать, ориентироваться в ограниченном сценическом пространстве;</w:t>
      </w:r>
    </w:p>
    <w:p w14:paraId="07663B87" w14:textId="77777777" w:rsidR="00A72D63" w:rsidRPr="00DE1161" w:rsidRDefault="00A72D63" w:rsidP="00EF08E1">
      <w:pPr>
        <w:numPr>
          <w:ilvl w:val="0"/>
          <w:numId w:val="27"/>
        </w:numPr>
        <w:tabs>
          <w:tab w:val="left" w:pos="142"/>
        </w:tabs>
        <w:ind w:left="0" w:firstLine="0"/>
        <w:jc w:val="both"/>
      </w:pPr>
      <w:r w:rsidRPr="00DE1161">
        <w:t>воспитывают общую музыкальную культуру, развивает слух, темпо-метро-</w:t>
      </w:r>
      <w:proofErr w:type="gramStart"/>
      <w:r w:rsidRPr="00DE1161">
        <w:t>ритм,  знание</w:t>
      </w:r>
      <w:proofErr w:type="gramEnd"/>
      <w:r w:rsidRPr="00DE1161">
        <w:t xml:space="preserve"> простых музыкальных форм, стиля и характера произведения;</w:t>
      </w:r>
    </w:p>
    <w:p w14:paraId="7806630F" w14:textId="77777777" w:rsidR="00A53524" w:rsidRPr="00DE1161" w:rsidRDefault="00A72D63" w:rsidP="00EF08E1">
      <w:pPr>
        <w:numPr>
          <w:ilvl w:val="0"/>
          <w:numId w:val="27"/>
        </w:numPr>
        <w:tabs>
          <w:tab w:val="left" w:pos="142"/>
        </w:tabs>
        <w:ind w:left="142" w:hanging="142"/>
        <w:jc w:val="both"/>
      </w:pPr>
      <w:r w:rsidRPr="00DE1161">
        <w:t xml:space="preserve">дают правильное направление развитию многообразия </w:t>
      </w:r>
      <w:r w:rsidR="00A53524" w:rsidRPr="00DE1161">
        <w:t xml:space="preserve">эмоциональных </w:t>
      </w:r>
      <w:r w:rsidRPr="00DE1161">
        <w:t>проявлений</w:t>
      </w:r>
      <w:r w:rsidR="00A53524" w:rsidRPr="00DE1161">
        <w:t xml:space="preserve">, гуманистических чувств, стремлению к сотрудничеству, положительному самоутверждению; </w:t>
      </w:r>
    </w:p>
    <w:p w14:paraId="28133F6B" w14:textId="77777777" w:rsidR="00A53524" w:rsidRPr="00DE1161" w:rsidRDefault="00A53524" w:rsidP="00EF08E1">
      <w:pPr>
        <w:numPr>
          <w:ilvl w:val="0"/>
          <w:numId w:val="27"/>
        </w:numPr>
        <w:tabs>
          <w:tab w:val="left" w:pos="142"/>
        </w:tabs>
        <w:ind w:left="142" w:hanging="142"/>
        <w:jc w:val="both"/>
      </w:pPr>
      <w:r w:rsidRPr="00DE1161">
        <w:t>формируют личностные качества (силу, выносливость, смелость, волю, ловкость, упорство, трудолюбие, целеустремлённость);</w:t>
      </w:r>
    </w:p>
    <w:p w14:paraId="0574C736" w14:textId="77777777" w:rsidR="00A53524" w:rsidRPr="00DE1161" w:rsidRDefault="00A53524" w:rsidP="00EF08E1">
      <w:pPr>
        <w:numPr>
          <w:ilvl w:val="0"/>
          <w:numId w:val="27"/>
        </w:numPr>
        <w:tabs>
          <w:tab w:val="left" w:pos="142"/>
        </w:tabs>
        <w:ind w:left="142" w:hanging="142"/>
        <w:jc w:val="both"/>
      </w:pPr>
      <w:r w:rsidRPr="00DE1161">
        <w:t>воспитывают коммуникативные способности, развивают чувство «ансамблевого действия»;</w:t>
      </w:r>
    </w:p>
    <w:p w14:paraId="6C0B2633" w14:textId="77777777" w:rsidR="00A53524" w:rsidRPr="00DE1161" w:rsidRDefault="00A53524" w:rsidP="00EF08E1">
      <w:pPr>
        <w:numPr>
          <w:ilvl w:val="0"/>
          <w:numId w:val="27"/>
        </w:numPr>
        <w:tabs>
          <w:tab w:val="left" w:pos="142"/>
        </w:tabs>
        <w:ind w:left="142" w:hanging="142"/>
        <w:jc w:val="both"/>
      </w:pPr>
      <w:r w:rsidRPr="00DE1161">
        <w:t>развивают творческие способности (внимание, мышление, воображение, фантазию), спосо</w:t>
      </w:r>
      <w:r w:rsidR="00AF0C89" w:rsidRPr="00DE1161">
        <w:t>б</w:t>
      </w:r>
      <w:r w:rsidRPr="00DE1161">
        <w:t>ствуют активному познанию окружающей действительности</w:t>
      </w:r>
      <w:r w:rsidR="00623649" w:rsidRPr="00DE1161">
        <w:t>.</w:t>
      </w:r>
    </w:p>
    <w:p w14:paraId="02C56C97" w14:textId="77777777" w:rsidR="00C54C53" w:rsidRPr="00DE1161" w:rsidRDefault="00C54C53" w:rsidP="00EF08E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DE1161">
        <w:rPr>
          <w:b/>
          <w:i/>
          <w:color w:val="000000"/>
        </w:rPr>
        <w:t>Адресат программы</w:t>
      </w:r>
      <w:r w:rsidR="002C7178" w:rsidRPr="00DE1161">
        <w:rPr>
          <w:b/>
          <w:i/>
          <w:color w:val="000000"/>
        </w:rPr>
        <w:t xml:space="preserve">. </w:t>
      </w:r>
      <w:r w:rsidRPr="00DE1161">
        <w:rPr>
          <w:color w:val="000000"/>
        </w:rPr>
        <w:t xml:space="preserve">Программа разработана </w:t>
      </w:r>
      <w:r w:rsidRPr="00DE1161">
        <w:rPr>
          <w:rFonts w:eastAsia="Calibri"/>
          <w:color w:val="000000"/>
        </w:rPr>
        <w:t>с учётом интересов обуч</w:t>
      </w:r>
      <w:r w:rsidRPr="00DE1161">
        <w:rPr>
          <w:color w:val="000000"/>
        </w:rPr>
        <w:t>ающихся от 8</w:t>
      </w:r>
      <w:r w:rsidR="005A648B" w:rsidRPr="00DE1161">
        <w:rPr>
          <w:color w:val="000000"/>
        </w:rPr>
        <w:t xml:space="preserve"> –</w:t>
      </w:r>
      <w:r w:rsidRPr="00DE1161">
        <w:rPr>
          <w:color w:val="000000"/>
        </w:rPr>
        <w:t xml:space="preserve">11, 11–15 лет и учитывает </w:t>
      </w:r>
      <w:r w:rsidRPr="00DE1161">
        <w:rPr>
          <w:rFonts w:eastAsia="Calibri"/>
          <w:color w:val="000000"/>
        </w:rPr>
        <w:t>познавательную активность и психофизиологические возрастные особенности детей и подростков</w:t>
      </w:r>
      <w:r w:rsidR="002C7178" w:rsidRPr="00DE1161">
        <w:rPr>
          <w:rFonts w:eastAsia="Calibri"/>
          <w:color w:val="000000"/>
        </w:rPr>
        <w:t>.</w:t>
      </w:r>
      <w:r w:rsidRPr="00DE1161">
        <w:rPr>
          <w:rFonts w:eastAsia="Calibri"/>
          <w:color w:val="000000"/>
        </w:rPr>
        <w:t xml:space="preserve"> </w:t>
      </w:r>
    </w:p>
    <w:p w14:paraId="6AE38C48" w14:textId="77777777" w:rsidR="00AB0F24" w:rsidRPr="00DE1161" w:rsidRDefault="008B4E92" w:rsidP="00EF08E1">
      <w:pPr>
        <w:ind w:firstLine="567"/>
        <w:jc w:val="both"/>
      </w:pPr>
      <w:r w:rsidRPr="00DE1161">
        <w:rPr>
          <w:b/>
          <w:bCs/>
          <w:i/>
        </w:rPr>
        <w:t>Объём</w:t>
      </w:r>
      <w:r w:rsidR="00477724" w:rsidRPr="00DE1161">
        <w:rPr>
          <w:b/>
          <w:bCs/>
          <w:i/>
        </w:rPr>
        <w:t>,</w:t>
      </w:r>
      <w:r w:rsidRPr="00DE1161">
        <w:rPr>
          <w:b/>
          <w:bCs/>
          <w:i/>
        </w:rPr>
        <w:t xml:space="preserve"> сроки </w:t>
      </w:r>
      <w:r w:rsidR="00477724" w:rsidRPr="00DE1161">
        <w:rPr>
          <w:b/>
          <w:bCs/>
          <w:i/>
        </w:rPr>
        <w:t xml:space="preserve">и режим занятий </w:t>
      </w:r>
      <w:r w:rsidRPr="00DE1161">
        <w:rPr>
          <w:b/>
          <w:bCs/>
          <w:i/>
        </w:rPr>
        <w:t>освоения</w:t>
      </w:r>
      <w:r w:rsidRPr="00DE1161">
        <w:rPr>
          <w:b/>
          <w:bCs/>
        </w:rPr>
        <w:t xml:space="preserve"> </w:t>
      </w:r>
      <w:r w:rsidR="00477724" w:rsidRPr="00DE1161">
        <w:t>дополнительной общеобразовательной общеразвивающей программы</w:t>
      </w:r>
      <w:r w:rsidR="00AB0F24" w:rsidRPr="00DE1161">
        <w:t xml:space="preserve"> «Я хочу танцевать».</w:t>
      </w:r>
    </w:p>
    <w:p w14:paraId="3689A58A" w14:textId="77777777" w:rsidR="00034A74" w:rsidRPr="00DE1161" w:rsidRDefault="008B4E92" w:rsidP="00EF08E1">
      <w:pPr>
        <w:ind w:firstLine="567"/>
        <w:jc w:val="both"/>
      </w:pPr>
      <w:r w:rsidRPr="00DE1161">
        <w:t xml:space="preserve">Программа рассчитана </w:t>
      </w:r>
      <w:r w:rsidR="006802F7" w:rsidRPr="00DE1161">
        <w:rPr>
          <w:i/>
          <w:iCs/>
        </w:rPr>
        <w:t xml:space="preserve">на </w:t>
      </w:r>
      <w:r w:rsidR="00D84C92" w:rsidRPr="00DE1161">
        <w:rPr>
          <w:i/>
          <w:iCs/>
        </w:rPr>
        <w:t>7 лет</w:t>
      </w:r>
      <w:r w:rsidRPr="00DE1161">
        <w:rPr>
          <w:i/>
          <w:iCs/>
        </w:rPr>
        <w:t xml:space="preserve"> </w:t>
      </w:r>
      <w:r w:rsidRPr="00DE1161">
        <w:t xml:space="preserve">обучения и реализуется в </w:t>
      </w:r>
      <w:r w:rsidR="00912944" w:rsidRPr="00DE1161">
        <w:rPr>
          <w:i/>
          <w:iCs/>
        </w:rPr>
        <w:t xml:space="preserve">объеме </w:t>
      </w:r>
      <w:r w:rsidR="00C65EBA" w:rsidRPr="00DE1161">
        <w:rPr>
          <w:b/>
          <w:i/>
          <w:iCs/>
        </w:rPr>
        <w:t>1</w:t>
      </w:r>
      <w:r w:rsidR="000824C0" w:rsidRPr="00DE1161">
        <w:rPr>
          <w:b/>
          <w:i/>
          <w:iCs/>
        </w:rPr>
        <w:t>554</w:t>
      </w:r>
      <w:r w:rsidR="004F66EF" w:rsidRPr="00DE1161">
        <w:rPr>
          <w:i/>
          <w:iCs/>
        </w:rPr>
        <w:t xml:space="preserve"> </w:t>
      </w:r>
      <w:r w:rsidR="000824C0" w:rsidRPr="00DE1161">
        <w:rPr>
          <w:i/>
          <w:iCs/>
        </w:rPr>
        <w:t>часа</w:t>
      </w:r>
      <w:r w:rsidR="0004393F" w:rsidRPr="00DE1161">
        <w:rPr>
          <w:i/>
          <w:iCs/>
        </w:rPr>
        <w:t xml:space="preserve">: </w:t>
      </w:r>
    </w:p>
    <w:p w14:paraId="59A06198" w14:textId="77777777" w:rsidR="00034A74" w:rsidRPr="00DE1161" w:rsidRDefault="00034A74" w:rsidP="00EF08E1">
      <w:pPr>
        <w:jc w:val="both"/>
        <w:rPr>
          <w:bCs/>
          <w:shd w:val="clear" w:color="auto" w:fill="FFFFFF"/>
        </w:rPr>
      </w:pPr>
      <w:r w:rsidRPr="00DE1161">
        <w:rPr>
          <w:bCs/>
          <w:i/>
          <w:shd w:val="clear" w:color="auto" w:fill="FFFFFF"/>
        </w:rPr>
        <w:t>1 год -</w:t>
      </w:r>
      <w:r w:rsidRPr="00DE1161">
        <w:rPr>
          <w:bCs/>
          <w:shd w:val="clear" w:color="auto" w:fill="FFFFFF"/>
        </w:rPr>
        <w:t>1</w:t>
      </w:r>
      <w:r w:rsidR="002829FE" w:rsidRPr="00DE1161">
        <w:rPr>
          <w:bCs/>
          <w:shd w:val="clear" w:color="auto" w:fill="FFFFFF"/>
        </w:rPr>
        <w:t>48</w:t>
      </w:r>
      <w:r w:rsidRPr="00DE1161">
        <w:rPr>
          <w:bCs/>
          <w:shd w:val="clear" w:color="auto" w:fill="FFFFFF"/>
        </w:rPr>
        <w:t xml:space="preserve">часов, 2 раза в неделю по 2 часа; </w:t>
      </w:r>
    </w:p>
    <w:p w14:paraId="78CCE27A" w14:textId="77777777" w:rsidR="00034A74" w:rsidRPr="00DE1161" w:rsidRDefault="00034A74" w:rsidP="00EF08E1">
      <w:pPr>
        <w:jc w:val="both"/>
        <w:rPr>
          <w:bCs/>
          <w:shd w:val="clear" w:color="auto" w:fill="FFFFFF"/>
        </w:rPr>
      </w:pPr>
      <w:r w:rsidRPr="00DE1161">
        <w:rPr>
          <w:bCs/>
          <w:i/>
          <w:shd w:val="clear" w:color="auto" w:fill="FFFFFF"/>
        </w:rPr>
        <w:t xml:space="preserve">2 год - </w:t>
      </w:r>
      <w:r w:rsidRPr="00DE1161">
        <w:rPr>
          <w:bCs/>
          <w:shd w:val="clear" w:color="auto" w:fill="FFFFFF"/>
        </w:rPr>
        <w:t>2</w:t>
      </w:r>
      <w:r w:rsidR="002829FE" w:rsidRPr="00DE1161">
        <w:rPr>
          <w:bCs/>
          <w:shd w:val="clear" w:color="auto" w:fill="FFFFFF"/>
        </w:rPr>
        <w:t>22</w:t>
      </w:r>
      <w:r w:rsidRPr="00DE1161">
        <w:rPr>
          <w:bCs/>
          <w:shd w:val="clear" w:color="auto" w:fill="FFFFFF"/>
        </w:rPr>
        <w:t xml:space="preserve"> </w:t>
      </w:r>
      <w:proofErr w:type="gramStart"/>
      <w:r w:rsidRPr="00DE1161">
        <w:rPr>
          <w:bCs/>
          <w:shd w:val="clear" w:color="auto" w:fill="FFFFFF"/>
        </w:rPr>
        <w:t>час</w:t>
      </w:r>
      <w:r w:rsidR="00477724" w:rsidRPr="00DE1161">
        <w:rPr>
          <w:bCs/>
          <w:shd w:val="clear" w:color="auto" w:fill="FFFFFF"/>
        </w:rPr>
        <w:t xml:space="preserve">а,  </w:t>
      </w:r>
      <w:r w:rsidR="008F52A9" w:rsidRPr="00DE1161">
        <w:rPr>
          <w:bCs/>
          <w:shd w:val="clear" w:color="auto" w:fill="FFFFFF"/>
        </w:rPr>
        <w:t>2</w:t>
      </w:r>
      <w:proofErr w:type="gramEnd"/>
      <w:r w:rsidR="008F52A9" w:rsidRPr="00DE1161">
        <w:rPr>
          <w:bCs/>
          <w:shd w:val="clear" w:color="auto" w:fill="FFFFFF"/>
        </w:rPr>
        <w:t xml:space="preserve"> </w:t>
      </w:r>
      <w:r w:rsidRPr="00DE1161">
        <w:rPr>
          <w:bCs/>
          <w:shd w:val="clear" w:color="auto" w:fill="FFFFFF"/>
        </w:rPr>
        <w:t xml:space="preserve">раза в неделю по </w:t>
      </w:r>
      <w:r w:rsidR="008F52A9" w:rsidRPr="00DE1161">
        <w:rPr>
          <w:bCs/>
          <w:shd w:val="clear" w:color="auto" w:fill="FFFFFF"/>
        </w:rPr>
        <w:t>3</w:t>
      </w:r>
      <w:r w:rsidRPr="00DE1161">
        <w:rPr>
          <w:bCs/>
          <w:shd w:val="clear" w:color="auto" w:fill="FFFFFF"/>
        </w:rPr>
        <w:t xml:space="preserve"> часа;</w:t>
      </w:r>
    </w:p>
    <w:p w14:paraId="67194F7D" w14:textId="77777777" w:rsidR="00034A74" w:rsidRPr="00DE1161" w:rsidRDefault="00034A74" w:rsidP="00EF08E1">
      <w:pPr>
        <w:jc w:val="both"/>
        <w:rPr>
          <w:bCs/>
          <w:shd w:val="clear" w:color="auto" w:fill="FFFFFF"/>
        </w:rPr>
      </w:pPr>
      <w:r w:rsidRPr="00DE1161">
        <w:rPr>
          <w:bCs/>
          <w:i/>
          <w:shd w:val="clear" w:color="auto" w:fill="FFFFFF"/>
        </w:rPr>
        <w:t xml:space="preserve">3 год - </w:t>
      </w:r>
      <w:r w:rsidRPr="00DE1161">
        <w:rPr>
          <w:bCs/>
          <w:shd w:val="clear" w:color="auto" w:fill="FFFFFF"/>
        </w:rPr>
        <w:t>2</w:t>
      </w:r>
      <w:r w:rsidR="002829FE" w:rsidRPr="00DE1161">
        <w:rPr>
          <w:bCs/>
          <w:shd w:val="clear" w:color="auto" w:fill="FFFFFF"/>
        </w:rPr>
        <w:t>22</w:t>
      </w:r>
      <w:proofErr w:type="gramStart"/>
      <w:r w:rsidR="00477724" w:rsidRPr="00DE1161">
        <w:rPr>
          <w:bCs/>
          <w:shd w:val="clear" w:color="auto" w:fill="FFFFFF"/>
        </w:rPr>
        <w:t xml:space="preserve">часа,  </w:t>
      </w:r>
      <w:r w:rsidRPr="00DE1161">
        <w:rPr>
          <w:bCs/>
          <w:shd w:val="clear" w:color="auto" w:fill="FFFFFF"/>
        </w:rPr>
        <w:t>3</w:t>
      </w:r>
      <w:proofErr w:type="gramEnd"/>
      <w:r w:rsidRPr="00DE1161">
        <w:rPr>
          <w:bCs/>
          <w:shd w:val="clear" w:color="auto" w:fill="FFFFFF"/>
        </w:rPr>
        <w:t xml:space="preserve"> раза в неделю по 2 часа; </w:t>
      </w:r>
    </w:p>
    <w:p w14:paraId="510B6146" w14:textId="77777777" w:rsidR="00034A74" w:rsidRPr="00DE1161" w:rsidRDefault="00034A74" w:rsidP="00EF08E1">
      <w:pPr>
        <w:jc w:val="both"/>
        <w:rPr>
          <w:bCs/>
          <w:shd w:val="clear" w:color="auto" w:fill="FFFFFF"/>
        </w:rPr>
      </w:pPr>
      <w:r w:rsidRPr="00DE1161">
        <w:rPr>
          <w:bCs/>
          <w:i/>
          <w:shd w:val="clear" w:color="auto" w:fill="FFFFFF"/>
        </w:rPr>
        <w:t xml:space="preserve">4 год - </w:t>
      </w:r>
      <w:r w:rsidRPr="00DE1161">
        <w:rPr>
          <w:bCs/>
          <w:shd w:val="clear" w:color="auto" w:fill="FFFFFF"/>
        </w:rPr>
        <w:t>2</w:t>
      </w:r>
      <w:r w:rsidR="002829FE" w:rsidRPr="00DE1161">
        <w:rPr>
          <w:bCs/>
          <w:shd w:val="clear" w:color="auto" w:fill="FFFFFF"/>
        </w:rPr>
        <w:t>22</w:t>
      </w:r>
      <w:r w:rsidRPr="00DE1161">
        <w:rPr>
          <w:bCs/>
          <w:shd w:val="clear" w:color="auto" w:fill="FFFFFF"/>
        </w:rPr>
        <w:t xml:space="preserve"> </w:t>
      </w:r>
      <w:proofErr w:type="gramStart"/>
      <w:r w:rsidRPr="00DE1161">
        <w:rPr>
          <w:bCs/>
          <w:shd w:val="clear" w:color="auto" w:fill="FFFFFF"/>
        </w:rPr>
        <w:t>час</w:t>
      </w:r>
      <w:r w:rsidR="00477724" w:rsidRPr="00DE1161">
        <w:rPr>
          <w:bCs/>
          <w:shd w:val="clear" w:color="auto" w:fill="FFFFFF"/>
        </w:rPr>
        <w:t>а</w:t>
      </w:r>
      <w:r w:rsidRPr="00DE1161">
        <w:rPr>
          <w:bCs/>
          <w:shd w:val="clear" w:color="auto" w:fill="FFFFFF"/>
        </w:rPr>
        <w:t xml:space="preserve">, </w:t>
      </w:r>
      <w:r w:rsidR="00477724" w:rsidRPr="00DE1161">
        <w:rPr>
          <w:bCs/>
          <w:shd w:val="clear" w:color="auto" w:fill="FFFFFF"/>
        </w:rPr>
        <w:t xml:space="preserve"> </w:t>
      </w:r>
      <w:r w:rsidRPr="00DE1161">
        <w:rPr>
          <w:bCs/>
          <w:shd w:val="clear" w:color="auto" w:fill="FFFFFF"/>
        </w:rPr>
        <w:t>3</w:t>
      </w:r>
      <w:proofErr w:type="gramEnd"/>
      <w:r w:rsidRPr="00DE1161">
        <w:rPr>
          <w:bCs/>
          <w:shd w:val="clear" w:color="auto" w:fill="FFFFFF"/>
        </w:rPr>
        <w:t xml:space="preserve"> раза в неделю по 2 часа;</w:t>
      </w:r>
    </w:p>
    <w:p w14:paraId="3C9FA5BA" w14:textId="77777777" w:rsidR="00034A74" w:rsidRPr="00DE1161" w:rsidRDefault="00034A74" w:rsidP="00EF08E1">
      <w:pPr>
        <w:jc w:val="both"/>
        <w:rPr>
          <w:bCs/>
          <w:shd w:val="clear" w:color="auto" w:fill="FFFFFF"/>
        </w:rPr>
      </w:pPr>
      <w:r w:rsidRPr="00DE1161">
        <w:rPr>
          <w:bCs/>
          <w:i/>
          <w:shd w:val="clear" w:color="auto" w:fill="FFFFFF"/>
        </w:rPr>
        <w:t xml:space="preserve">5 год - </w:t>
      </w:r>
      <w:r w:rsidRPr="00DE1161">
        <w:rPr>
          <w:bCs/>
          <w:shd w:val="clear" w:color="auto" w:fill="FFFFFF"/>
        </w:rPr>
        <w:t>2</w:t>
      </w:r>
      <w:r w:rsidR="002829FE" w:rsidRPr="00DE1161">
        <w:rPr>
          <w:bCs/>
          <w:shd w:val="clear" w:color="auto" w:fill="FFFFFF"/>
        </w:rPr>
        <w:t>22</w:t>
      </w:r>
      <w:proofErr w:type="gramStart"/>
      <w:r w:rsidRPr="00DE1161">
        <w:rPr>
          <w:bCs/>
          <w:shd w:val="clear" w:color="auto" w:fill="FFFFFF"/>
        </w:rPr>
        <w:t>час</w:t>
      </w:r>
      <w:r w:rsidR="00477724" w:rsidRPr="00DE1161">
        <w:rPr>
          <w:bCs/>
          <w:shd w:val="clear" w:color="auto" w:fill="FFFFFF"/>
        </w:rPr>
        <w:t>а</w:t>
      </w:r>
      <w:r w:rsidRPr="00DE1161">
        <w:rPr>
          <w:bCs/>
          <w:shd w:val="clear" w:color="auto" w:fill="FFFFFF"/>
        </w:rPr>
        <w:t xml:space="preserve">, </w:t>
      </w:r>
      <w:r w:rsidR="00477724" w:rsidRPr="00DE1161">
        <w:rPr>
          <w:bCs/>
          <w:shd w:val="clear" w:color="auto" w:fill="FFFFFF"/>
        </w:rPr>
        <w:t xml:space="preserve"> </w:t>
      </w:r>
      <w:r w:rsidRPr="00DE1161">
        <w:rPr>
          <w:bCs/>
          <w:shd w:val="clear" w:color="auto" w:fill="FFFFFF"/>
        </w:rPr>
        <w:t>3</w:t>
      </w:r>
      <w:proofErr w:type="gramEnd"/>
      <w:r w:rsidRPr="00DE1161">
        <w:rPr>
          <w:bCs/>
          <w:shd w:val="clear" w:color="auto" w:fill="FFFFFF"/>
        </w:rPr>
        <w:t xml:space="preserve"> раза в неделю по 2 часа;</w:t>
      </w:r>
    </w:p>
    <w:p w14:paraId="53A5AE9B" w14:textId="77777777" w:rsidR="00034A74" w:rsidRPr="00DE1161" w:rsidRDefault="00034A74" w:rsidP="00EF08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DE1161">
        <w:rPr>
          <w:i/>
        </w:rPr>
        <w:t>6 год</w:t>
      </w:r>
      <w:proofErr w:type="gramStart"/>
      <w:r w:rsidRPr="00DE1161">
        <w:rPr>
          <w:i/>
        </w:rPr>
        <w:t xml:space="preserve">-  </w:t>
      </w:r>
      <w:r w:rsidR="000824C0" w:rsidRPr="00DE1161">
        <w:rPr>
          <w:bCs/>
          <w:shd w:val="clear" w:color="auto" w:fill="FFFFFF"/>
        </w:rPr>
        <w:t>222</w:t>
      </w:r>
      <w:proofErr w:type="gramEnd"/>
      <w:r w:rsidRPr="00DE1161">
        <w:rPr>
          <w:bCs/>
          <w:shd w:val="clear" w:color="auto" w:fill="FFFFFF"/>
        </w:rPr>
        <w:t xml:space="preserve"> час</w:t>
      </w:r>
      <w:r w:rsidR="00477724" w:rsidRPr="00DE1161">
        <w:rPr>
          <w:bCs/>
          <w:shd w:val="clear" w:color="auto" w:fill="FFFFFF"/>
        </w:rPr>
        <w:t>а</w:t>
      </w:r>
      <w:r w:rsidRPr="00DE1161">
        <w:rPr>
          <w:bCs/>
          <w:shd w:val="clear" w:color="auto" w:fill="FFFFFF"/>
        </w:rPr>
        <w:t xml:space="preserve">, </w:t>
      </w:r>
      <w:r w:rsidR="00477724" w:rsidRPr="00DE1161">
        <w:rPr>
          <w:bCs/>
          <w:shd w:val="clear" w:color="auto" w:fill="FFFFFF"/>
        </w:rPr>
        <w:t xml:space="preserve"> </w:t>
      </w:r>
      <w:r w:rsidR="00D84C92" w:rsidRPr="00DE1161">
        <w:rPr>
          <w:bCs/>
          <w:shd w:val="clear" w:color="auto" w:fill="FFFFFF"/>
        </w:rPr>
        <w:t>3 раза в неделю по 2 часа;</w:t>
      </w:r>
    </w:p>
    <w:p w14:paraId="16284894" w14:textId="77777777" w:rsidR="006802F7" w:rsidRPr="00DE1161" w:rsidRDefault="006802F7" w:rsidP="00EF08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DE1161">
        <w:rPr>
          <w:bCs/>
          <w:i/>
          <w:shd w:val="clear" w:color="auto" w:fill="FFFFFF"/>
        </w:rPr>
        <w:t>7 год</w:t>
      </w:r>
      <w:r w:rsidRPr="00DE1161">
        <w:rPr>
          <w:b/>
          <w:bCs/>
          <w:i/>
          <w:shd w:val="clear" w:color="auto" w:fill="FFFFFF"/>
        </w:rPr>
        <w:t xml:space="preserve"> </w:t>
      </w:r>
      <w:r w:rsidRPr="00DE1161">
        <w:rPr>
          <w:b/>
          <w:bCs/>
          <w:shd w:val="clear" w:color="auto" w:fill="FFFFFF"/>
        </w:rPr>
        <w:t>-</w:t>
      </w:r>
      <w:r w:rsidRPr="00DE1161">
        <w:rPr>
          <w:bCs/>
          <w:shd w:val="clear" w:color="auto" w:fill="FFFFFF"/>
        </w:rPr>
        <w:t xml:space="preserve"> 2</w:t>
      </w:r>
      <w:r w:rsidR="000824C0" w:rsidRPr="00DE1161">
        <w:rPr>
          <w:bCs/>
          <w:shd w:val="clear" w:color="auto" w:fill="FFFFFF"/>
        </w:rPr>
        <w:t>96</w:t>
      </w:r>
      <w:r w:rsidRPr="00DE1161">
        <w:rPr>
          <w:bCs/>
          <w:shd w:val="clear" w:color="auto" w:fill="FFFFFF"/>
        </w:rPr>
        <w:t xml:space="preserve"> ча</w:t>
      </w:r>
      <w:r w:rsidR="000824C0" w:rsidRPr="00DE1161">
        <w:rPr>
          <w:bCs/>
          <w:shd w:val="clear" w:color="auto" w:fill="FFFFFF"/>
        </w:rPr>
        <w:t>сов</w:t>
      </w:r>
      <w:r w:rsidRPr="00DE1161">
        <w:rPr>
          <w:bCs/>
          <w:shd w:val="clear" w:color="auto" w:fill="FFFFFF"/>
        </w:rPr>
        <w:t>, 3 раза в неделю по 2</w:t>
      </w:r>
      <w:r w:rsidR="000824C0" w:rsidRPr="00DE1161">
        <w:rPr>
          <w:bCs/>
          <w:shd w:val="clear" w:color="auto" w:fill="FFFFFF"/>
        </w:rPr>
        <w:t>-3</w:t>
      </w:r>
      <w:r w:rsidRPr="00DE1161">
        <w:rPr>
          <w:bCs/>
          <w:shd w:val="clear" w:color="auto" w:fill="FFFFFF"/>
        </w:rPr>
        <w:t xml:space="preserve"> часа.</w:t>
      </w:r>
    </w:p>
    <w:p w14:paraId="22750832" w14:textId="77777777" w:rsidR="002C7178" w:rsidRPr="00DE1161" w:rsidRDefault="002C7178" w:rsidP="00911A8A">
      <w:pPr>
        <w:ind w:firstLine="567"/>
        <w:contextualSpacing/>
        <w:jc w:val="both"/>
        <w:rPr>
          <w:shd w:val="clear" w:color="auto" w:fill="FFFFFF"/>
        </w:rPr>
      </w:pPr>
      <w:r w:rsidRPr="00DE1161">
        <w:t>Наполняемость группы: 15 – 10 человек.</w:t>
      </w:r>
    </w:p>
    <w:p w14:paraId="7EC82301" w14:textId="77777777" w:rsidR="008B4E92" w:rsidRPr="00DE1161" w:rsidRDefault="008B4E92" w:rsidP="00EF08E1">
      <w:pPr>
        <w:pStyle w:val="Default"/>
        <w:ind w:firstLine="567"/>
        <w:jc w:val="both"/>
      </w:pPr>
      <w:r w:rsidRPr="00DE1161">
        <w:rPr>
          <w:b/>
          <w:bCs/>
          <w:i/>
          <w:iCs/>
        </w:rPr>
        <w:t xml:space="preserve">Формы </w:t>
      </w:r>
      <w:r w:rsidR="00AB0F24" w:rsidRPr="00DE1161">
        <w:rPr>
          <w:b/>
          <w:bCs/>
          <w:i/>
          <w:iCs/>
        </w:rPr>
        <w:t>организации образовательного процесса</w:t>
      </w:r>
      <w:r w:rsidR="00AB0F24" w:rsidRPr="00DE1161">
        <w:rPr>
          <w:b/>
          <w:bCs/>
          <w:iCs/>
        </w:rPr>
        <w:t xml:space="preserve"> </w:t>
      </w:r>
      <w:r w:rsidRPr="00DE1161">
        <w:rPr>
          <w:b/>
          <w:bCs/>
          <w:i/>
          <w:iCs/>
        </w:rPr>
        <w:t>–</w:t>
      </w:r>
      <w:r w:rsidR="00DD08F2" w:rsidRPr="00DE1161">
        <w:t xml:space="preserve"> </w:t>
      </w:r>
      <w:r w:rsidRPr="00DE1161">
        <w:rPr>
          <w:i/>
          <w:iCs/>
        </w:rPr>
        <w:t>групповая</w:t>
      </w:r>
      <w:r w:rsidR="00561DB7" w:rsidRPr="00DE1161">
        <w:rPr>
          <w:i/>
          <w:iCs/>
        </w:rPr>
        <w:t xml:space="preserve"> </w:t>
      </w:r>
      <w:r w:rsidR="00AB0F24" w:rsidRPr="00DE1161">
        <w:t>(</w:t>
      </w:r>
      <w:r w:rsidRPr="00DE1161">
        <w:t>освоение учебно-тренировочного материала, постановочная работа, сценическая практик</w:t>
      </w:r>
      <w:r w:rsidR="00561DB7" w:rsidRPr="00DE1161">
        <w:t>а</w:t>
      </w:r>
      <w:r w:rsidR="00AB0F24" w:rsidRPr="00DE1161">
        <w:t>)</w:t>
      </w:r>
      <w:r w:rsidR="00561DB7" w:rsidRPr="00DE1161">
        <w:t>.</w:t>
      </w:r>
      <w:r w:rsidRPr="00DE1161">
        <w:t xml:space="preserve"> </w:t>
      </w:r>
    </w:p>
    <w:p w14:paraId="5EF3CA15" w14:textId="77777777" w:rsidR="00034A74" w:rsidRPr="00DE1161" w:rsidRDefault="002C7178" w:rsidP="00EF08E1">
      <w:pPr>
        <w:ind w:right="127"/>
        <w:jc w:val="both"/>
        <w:rPr>
          <w:color w:val="000000"/>
        </w:rPr>
      </w:pPr>
      <w:r w:rsidRPr="00DE1161">
        <w:rPr>
          <w:b/>
          <w:i/>
        </w:rPr>
        <w:t>Цель:</w:t>
      </w:r>
      <w:r w:rsidR="00190D5D" w:rsidRPr="00DE1161">
        <w:t xml:space="preserve"> </w:t>
      </w:r>
      <w:r w:rsidR="006B2D2B" w:rsidRPr="00DE1161">
        <w:rPr>
          <w:color w:val="000000"/>
        </w:rPr>
        <w:t xml:space="preserve">формирование </w:t>
      </w:r>
      <w:r w:rsidR="00682D52" w:rsidRPr="00DE1161">
        <w:rPr>
          <w:color w:val="000000"/>
        </w:rPr>
        <w:t xml:space="preserve">основ хореографической культуры и реализация </w:t>
      </w:r>
      <w:r w:rsidR="006B2D2B" w:rsidRPr="00DE1161">
        <w:rPr>
          <w:color w:val="000000"/>
        </w:rPr>
        <w:t>творческо</w:t>
      </w:r>
      <w:r w:rsidR="00682D52" w:rsidRPr="00DE1161">
        <w:rPr>
          <w:color w:val="000000"/>
        </w:rPr>
        <w:t>го</w:t>
      </w:r>
      <w:r w:rsidR="006B2D2B" w:rsidRPr="00DE1161">
        <w:rPr>
          <w:color w:val="000000"/>
        </w:rPr>
        <w:t xml:space="preserve"> </w:t>
      </w:r>
      <w:r w:rsidR="00682D52" w:rsidRPr="00DE1161">
        <w:rPr>
          <w:color w:val="000000"/>
        </w:rPr>
        <w:t xml:space="preserve">потенциала </w:t>
      </w:r>
      <w:r w:rsidR="000C23A2" w:rsidRPr="00DE1161">
        <w:rPr>
          <w:color w:val="000000"/>
        </w:rPr>
        <w:t>обучающегося</w:t>
      </w:r>
      <w:r w:rsidR="00682D52" w:rsidRPr="00DE1161">
        <w:rPr>
          <w:color w:val="000000"/>
        </w:rPr>
        <w:t xml:space="preserve"> средствами синтеза танцевальных жанров, гимнастики и акробатики.</w:t>
      </w:r>
      <w:r w:rsidR="006B2D2B" w:rsidRPr="00DE1161">
        <w:rPr>
          <w:color w:val="000000"/>
        </w:rPr>
        <w:t xml:space="preserve"> </w:t>
      </w:r>
    </w:p>
    <w:p w14:paraId="499C770C" w14:textId="77777777" w:rsidR="006C1043" w:rsidRPr="00DE1161" w:rsidRDefault="002C7178" w:rsidP="00EF08E1">
      <w:pPr>
        <w:ind w:right="-850"/>
        <w:jc w:val="both"/>
      </w:pPr>
      <w:r w:rsidRPr="00DE1161">
        <w:rPr>
          <w:b/>
          <w:i/>
        </w:rPr>
        <w:t>Задачи</w:t>
      </w:r>
      <w:r w:rsidR="00190D5D" w:rsidRPr="00DE1161">
        <w:t>:</w:t>
      </w:r>
    </w:p>
    <w:p w14:paraId="128FE506" w14:textId="77777777" w:rsidR="006C1043" w:rsidRPr="00DE1161" w:rsidRDefault="006C1043" w:rsidP="00EF08E1">
      <w:pPr>
        <w:jc w:val="both"/>
      </w:pPr>
      <w:r w:rsidRPr="00DE1161">
        <w:rPr>
          <w:i/>
        </w:rPr>
        <w:t>Развивающие:</w:t>
      </w:r>
    </w:p>
    <w:p w14:paraId="3551CC9B" w14:textId="77777777" w:rsidR="00E930AA" w:rsidRPr="00DE1161" w:rsidRDefault="005F7AB9" w:rsidP="002C7178">
      <w:pPr>
        <w:numPr>
          <w:ilvl w:val="0"/>
          <w:numId w:val="49"/>
        </w:numPr>
        <w:ind w:left="142" w:hanging="142"/>
        <w:jc w:val="both"/>
      </w:pPr>
      <w:r w:rsidRPr="00DE1161">
        <w:t>развивать физические качества (гибкость, пластичность, выносливость, координацию, силу и др.)</w:t>
      </w:r>
      <w:r w:rsidR="00E930AA" w:rsidRPr="00DE1161">
        <w:t>;</w:t>
      </w:r>
    </w:p>
    <w:p w14:paraId="1E231D58" w14:textId="77777777" w:rsidR="0075099C" w:rsidRPr="00DE1161" w:rsidRDefault="0075099C" w:rsidP="002C7178">
      <w:pPr>
        <w:numPr>
          <w:ilvl w:val="0"/>
          <w:numId w:val="49"/>
        </w:numPr>
        <w:ind w:left="142" w:hanging="142"/>
        <w:jc w:val="both"/>
      </w:pPr>
      <w:r w:rsidRPr="00DE1161">
        <w:t>развивать умение планировать собственную деятельность в соответствии с поставленной задачей и условиями её реализации;</w:t>
      </w:r>
    </w:p>
    <w:p w14:paraId="442973F0" w14:textId="77777777" w:rsidR="00E930AA" w:rsidRPr="00DE1161" w:rsidRDefault="00E930AA" w:rsidP="002C7178">
      <w:pPr>
        <w:numPr>
          <w:ilvl w:val="0"/>
          <w:numId w:val="49"/>
        </w:numPr>
        <w:ind w:left="142" w:hanging="142"/>
        <w:jc w:val="both"/>
      </w:pPr>
      <w:r w:rsidRPr="00DE1161">
        <w:t>развивать базовые музыкальные способности;</w:t>
      </w:r>
    </w:p>
    <w:p w14:paraId="05519628" w14:textId="77777777" w:rsidR="00682D52" w:rsidRPr="00DE1161" w:rsidRDefault="00682D52" w:rsidP="002C7178">
      <w:pPr>
        <w:numPr>
          <w:ilvl w:val="0"/>
          <w:numId w:val="49"/>
        </w:numPr>
        <w:ind w:left="142" w:hanging="142"/>
        <w:jc w:val="both"/>
      </w:pPr>
      <w:r w:rsidRPr="00DE1161">
        <w:t xml:space="preserve">развивать </w:t>
      </w:r>
      <w:r w:rsidR="005F7AB9" w:rsidRPr="00DE1161">
        <w:t>творческую активность</w:t>
      </w:r>
      <w:r w:rsidRPr="00DE1161">
        <w:t>;</w:t>
      </w:r>
    </w:p>
    <w:p w14:paraId="25FA3973" w14:textId="77777777" w:rsidR="0075099C" w:rsidRPr="00DE1161" w:rsidRDefault="00E930AA" w:rsidP="002C7178">
      <w:pPr>
        <w:numPr>
          <w:ilvl w:val="0"/>
          <w:numId w:val="49"/>
        </w:numPr>
        <w:ind w:left="142" w:hanging="142"/>
        <w:jc w:val="both"/>
      </w:pPr>
      <w:r w:rsidRPr="00DE1161">
        <w:rPr>
          <w:shd w:val="clear" w:color="auto" w:fill="FFFFFF"/>
        </w:rPr>
        <w:t>развивать умение сотрудничать с педагогом и сверстниками при решении учебных проблем</w:t>
      </w:r>
      <w:r w:rsidR="00750BD5" w:rsidRPr="00DE1161">
        <w:rPr>
          <w:shd w:val="clear" w:color="auto" w:fill="FFFFFF"/>
        </w:rPr>
        <w:t>.</w:t>
      </w:r>
      <w:r w:rsidRPr="00DE1161">
        <w:rPr>
          <w:shd w:val="clear" w:color="auto" w:fill="FFFFFF"/>
        </w:rPr>
        <w:t xml:space="preserve"> </w:t>
      </w:r>
    </w:p>
    <w:p w14:paraId="0B7ABE1B" w14:textId="77777777" w:rsidR="006C1043" w:rsidRPr="00DE1161" w:rsidRDefault="006C1043" w:rsidP="002C7178">
      <w:pPr>
        <w:numPr>
          <w:ilvl w:val="0"/>
          <w:numId w:val="49"/>
        </w:numPr>
        <w:ind w:left="142" w:hanging="142"/>
        <w:jc w:val="both"/>
        <w:rPr>
          <w:i/>
        </w:rPr>
      </w:pPr>
      <w:r w:rsidRPr="00DE1161">
        <w:rPr>
          <w:i/>
        </w:rPr>
        <w:t>Обучающие:</w:t>
      </w:r>
    </w:p>
    <w:p w14:paraId="7EDBD6AA" w14:textId="77777777" w:rsidR="005F7AB9" w:rsidRPr="00DE1161" w:rsidRDefault="005F7AB9" w:rsidP="002C7178">
      <w:pPr>
        <w:numPr>
          <w:ilvl w:val="0"/>
          <w:numId w:val="49"/>
        </w:numPr>
        <w:ind w:left="142" w:hanging="142"/>
        <w:jc w:val="both"/>
      </w:pPr>
      <w:r w:rsidRPr="00DE1161">
        <w:t>сформировать базовые знания в области понятийного аппарата и композиционного построения танца;</w:t>
      </w:r>
    </w:p>
    <w:p w14:paraId="52C73530" w14:textId="77777777" w:rsidR="006C1043" w:rsidRPr="00DE1161" w:rsidRDefault="00E930AA" w:rsidP="002C7178">
      <w:pPr>
        <w:numPr>
          <w:ilvl w:val="0"/>
          <w:numId w:val="49"/>
        </w:numPr>
        <w:ind w:left="142" w:hanging="142"/>
        <w:jc w:val="both"/>
      </w:pPr>
      <w:r w:rsidRPr="00DE1161">
        <w:lastRenderedPageBreak/>
        <w:t>изу</w:t>
      </w:r>
      <w:r w:rsidR="006C1043" w:rsidRPr="00DE1161">
        <w:t>ч</w:t>
      </w:r>
      <w:r w:rsidR="00C54C53" w:rsidRPr="00DE1161">
        <w:t>и</w:t>
      </w:r>
      <w:r w:rsidR="006C1043" w:rsidRPr="00DE1161">
        <w:t xml:space="preserve">ть </w:t>
      </w:r>
      <w:r w:rsidRPr="00DE1161">
        <w:t xml:space="preserve">основы </w:t>
      </w:r>
      <w:r w:rsidR="006C1043" w:rsidRPr="00DE1161">
        <w:t>классического, современного и народного танцев;</w:t>
      </w:r>
    </w:p>
    <w:p w14:paraId="3F504EF9" w14:textId="77777777" w:rsidR="005F7AB9" w:rsidRPr="00DE1161" w:rsidRDefault="005F7AB9" w:rsidP="002C7178">
      <w:pPr>
        <w:numPr>
          <w:ilvl w:val="0"/>
          <w:numId w:val="49"/>
        </w:numPr>
        <w:ind w:left="142" w:hanging="142"/>
        <w:jc w:val="both"/>
      </w:pPr>
      <w:r w:rsidRPr="00DE1161">
        <w:t xml:space="preserve">обучить основам гимнастики и акробатики; </w:t>
      </w:r>
    </w:p>
    <w:p w14:paraId="06F28CD0" w14:textId="77777777" w:rsidR="00E930AA" w:rsidRPr="00DE1161" w:rsidRDefault="00E930AA" w:rsidP="002C7178">
      <w:pPr>
        <w:numPr>
          <w:ilvl w:val="0"/>
          <w:numId w:val="49"/>
        </w:numPr>
        <w:ind w:left="142" w:hanging="142"/>
        <w:jc w:val="both"/>
      </w:pPr>
      <w:r w:rsidRPr="00DE1161">
        <w:t>сформировать хореографическую исполнительскую культуру;</w:t>
      </w:r>
    </w:p>
    <w:p w14:paraId="2210BFB0" w14:textId="77777777" w:rsidR="007308B5" w:rsidRPr="00DE1161" w:rsidRDefault="006C1043" w:rsidP="002C7178">
      <w:pPr>
        <w:numPr>
          <w:ilvl w:val="0"/>
          <w:numId w:val="49"/>
        </w:numPr>
        <w:ind w:left="142" w:hanging="142"/>
        <w:jc w:val="both"/>
      </w:pPr>
      <w:r w:rsidRPr="00DE1161">
        <w:t>обуч</w:t>
      </w:r>
      <w:r w:rsidR="00C54C53" w:rsidRPr="00DE1161">
        <w:t>и</w:t>
      </w:r>
      <w:r w:rsidRPr="00DE1161">
        <w:t xml:space="preserve">ть </w:t>
      </w:r>
      <w:r w:rsidR="006B2D2B" w:rsidRPr="00DE1161">
        <w:t>элементам актерского мастерства</w:t>
      </w:r>
      <w:r w:rsidR="00682D52" w:rsidRPr="00DE1161">
        <w:t>, выразительности и осмысленности исполнения танцевальных композиций</w:t>
      </w:r>
      <w:r w:rsidR="005F7AB9" w:rsidRPr="00DE1161">
        <w:t>.</w:t>
      </w:r>
    </w:p>
    <w:p w14:paraId="77967849" w14:textId="77777777" w:rsidR="00682D52" w:rsidRPr="00DE1161" w:rsidRDefault="00682D52" w:rsidP="002C7178">
      <w:pPr>
        <w:numPr>
          <w:ilvl w:val="0"/>
          <w:numId w:val="49"/>
        </w:numPr>
        <w:shd w:val="clear" w:color="auto" w:fill="FFFFFF"/>
        <w:ind w:left="142" w:hanging="142"/>
        <w:jc w:val="both"/>
      </w:pPr>
      <w:r w:rsidRPr="00DE1161">
        <w:rPr>
          <w:i/>
        </w:rPr>
        <w:t>Воспитывающие:</w:t>
      </w:r>
    </w:p>
    <w:p w14:paraId="62916EF2" w14:textId="77777777" w:rsidR="00682D52" w:rsidRPr="00DE1161" w:rsidRDefault="00682D52" w:rsidP="002C7178">
      <w:pPr>
        <w:numPr>
          <w:ilvl w:val="0"/>
          <w:numId w:val="49"/>
        </w:numPr>
        <w:ind w:left="142" w:hanging="142"/>
        <w:jc w:val="both"/>
        <w:rPr>
          <w:shd w:val="clear" w:color="auto" w:fill="FFFFFF"/>
        </w:rPr>
      </w:pPr>
      <w:r w:rsidRPr="00DE1161">
        <w:rPr>
          <w:shd w:val="clear" w:color="auto" w:fill="FFFFFF"/>
        </w:rPr>
        <w:t>воспитывать любовь к своему краю, своей малой родины;</w:t>
      </w:r>
    </w:p>
    <w:p w14:paraId="005A1F72" w14:textId="77777777" w:rsidR="00682D52" w:rsidRPr="00DE1161" w:rsidRDefault="00682D52" w:rsidP="002C7178">
      <w:pPr>
        <w:numPr>
          <w:ilvl w:val="0"/>
          <w:numId w:val="49"/>
        </w:numPr>
        <w:ind w:left="142" w:hanging="142"/>
        <w:jc w:val="both"/>
        <w:rPr>
          <w:shd w:val="clear" w:color="auto" w:fill="FFFFFF"/>
        </w:rPr>
      </w:pPr>
      <w:r w:rsidRPr="00DE1161">
        <w:rPr>
          <w:shd w:val="clear" w:color="auto" w:fill="FFFFFF"/>
        </w:rPr>
        <w:t>формировать положительную самооценку, осознание своих возможностей в учении, способность адекватно судить о причинах своего успеха/неуспеха;</w:t>
      </w:r>
    </w:p>
    <w:p w14:paraId="1C75109D" w14:textId="77777777" w:rsidR="00682D52" w:rsidRPr="00DE1161" w:rsidRDefault="00682D52" w:rsidP="002C7178">
      <w:pPr>
        <w:numPr>
          <w:ilvl w:val="0"/>
          <w:numId w:val="49"/>
        </w:numPr>
        <w:ind w:left="142" w:hanging="142"/>
        <w:jc w:val="both"/>
        <w:rPr>
          <w:shd w:val="clear" w:color="auto" w:fill="FFFFFF"/>
        </w:rPr>
      </w:pPr>
      <w:r w:rsidRPr="00DE1161">
        <w:rPr>
          <w:shd w:val="clear" w:color="auto" w:fill="FFFFFF"/>
        </w:rPr>
        <w:t xml:space="preserve">формировать умение видеть свои достоинства и недостатки, </w:t>
      </w:r>
      <w:proofErr w:type="gramStart"/>
      <w:r w:rsidRPr="00DE1161">
        <w:rPr>
          <w:shd w:val="clear" w:color="auto" w:fill="FFFFFF"/>
        </w:rPr>
        <w:t>уважать  себя</w:t>
      </w:r>
      <w:proofErr w:type="gramEnd"/>
      <w:r w:rsidRPr="00DE1161">
        <w:rPr>
          <w:shd w:val="clear" w:color="auto" w:fill="FFFFFF"/>
        </w:rPr>
        <w:t xml:space="preserve"> и верить в успех;</w:t>
      </w:r>
    </w:p>
    <w:p w14:paraId="520B135A" w14:textId="77777777" w:rsidR="00682D52" w:rsidRPr="00DE1161" w:rsidRDefault="00682D52" w:rsidP="002C7178">
      <w:pPr>
        <w:numPr>
          <w:ilvl w:val="0"/>
          <w:numId w:val="49"/>
        </w:numPr>
        <w:ind w:left="142" w:hanging="142"/>
        <w:jc w:val="both"/>
        <w:rPr>
          <w:shd w:val="clear" w:color="auto" w:fill="FFFFFF"/>
        </w:rPr>
      </w:pPr>
      <w:r w:rsidRPr="00DE1161">
        <w:rPr>
          <w:shd w:val="clear" w:color="auto" w:fill="FFFFFF"/>
        </w:rPr>
        <w:t>воспитывать ответственность, настойчивость, целеустремленность, аккуратность и трудолюбие;</w:t>
      </w:r>
    </w:p>
    <w:p w14:paraId="0DF25464" w14:textId="77777777" w:rsidR="009A143D" w:rsidRPr="00DE1161" w:rsidRDefault="009A143D" w:rsidP="002C7178">
      <w:pPr>
        <w:numPr>
          <w:ilvl w:val="0"/>
          <w:numId w:val="49"/>
        </w:numPr>
        <w:ind w:left="142" w:hanging="142"/>
        <w:jc w:val="both"/>
        <w:rPr>
          <w:shd w:val="clear" w:color="auto" w:fill="FFFFFF"/>
        </w:rPr>
      </w:pPr>
      <w:r w:rsidRPr="00DE1161">
        <w:rPr>
          <w:shd w:val="clear" w:color="auto" w:fill="FFFFFF"/>
        </w:rPr>
        <w:t>воспитывать культуру поведения и сценическую культуру;</w:t>
      </w:r>
    </w:p>
    <w:p w14:paraId="249C3B00" w14:textId="77777777" w:rsidR="00682D52" w:rsidRPr="00DE1161" w:rsidRDefault="00682D52" w:rsidP="002C7178">
      <w:pPr>
        <w:numPr>
          <w:ilvl w:val="0"/>
          <w:numId w:val="49"/>
        </w:numPr>
        <w:ind w:left="142" w:hanging="142"/>
        <w:jc w:val="both"/>
        <w:rPr>
          <w:shd w:val="clear" w:color="auto" w:fill="FFFFFF"/>
        </w:rPr>
      </w:pPr>
      <w:r w:rsidRPr="00DE1161">
        <w:rPr>
          <w:shd w:val="clear" w:color="auto" w:fill="FFFFFF"/>
        </w:rPr>
        <w:t>воспитывать потребность в здоровом образе жизни.</w:t>
      </w:r>
    </w:p>
    <w:p w14:paraId="18902B18" w14:textId="77777777" w:rsidR="006802F7" w:rsidRPr="00DE1161" w:rsidRDefault="000F0D86" w:rsidP="006802F7">
      <w:pPr>
        <w:jc w:val="center"/>
        <w:rPr>
          <w:b/>
          <w:i/>
        </w:rPr>
      </w:pPr>
      <w:r w:rsidRPr="00DE1161">
        <w:rPr>
          <w:b/>
          <w:i/>
        </w:rPr>
        <w:t>Планируемые результаты</w:t>
      </w:r>
    </w:p>
    <w:p w14:paraId="6DD2051E" w14:textId="77777777" w:rsidR="006802F7" w:rsidRPr="00DE1161" w:rsidRDefault="006802F7" w:rsidP="006802F7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DE1161">
        <w:rPr>
          <w:rFonts w:eastAsia="Calibri"/>
          <w:i/>
        </w:rPr>
        <w:t>Метапредметные результаты:</w:t>
      </w:r>
    </w:p>
    <w:p w14:paraId="2D1B4217" w14:textId="77777777" w:rsidR="00FF19B2" w:rsidRPr="00DE1161" w:rsidRDefault="00A002A1" w:rsidP="002C7178">
      <w:pPr>
        <w:widowControl w:val="0"/>
        <w:numPr>
          <w:ilvl w:val="0"/>
          <w:numId w:val="4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right="175" w:hanging="142"/>
        <w:jc w:val="both"/>
      </w:pPr>
      <w:r w:rsidRPr="00DE1161">
        <w:rPr>
          <w:color w:val="000000"/>
        </w:rPr>
        <w:t xml:space="preserve">сформировано </w:t>
      </w:r>
      <w:r w:rsidR="00FF19B2" w:rsidRPr="00DE1161">
        <w:rPr>
          <w:color w:val="000000"/>
        </w:rPr>
        <w:t>умение планировать свои учебные и практические действия</w:t>
      </w:r>
      <w:r w:rsidR="00FF19B2" w:rsidRPr="00DE1161">
        <w:t>;</w:t>
      </w:r>
    </w:p>
    <w:p w14:paraId="09C33F4E" w14:textId="77777777" w:rsidR="00FF19B2" w:rsidRPr="00DE1161" w:rsidRDefault="00A002A1" w:rsidP="002C7178">
      <w:pPr>
        <w:widowControl w:val="0"/>
        <w:numPr>
          <w:ilvl w:val="0"/>
          <w:numId w:val="4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right="175" w:hanging="142"/>
        <w:jc w:val="both"/>
        <w:rPr>
          <w:color w:val="000000"/>
        </w:rPr>
      </w:pPr>
      <w:r w:rsidRPr="00DE1161">
        <w:rPr>
          <w:color w:val="000000"/>
        </w:rPr>
        <w:t xml:space="preserve">сформировано </w:t>
      </w:r>
      <w:r w:rsidR="00FF19B2" w:rsidRPr="00DE1161">
        <w:rPr>
          <w:color w:val="000000"/>
        </w:rPr>
        <w:t>умение анализировать собственную деятельность и качество исполнения творческого материала;</w:t>
      </w:r>
    </w:p>
    <w:p w14:paraId="226049BC" w14:textId="77777777" w:rsidR="00FF19B2" w:rsidRPr="00DE1161" w:rsidRDefault="00A002A1" w:rsidP="002C7178">
      <w:pPr>
        <w:widowControl w:val="0"/>
        <w:numPr>
          <w:ilvl w:val="0"/>
          <w:numId w:val="4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right="175" w:hanging="142"/>
        <w:jc w:val="both"/>
        <w:rPr>
          <w:i/>
        </w:rPr>
      </w:pPr>
      <w:r w:rsidRPr="00DE1161">
        <w:rPr>
          <w:color w:val="000000"/>
        </w:rPr>
        <w:t>сформировано</w:t>
      </w:r>
      <w:r w:rsidRPr="00DE1161">
        <w:rPr>
          <w:bCs/>
          <w:iCs/>
        </w:rPr>
        <w:t xml:space="preserve"> </w:t>
      </w:r>
      <w:r w:rsidR="00FF19B2" w:rsidRPr="00DE1161">
        <w:rPr>
          <w:bCs/>
          <w:iCs/>
        </w:rPr>
        <w:t>умение демонстрировать оптимальный уровень развития физических и хореографических способностей;</w:t>
      </w:r>
    </w:p>
    <w:p w14:paraId="62F98630" w14:textId="77777777" w:rsidR="00FF19B2" w:rsidRPr="00DE1161" w:rsidRDefault="00A002A1" w:rsidP="002C7178">
      <w:pPr>
        <w:widowControl w:val="0"/>
        <w:numPr>
          <w:ilvl w:val="0"/>
          <w:numId w:val="4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right="175" w:hanging="142"/>
        <w:jc w:val="both"/>
      </w:pPr>
      <w:r w:rsidRPr="00DE1161">
        <w:rPr>
          <w:color w:val="000000"/>
        </w:rPr>
        <w:t>сформировано</w:t>
      </w:r>
      <w:r w:rsidRPr="00DE1161">
        <w:rPr>
          <w:bCs/>
          <w:iCs/>
        </w:rPr>
        <w:t xml:space="preserve"> </w:t>
      </w:r>
      <w:r w:rsidR="00FF19B2" w:rsidRPr="00DE1161">
        <w:rPr>
          <w:bCs/>
          <w:iCs/>
        </w:rPr>
        <w:t>базовые знания, двигательные умения и навыки в области хореографии,</w:t>
      </w:r>
      <w:r w:rsidR="00FF19B2" w:rsidRPr="00DE1161">
        <w:rPr>
          <w:spacing w:val="-2"/>
        </w:rPr>
        <w:t xml:space="preserve"> гимнастики и </w:t>
      </w:r>
      <w:r w:rsidR="00FF19B2" w:rsidRPr="00DE1161">
        <w:rPr>
          <w:bCs/>
          <w:iCs/>
        </w:rPr>
        <w:t>акробатики;</w:t>
      </w:r>
    </w:p>
    <w:p w14:paraId="199DD7ED" w14:textId="77777777" w:rsidR="00FF19B2" w:rsidRPr="00DE1161" w:rsidRDefault="00A002A1" w:rsidP="002C717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right="175"/>
        <w:jc w:val="both"/>
      </w:pPr>
      <w:r w:rsidRPr="00DE1161">
        <w:rPr>
          <w:color w:val="000000"/>
        </w:rPr>
        <w:t>сформировано</w:t>
      </w:r>
      <w:r w:rsidRPr="00DE1161">
        <w:t xml:space="preserve"> </w:t>
      </w:r>
      <w:r w:rsidR="00FF19B2" w:rsidRPr="00DE1161">
        <w:t>навыки концертной и сценической деятельности;</w:t>
      </w:r>
    </w:p>
    <w:p w14:paraId="57715592" w14:textId="77777777" w:rsidR="00FF19B2" w:rsidRPr="00DE1161" w:rsidRDefault="00A002A1" w:rsidP="002C7178">
      <w:pPr>
        <w:widowControl w:val="0"/>
        <w:numPr>
          <w:ilvl w:val="0"/>
          <w:numId w:val="4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right="175" w:hanging="142"/>
        <w:jc w:val="both"/>
      </w:pPr>
      <w:r w:rsidRPr="00DE1161">
        <w:rPr>
          <w:color w:val="000000"/>
        </w:rPr>
        <w:t>сформировано</w:t>
      </w:r>
      <w:r w:rsidRPr="00DE1161">
        <w:t xml:space="preserve"> </w:t>
      </w:r>
      <w:r w:rsidR="00FF19B2" w:rsidRPr="00DE1161">
        <w:t>знания и умения в области здоровьесбережения;</w:t>
      </w:r>
    </w:p>
    <w:p w14:paraId="31EC9DE7" w14:textId="77777777" w:rsidR="006802F7" w:rsidRPr="00DE1161" w:rsidRDefault="006802F7" w:rsidP="002C7178">
      <w:pPr>
        <w:pStyle w:val="ad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/>
          <w:i/>
          <w:sz w:val="24"/>
          <w:szCs w:val="24"/>
        </w:rPr>
      </w:pPr>
      <w:r w:rsidRPr="00DE1161">
        <w:rPr>
          <w:rFonts w:ascii="Times New Roman" w:hAnsi="Times New Roman"/>
          <w:bCs/>
          <w:i/>
          <w:sz w:val="24"/>
          <w:szCs w:val="24"/>
        </w:rPr>
        <w:t>Образовательные</w:t>
      </w:r>
      <w:r w:rsidRPr="00DE1161">
        <w:rPr>
          <w:rFonts w:ascii="Times New Roman" w:hAnsi="Times New Roman"/>
          <w:i/>
          <w:sz w:val="24"/>
          <w:szCs w:val="24"/>
        </w:rPr>
        <w:t xml:space="preserve"> (п</w:t>
      </w:r>
      <w:r w:rsidRPr="00DE1161">
        <w:rPr>
          <w:rFonts w:ascii="Times New Roman" w:eastAsia="Calibri" w:hAnsi="Times New Roman"/>
          <w:i/>
          <w:sz w:val="24"/>
          <w:szCs w:val="24"/>
        </w:rPr>
        <w:t>редметные</w:t>
      </w:r>
      <w:r w:rsidRPr="00DE1161">
        <w:rPr>
          <w:rFonts w:ascii="Times New Roman" w:hAnsi="Times New Roman"/>
          <w:i/>
          <w:sz w:val="24"/>
          <w:szCs w:val="24"/>
        </w:rPr>
        <w:t>)</w:t>
      </w:r>
      <w:r w:rsidRPr="00DE1161">
        <w:rPr>
          <w:rFonts w:ascii="Times New Roman" w:eastAsia="Calibri" w:hAnsi="Times New Roman"/>
          <w:i/>
          <w:sz w:val="24"/>
          <w:szCs w:val="24"/>
        </w:rPr>
        <w:t xml:space="preserve"> результаты:</w:t>
      </w:r>
    </w:p>
    <w:p w14:paraId="5D7274EB" w14:textId="77777777" w:rsidR="00A002A1" w:rsidRPr="00DE1161" w:rsidRDefault="00A002A1" w:rsidP="002C7178">
      <w:pPr>
        <w:tabs>
          <w:tab w:val="left" w:pos="142"/>
        </w:tabs>
        <w:ind w:left="142"/>
        <w:jc w:val="both"/>
        <w:rPr>
          <w:bCs/>
          <w:i/>
          <w:shd w:val="clear" w:color="auto" w:fill="FFFFFF"/>
        </w:rPr>
      </w:pPr>
      <w:r w:rsidRPr="00DE1161">
        <w:rPr>
          <w:bCs/>
          <w:i/>
          <w:shd w:val="clear" w:color="auto" w:fill="FFFFFF"/>
        </w:rPr>
        <w:t>Обучающийся будет знать:</w:t>
      </w:r>
    </w:p>
    <w:p w14:paraId="0AFC3896" w14:textId="77777777" w:rsidR="00A002A1" w:rsidRPr="00DE1161" w:rsidRDefault="00A002A1" w:rsidP="002C7178">
      <w:pPr>
        <w:widowControl w:val="0"/>
        <w:numPr>
          <w:ilvl w:val="0"/>
          <w:numId w:val="4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right="175" w:hanging="142"/>
        <w:jc w:val="both"/>
      </w:pPr>
      <w:r w:rsidRPr="00DE1161">
        <w:t>порядок и правильность исполнения классического экзерсиса;</w:t>
      </w:r>
    </w:p>
    <w:p w14:paraId="09138479" w14:textId="77777777" w:rsidR="00A002A1" w:rsidRPr="00DE1161" w:rsidRDefault="00A002A1" w:rsidP="002C7178">
      <w:pPr>
        <w:widowControl w:val="0"/>
        <w:numPr>
          <w:ilvl w:val="0"/>
          <w:numId w:val="4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right="175" w:hanging="142"/>
        <w:jc w:val="both"/>
      </w:pPr>
      <w:r w:rsidRPr="00DE1161">
        <w:t>техники выполнения поворотов и дробных выстукиваний народного танца;</w:t>
      </w:r>
    </w:p>
    <w:p w14:paraId="4CCDCF5A" w14:textId="77777777" w:rsidR="00A002A1" w:rsidRPr="00DE1161" w:rsidRDefault="00AB2D05" w:rsidP="002C7178">
      <w:pPr>
        <w:widowControl w:val="0"/>
        <w:numPr>
          <w:ilvl w:val="0"/>
          <w:numId w:val="4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right="175" w:hanging="142"/>
        <w:jc w:val="both"/>
      </w:pPr>
      <w:r w:rsidRPr="00DE1161">
        <w:t xml:space="preserve">технику безопасности выполнения акробатических </w:t>
      </w:r>
      <w:proofErr w:type="gramStart"/>
      <w:r w:rsidRPr="00DE1161">
        <w:t>элементов;</w:t>
      </w:r>
      <w:r w:rsidR="00A002A1" w:rsidRPr="00DE1161">
        <w:t>современные</w:t>
      </w:r>
      <w:proofErr w:type="gramEnd"/>
      <w:r w:rsidR="00A002A1" w:rsidRPr="00DE1161">
        <w:t xml:space="preserve"> танцевальные направления.</w:t>
      </w:r>
    </w:p>
    <w:p w14:paraId="0E988EC8" w14:textId="77777777" w:rsidR="00FF19B2" w:rsidRPr="00DE1161" w:rsidRDefault="00A002A1" w:rsidP="002C7178">
      <w:pPr>
        <w:ind w:left="142"/>
        <w:jc w:val="both"/>
        <w:rPr>
          <w:bCs/>
          <w:i/>
          <w:shd w:val="clear" w:color="auto" w:fill="FFFFFF"/>
        </w:rPr>
      </w:pPr>
      <w:r w:rsidRPr="00DE1161">
        <w:rPr>
          <w:bCs/>
          <w:i/>
          <w:shd w:val="clear" w:color="auto" w:fill="FFFFFF"/>
        </w:rPr>
        <w:t>Обучающийся будет уметь:</w:t>
      </w:r>
    </w:p>
    <w:p w14:paraId="0DAA5564" w14:textId="77777777" w:rsidR="00AB2D05" w:rsidRPr="00DE1161" w:rsidRDefault="00AB2D05" w:rsidP="002C7178">
      <w:pPr>
        <w:numPr>
          <w:ilvl w:val="0"/>
          <w:numId w:val="48"/>
        </w:numPr>
        <w:ind w:left="142" w:hanging="142"/>
        <w:jc w:val="both"/>
      </w:pPr>
      <w:r w:rsidRPr="00DE1161">
        <w:t>правильно исполнять прыжки и движения классического танца у станка и на середине зала;</w:t>
      </w:r>
    </w:p>
    <w:p w14:paraId="5A9AA2C9" w14:textId="77777777" w:rsidR="00AB2D05" w:rsidRPr="00DE1161" w:rsidRDefault="00AB2D05" w:rsidP="002C7178">
      <w:pPr>
        <w:numPr>
          <w:ilvl w:val="0"/>
          <w:numId w:val="48"/>
        </w:numPr>
        <w:ind w:left="142" w:hanging="142"/>
        <w:jc w:val="both"/>
      </w:pPr>
      <w:r w:rsidRPr="00DE1161">
        <w:t>свободно владеть дробными дорожками;</w:t>
      </w:r>
    </w:p>
    <w:p w14:paraId="7963E177" w14:textId="77777777" w:rsidR="00AB2D05" w:rsidRPr="00DE1161" w:rsidRDefault="00AB2D05" w:rsidP="002C7178">
      <w:pPr>
        <w:numPr>
          <w:ilvl w:val="0"/>
          <w:numId w:val="48"/>
        </w:numPr>
        <w:ind w:left="142" w:hanging="142"/>
        <w:jc w:val="both"/>
      </w:pPr>
      <w:r w:rsidRPr="00DE1161">
        <w:t xml:space="preserve">импровизировать под музыку в технике </w:t>
      </w:r>
      <w:r w:rsidRPr="00DE1161">
        <w:rPr>
          <w:lang w:val="en-US"/>
        </w:rPr>
        <w:t>vogue</w:t>
      </w:r>
      <w:r w:rsidRPr="00DE1161">
        <w:t xml:space="preserve"> и хип-хоп. </w:t>
      </w:r>
    </w:p>
    <w:p w14:paraId="07CD9A61" w14:textId="77777777" w:rsidR="00FF19B2" w:rsidRPr="00DE1161" w:rsidRDefault="006802F7" w:rsidP="002C7178">
      <w:pPr>
        <w:ind w:left="142"/>
        <w:rPr>
          <w:i/>
        </w:rPr>
      </w:pPr>
      <w:r w:rsidRPr="00DE1161">
        <w:rPr>
          <w:bCs/>
          <w:i/>
        </w:rPr>
        <w:t>Л</w:t>
      </w:r>
      <w:r w:rsidRPr="00DE1161">
        <w:rPr>
          <w:rFonts w:eastAsia="Calibri"/>
          <w:bCs/>
          <w:i/>
        </w:rPr>
        <w:t>ичностные</w:t>
      </w:r>
      <w:r w:rsidRPr="00DE1161">
        <w:rPr>
          <w:bCs/>
          <w:i/>
        </w:rPr>
        <w:t xml:space="preserve"> результаты:</w:t>
      </w:r>
      <w:r w:rsidR="00FF19B2" w:rsidRPr="00DE1161">
        <w:rPr>
          <w:i/>
        </w:rPr>
        <w:t xml:space="preserve"> </w:t>
      </w:r>
    </w:p>
    <w:p w14:paraId="75A8305C" w14:textId="77777777" w:rsidR="00AB2D05" w:rsidRPr="00DE1161" w:rsidRDefault="00AB2D05" w:rsidP="002C7178">
      <w:pPr>
        <w:numPr>
          <w:ilvl w:val="0"/>
          <w:numId w:val="48"/>
        </w:numPr>
        <w:tabs>
          <w:tab w:val="left" w:pos="142"/>
        </w:tabs>
        <w:ind w:left="142" w:right="-24" w:hanging="142"/>
        <w:jc w:val="both"/>
      </w:pPr>
      <w:r w:rsidRPr="00DE1161">
        <w:t>сформировано ценностное отношение к национальной культуре;</w:t>
      </w:r>
    </w:p>
    <w:p w14:paraId="5054314E" w14:textId="77777777" w:rsidR="00A002A1" w:rsidRPr="00DE1161" w:rsidRDefault="00AB2D05" w:rsidP="002C7178">
      <w:pPr>
        <w:numPr>
          <w:ilvl w:val="0"/>
          <w:numId w:val="48"/>
        </w:numPr>
        <w:tabs>
          <w:tab w:val="left" w:pos="142"/>
        </w:tabs>
        <w:ind w:left="142" w:right="-24" w:hanging="142"/>
        <w:jc w:val="both"/>
        <w:rPr>
          <w:i/>
        </w:rPr>
      </w:pPr>
      <w:r w:rsidRPr="00DE1161">
        <w:t xml:space="preserve">сформирована </w:t>
      </w:r>
      <w:r w:rsidR="00A002A1" w:rsidRPr="00DE1161">
        <w:rPr>
          <w:iCs/>
        </w:rPr>
        <w:t xml:space="preserve">мотивация к постоянному саморазвитию, самосовершенствованию </w:t>
      </w:r>
      <w:r w:rsidR="00A002A1" w:rsidRPr="00DE1161">
        <w:t xml:space="preserve">и повышению </w:t>
      </w:r>
      <w:r w:rsidR="00A002A1" w:rsidRPr="00DE1161">
        <w:rPr>
          <w:iCs/>
        </w:rPr>
        <w:t>личностных достижений;</w:t>
      </w:r>
    </w:p>
    <w:p w14:paraId="48F46F27" w14:textId="77777777" w:rsidR="00FF19B2" w:rsidRPr="00DE1161" w:rsidRDefault="00AB2D05" w:rsidP="002C7178">
      <w:pPr>
        <w:widowControl w:val="0"/>
        <w:numPr>
          <w:ilvl w:val="0"/>
          <w:numId w:val="48"/>
        </w:numPr>
        <w:shd w:val="clear" w:color="auto" w:fill="FFFFFF"/>
        <w:tabs>
          <w:tab w:val="left" w:pos="142"/>
          <w:tab w:val="left" w:pos="1507"/>
        </w:tabs>
        <w:autoSpaceDE w:val="0"/>
        <w:autoSpaceDN w:val="0"/>
        <w:adjustRightInd w:val="0"/>
        <w:ind w:left="142" w:right="175" w:hanging="142"/>
        <w:jc w:val="both"/>
      </w:pPr>
      <w:r w:rsidRPr="00DE1161">
        <w:t xml:space="preserve">сформирована </w:t>
      </w:r>
      <w:r w:rsidR="00FF19B2" w:rsidRPr="00DE1161">
        <w:t>ответственность,</w:t>
      </w:r>
      <w:r w:rsidR="00FF19B2" w:rsidRPr="00DE1161">
        <w:rPr>
          <w:bCs/>
          <w:iCs/>
        </w:rPr>
        <w:t xml:space="preserve"> аккуратность, дисциплинированность, трудолюбие</w:t>
      </w:r>
      <w:r w:rsidR="000824C0" w:rsidRPr="00DE1161">
        <w:rPr>
          <w:bCs/>
          <w:iCs/>
        </w:rPr>
        <w:t>,</w:t>
      </w:r>
      <w:r w:rsidR="000824C0" w:rsidRPr="00DE1161">
        <w:t xml:space="preserve"> чувство партнёрства и умение работать в команде</w:t>
      </w:r>
      <w:r w:rsidR="00FF19B2" w:rsidRPr="00DE1161">
        <w:rPr>
          <w:bCs/>
          <w:iCs/>
        </w:rPr>
        <w:t>;</w:t>
      </w:r>
    </w:p>
    <w:p w14:paraId="645901A2" w14:textId="77777777" w:rsidR="006802F7" w:rsidRPr="00DE1161" w:rsidRDefault="00AB2D05" w:rsidP="002C7178">
      <w:pPr>
        <w:widowControl w:val="0"/>
        <w:numPr>
          <w:ilvl w:val="0"/>
          <w:numId w:val="48"/>
        </w:numPr>
        <w:shd w:val="clear" w:color="auto" w:fill="FFFFFF"/>
        <w:tabs>
          <w:tab w:val="left" w:pos="142"/>
          <w:tab w:val="left" w:pos="1507"/>
        </w:tabs>
        <w:autoSpaceDE w:val="0"/>
        <w:autoSpaceDN w:val="0"/>
        <w:adjustRightInd w:val="0"/>
        <w:ind w:left="142" w:right="175" w:hanging="142"/>
        <w:jc w:val="both"/>
        <w:rPr>
          <w:iCs/>
        </w:rPr>
      </w:pPr>
      <w:r w:rsidRPr="00DE1161">
        <w:t xml:space="preserve">сформирована </w:t>
      </w:r>
      <w:r w:rsidR="00FF19B2" w:rsidRPr="00DE1161">
        <w:rPr>
          <w:iCs/>
        </w:rPr>
        <w:t>потребность в</w:t>
      </w:r>
      <w:r w:rsidR="000824C0" w:rsidRPr="00DE1161">
        <w:rPr>
          <w:iCs/>
        </w:rPr>
        <w:t xml:space="preserve"> ведении здорового образа жизни.</w:t>
      </w:r>
    </w:p>
    <w:p w14:paraId="45A09538" w14:textId="77777777" w:rsidR="000F0D86" w:rsidRPr="00DE1161" w:rsidRDefault="000F0D86" w:rsidP="002C7178">
      <w:pPr>
        <w:ind w:firstLine="567"/>
        <w:jc w:val="center"/>
        <w:rPr>
          <w:b/>
          <w:bCs/>
          <w:i/>
          <w:color w:val="000000"/>
          <w:lang w:eastAsia="ko-KR"/>
        </w:rPr>
      </w:pPr>
      <w:r w:rsidRPr="00DE1161">
        <w:rPr>
          <w:b/>
          <w:bCs/>
          <w:i/>
          <w:color w:val="000000"/>
          <w:lang w:eastAsia="ko-KR"/>
        </w:rPr>
        <w:t>Формы контроля реализации программы</w:t>
      </w:r>
    </w:p>
    <w:p w14:paraId="3C89585D" w14:textId="77777777" w:rsidR="000F0D86" w:rsidRPr="00DE1161" w:rsidRDefault="000F0D86" w:rsidP="002C7178">
      <w:pPr>
        <w:ind w:firstLine="567"/>
        <w:jc w:val="both"/>
        <w:rPr>
          <w:shd w:val="clear" w:color="auto" w:fill="FFFFFF"/>
        </w:rPr>
      </w:pPr>
      <w:r w:rsidRPr="00DE1161">
        <w:rPr>
          <w:color w:val="000000"/>
          <w:lang w:eastAsia="ko-KR"/>
        </w:rPr>
        <w:t xml:space="preserve"> Беседа, опрос, тестирование, анкетирование, контрольное занятие, открытое занятие, </w:t>
      </w:r>
      <w:r w:rsidR="002C7178" w:rsidRPr="00DE1161">
        <w:rPr>
          <w:color w:val="000000"/>
          <w:lang w:eastAsia="ko-KR"/>
        </w:rPr>
        <w:t>к</w:t>
      </w:r>
      <w:r w:rsidRPr="00DE1161">
        <w:rPr>
          <w:color w:val="000000"/>
          <w:lang w:eastAsia="ko-KR"/>
        </w:rPr>
        <w:t>онкурс, фестиваль, концерт, открытое занятие, итоговое занятие, анкетирование</w:t>
      </w:r>
      <w:r w:rsidRPr="00DE1161">
        <w:rPr>
          <w:shd w:val="clear" w:color="auto" w:fill="FFFFFF"/>
        </w:rPr>
        <w:t>,</w:t>
      </w:r>
      <w:r w:rsidR="002C7178" w:rsidRPr="00DE1161">
        <w:rPr>
          <w:shd w:val="clear" w:color="auto" w:fill="FFFFFF"/>
        </w:rPr>
        <w:t xml:space="preserve"> отчетный концерт </w:t>
      </w:r>
      <w:r w:rsidRPr="00DE1161">
        <w:rPr>
          <w:shd w:val="clear" w:color="auto" w:fill="FFFFFF"/>
        </w:rPr>
        <w:t>в конце учебного года.</w:t>
      </w:r>
    </w:p>
    <w:p w14:paraId="7C0FCB83" w14:textId="77777777" w:rsidR="000F0D86" w:rsidRPr="00DE1161" w:rsidRDefault="000F0D86" w:rsidP="000F0D86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right="175"/>
        <w:jc w:val="center"/>
      </w:pPr>
    </w:p>
    <w:p w14:paraId="04FF57BB" w14:textId="77777777" w:rsidR="006C1043" w:rsidRPr="00DE1161" w:rsidRDefault="006C1043" w:rsidP="00EF08E1">
      <w:pPr>
        <w:jc w:val="both"/>
        <w:rPr>
          <w:b/>
        </w:rPr>
      </w:pPr>
      <w:r w:rsidRPr="00DE1161">
        <w:rPr>
          <w:b/>
        </w:rPr>
        <w:t xml:space="preserve"> </w:t>
      </w:r>
    </w:p>
    <w:p w14:paraId="52D54D37" w14:textId="77777777" w:rsidR="00075817" w:rsidRPr="00140B95" w:rsidRDefault="00075817">
      <w:pPr>
        <w:jc w:val="right"/>
        <w:rPr>
          <w:b/>
          <w:i/>
        </w:rPr>
      </w:pPr>
    </w:p>
    <w:sectPr w:rsidR="00075817" w:rsidRPr="00140B95" w:rsidSect="004D4BE1">
      <w:footerReference w:type="default" r:id="rId8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01CB6" w14:textId="77777777" w:rsidR="001056F2" w:rsidRDefault="001056F2" w:rsidP="00412A23">
      <w:r>
        <w:separator/>
      </w:r>
    </w:p>
  </w:endnote>
  <w:endnote w:type="continuationSeparator" w:id="0">
    <w:p w14:paraId="7640ED08" w14:textId="77777777" w:rsidR="001056F2" w:rsidRDefault="001056F2" w:rsidP="0041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364F" w14:textId="77777777" w:rsidR="00577E2A" w:rsidRDefault="00577E2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5D9C">
      <w:rPr>
        <w:noProof/>
      </w:rPr>
      <w:t>1</w:t>
    </w:r>
    <w:r>
      <w:fldChar w:fldCharType="end"/>
    </w:r>
  </w:p>
  <w:p w14:paraId="4F593476" w14:textId="77777777" w:rsidR="00577E2A" w:rsidRDefault="00577E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06A14" w14:textId="77777777" w:rsidR="001056F2" w:rsidRDefault="001056F2" w:rsidP="00412A23">
      <w:r>
        <w:separator/>
      </w:r>
    </w:p>
  </w:footnote>
  <w:footnote w:type="continuationSeparator" w:id="0">
    <w:p w14:paraId="661EBFE1" w14:textId="77777777" w:rsidR="001056F2" w:rsidRDefault="001056F2" w:rsidP="0041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­"/>
      <w:lvlJc w:val="left"/>
      <w:pPr>
        <w:tabs>
          <w:tab w:val="num" w:pos="227"/>
        </w:tabs>
        <w:ind w:left="0" w:firstLine="0"/>
      </w:pPr>
      <w:rPr>
        <w:rFonts w:ascii="Courier New" w:hAnsi="Courier New" w:cs="Times New Roman"/>
        <w:color w:val="000000"/>
      </w:rPr>
    </w:lvl>
  </w:abstractNum>
  <w:abstractNum w:abstractNumId="4" w15:restartNumberingAfterBreak="0">
    <w:nsid w:val="000018D7"/>
    <w:multiLevelType w:val="hybridMultilevel"/>
    <w:tmpl w:val="00006BE8"/>
    <w:lvl w:ilvl="0" w:tplc="0000503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DC0"/>
    <w:multiLevelType w:val="hybridMultilevel"/>
    <w:tmpl w:val="000049F7"/>
    <w:lvl w:ilvl="0" w:tplc="0000442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51F"/>
    <w:multiLevelType w:val="hybridMultilevel"/>
    <w:tmpl w:val="00001D18"/>
    <w:lvl w:ilvl="0" w:tplc="000062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49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9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50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B00"/>
    <w:multiLevelType w:val="hybridMultilevel"/>
    <w:tmpl w:val="000016D4"/>
    <w:lvl w:ilvl="0" w:tplc="00007F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FFF"/>
    <w:multiLevelType w:val="hybridMultilevel"/>
    <w:tmpl w:val="00006C69"/>
    <w:lvl w:ilvl="0" w:tplc="0000288F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2CD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A8D"/>
    <w:multiLevelType w:val="hybridMultilevel"/>
    <w:tmpl w:val="00007FBE"/>
    <w:lvl w:ilvl="0" w:tplc="00000C7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89C"/>
    <w:multiLevelType w:val="hybridMultilevel"/>
    <w:tmpl w:val="00001916"/>
    <w:lvl w:ilvl="0" w:tplc="0000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94A"/>
    <w:multiLevelType w:val="hybridMultilevel"/>
    <w:tmpl w:val="00000677"/>
    <w:lvl w:ilvl="0" w:tplc="0000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005"/>
    <w:multiLevelType w:val="hybridMultilevel"/>
    <w:tmpl w:val="00000C15"/>
    <w:lvl w:ilvl="0" w:tplc="0000380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73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63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72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078"/>
    <w:multiLevelType w:val="hybridMultilevel"/>
    <w:tmpl w:val="00001481"/>
    <w:lvl w:ilvl="0" w:tplc="000040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B4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42C"/>
    <w:multiLevelType w:val="hybridMultilevel"/>
    <w:tmpl w:val="00001953"/>
    <w:lvl w:ilvl="0" w:tplc="00006B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90E"/>
    <w:multiLevelType w:val="hybridMultilevel"/>
    <w:tmpl w:val="0000765F"/>
    <w:lvl w:ilvl="0" w:tplc="00001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91D"/>
    <w:multiLevelType w:val="hybridMultilevel"/>
    <w:tmpl w:val="0000252A"/>
    <w:lvl w:ilvl="0" w:tplc="000037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B72"/>
    <w:multiLevelType w:val="hybridMultilevel"/>
    <w:tmpl w:val="000032E6"/>
    <w:lvl w:ilvl="0" w:tplc="000040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1F0"/>
    <w:multiLevelType w:val="hybridMultilevel"/>
    <w:tmpl w:val="00000384"/>
    <w:lvl w:ilvl="0" w:tplc="00007F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DD1"/>
    <w:multiLevelType w:val="hybridMultilevel"/>
    <w:tmpl w:val="0000261E"/>
    <w:lvl w:ilvl="0" w:tplc="00005E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52508CC"/>
    <w:multiLevelType w:val="hybridMultilevel"/>
    <w:tmpl w:val="E1F6588A"/>
    <w:lvl w:ilvl="0" w:tplc="00003A61">
      <w:start w:val="1"/>
      <w:numFmt w:val="bullet"/>
      <w:lvlText w:val="•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07921F4B"/>
    <w:multiLevelType w:val="hybridMultilevel"/>
    <w:tmpl w:val="75B64442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8B6F9A"/>
    <w:multiLevelType w:val="hybridMultilevel"/>
    <w:tmpl w:val="0BEE248A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2506C1"/>
    <w:multiLevelType w:val="hybridMultilevel"/>
    <w:tmpl w:val="8D4A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051EC"/>
    <w:multiLevelType w:val="hybridMultilevel"/>
    <w:tmpl w:val="2B98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627535"/>
    <w:multiLevelType w:val="hybridMultilevel"/>
    <w:tmpl w:val="7C10CEE8"/>
    <w:lvl w:ilvl="0" w:tplc="00003A61">
      <w:start w:val="1"/>
      <w:numFmt w:val="bullet"/>
      <w:lvlText w:val="•"/>
      <w:lvlJc w:val="left"/>
      <w:pPr>
        <w:ind w:left="778" w:hanging="360"/>
      </w:p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31DB5093"/>
    <w:multiLevelType w:val="hybridMultilevel"/>
    <w:tmpl w:val="C49294BC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AA6047"/>
    <w:multiLevelType w:val="hybridMultilevel"/>
    <w:tmpl w:val="7E167E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22339"/>
    <w:multiLevelType w:val="hybridMultilevel"/>
    <w:tmpl w:val="6FCEA1E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86AD3"/>
    <w:multiLevelType w:val="hybridMultilevel"/>
    <w:tmpl w:val="954C0A6E"/>
    <w:lvl w:ilvl="0" w:tplc="00003A61">
      <w:start w:val="1"/>
      <w:numFmt w:val="bullet"/>
      <w:lvlText w:val="•"/>
      <w:lvlJc w:val="left"/>
      <w:pPr>
        <w:ind w:left="7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4A98671E"/>
    <w:multiLevelType w:val="hybridMultilevel"/>
    <w:tmpl w:val="4938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F15FE"/>
    <w:multiLevelType w:val="hybridMultilevel"/>
    <w:tmpl w:val="D2E6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F3E77"/>
    <w:multiLevelType w:val="hybridMultilevel"/>
    <w:tmpl w:val="36E8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867D9"/>
    <w:multiLevelType w:val="hybridMultilevel"/>
    <w:tmpl w:val="44643DF6"/>
    <w:lvl w:ilvl="0" w:tplc="9034A09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4707E"/>
    <w:multiLevelType w:val="hybridMultilevel"/>
    <w:tmpl w:val="E0888680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96E7C"/>
    <w:multiLevelType w:val="hybridMultilevel"/>
    <w:tmpl w:val="C6F4088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 w15:restartNumberingAfterBreak="0">
    <w:nsid w:val="61791DD0"/>
    <w:multiLevelType w:val="hybridMultilevel"/>
    <w:tmpl w:val="DC3A512C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34692"/>
    <w:multiLevelType w:val="hybridMultilevel"/>
    <w:tmpl w:val="3506AC00"/>
    <w:lvl w:ilvl="0" w:tplc="00003A61">
      <w:start w:val="1"/>
      <w:numFmt w:val="bullet"/>
      <w:lvlText w:val="•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81416FC"/>
    <w:multiLevelType w:val="hybridMultilevel"/>
    <w:tmpl w:val="903CB956"/>
    <w:lvl w:ilvl="0" w:tplc="D3FCF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5342B"/>
    <w:multiLevelType w:val="hybridMultilevel"/>
    <w:tmpl w:val="2D22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34873"/>
    <w:multiLevelType w:val="hybridMultilevel"/>
    <w:tmpl w:val="311A1452"/>
    <w:lvl w:ilvl="0" w:tplc="00003A61">
      <w:start w:val="1"/>
      <w:numFmt w:val="bullet"/>
      <w:lvlText w:val="•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7D19CE"/>
    <w:multiLevelType w:val="hybridMultilevel"/>
    <w:tmpl w:val="E4FA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31ACF"/>
    <w:multiLevelType w:val="hybridMultilevel"/>
    <w:tmpl w:val="A05A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66B18"/>
    <w:multiLevelType w:val="multilevel"/>
    <w:tmpl w:val="9DECD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1C2683"/>
    <w:multiLevelType w:val="hybridMultilevel"/>
    <w:tmpl w:val="68B0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04AA0"/>
    <w:multiLevelType w:val="hybridMultilevel"/>
    <w:tmpl w:val="BA0254C2"/>
    <w:lvl w:ilvl="0" w:tplc="26A2739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4"/>
  </w:num>
  <w:num w:numId="2">
    <w:abstractNumId w:val="8"/>
  </w:num>
  <w:num w:numId="3">
    <w:abstractNumId w:val="19"/>
  </w:num>
  <w:num w:numId="4">
    <w:abstractNumId w:val="10"/>
  </w:num>
  <w:num w:numId="5">
    <w:abstractNumId w:val="17"/>
  </w:num>
  <w:num w:numId="6">
    <w:abstractNumId w:val="18"/>
  </w:num>
  <w:num w:numId="7">
    <w:abstractNumId w:val="11"/>
  </w:num>
  <w:num w:numId="8">
    <w:abstractNumId w:val="4"/>
  </w:num>
  <w:num w:numId="9">
    <w:abstractNumId w:val="14"/>
  </w:num>
  <w:num w:numId="10">
    <w:abstractNumId w:val="16"/>
  </w:num>
  <w:num w:numId="11">
    <w:abstractNumId w:val="5"/>
  </w:num>
  <w:num w:numId="12">
    <w:abstractNumId w:val="13"/>
  </w:num>
  <w:num w:numId="13">
    <w:abstractNumId w:val="15"/>
  </w:num>
  <w:num w:numId="14">
    <w:abstractNumId w:val="7"/>
  </w:num>
  <w:num w:numId="15">
    <w:abstractNumId w:val="9"/>
  </w:num>
  <w:num w:numId="16">
    <w:abstractNumId w:val="12"/>
  </w:num>
  <w:num w:numId="17">
    <w:abstractNumId w:val="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21"/>
  </w:num>
  <w:num w:numId="23">
    <w:abstractNumId w:val="30"/>
  </w:num>
  <w:num w:numId="24">
    <w:abstractNumId w:val="42"/>
  </w:num>
  <w:num w:numId="25">
    <w:abstractNumId w:val="47"/>
  </w:num>
  <w:num w:numId="26">
    <w:abstractNumId w:val="37"/>
  </w:num>
  <w:num w:numId="27">
    <w:abstractNumId w:val="22"/>
  </w:num>
  <w:num w:numId="28">
    <w:abstractNumId w:val="26"/>
  </w:num>
  <w:num w:numId="29">
    <w:abstractNumId w:val="38"/>
  </w:num>
  <w:num w:numId="30">
    <w:abstractNumId w:val="41"/>
  </w:num>
  <w:num w:numId="31">
    <w:abstractNumId w:val="28"/>
  </w:num>
  <w:num w:numId="32">
    <w:abstractNumId w:val="32"/>
  </w:num>
  <w:num w:numId="33">
    <w:abstractNumId w:val="46"/>
  </w:num>
  <w:num w:numId="34">
    <w:abstractNumId w:val="20"/>
  </w:num>
  <w:num w:numId="35">
    <w:abstractNumId w:val="25"/>
  </w:num>
  <w:num w:numId="36">
    <w:abstractNumId w:val="31"/>
  </w:num>
  <w:num w:numId="37">
    <w:abstractNumId w:val="33"/>
  </w:num>
  <w:num w:numId="38">
    <w:abstractNumId w:val="24"/>
  </w:num>
  <w:num w:numId="39">
    <w:abstractNumId w:val="34"/>
  </w:num>
  <w:num w:numId="40">
    <w:abstractNumId w:val="36"/>
  </w:num>
  <w:num w:numId="41">
    <w:abstractNumId w:val="40"/>
  </w:num>
  <w:num w:numId="42">
    <w:abstractNumId w:val="45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9"/>
  </w:num>
  <w:num w:numId="46">
    <w:abstractNumId w:val="29"/>
  </w:num>
  <w:num w:numId="47">
    <w:abstractNumId w:val="23"/>
  </w:num>
  <w:num w:numId="48">
    <w:abstractNumId w:val="35"/>
  </w:num>
  <w:num w:numId="49">
    <w:abstractNumId w:val="2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C0"/>
    <w:rsid w:val="00002457"/>
    <w:rsid w:val="00004D20"/>
    <w:rsid w:val="00004F68"/>
    <w:rsid w:val="000060F8"/>
    <w:rsid w:val="00007DED"/>
    <w:rsid w:val="000153FE"/>
    <w:rsid w:val="00016056"/>
    <w:rsid w:val="000178C8"/>
    <w:rsid w:val="0002031D"/>
    <w:rsid w:val="00023258"/>
    <w:rsid w:val="000236CD"/>
    <w:rsid w:val="00023908"/>
    <w:rsid w:val="000239FC"/>
    <w:rsid w:val="0002492B"/>
    <w:rsid w:val="00025B73"/>
    <w:rsid w:val="00026F25"/>
    <w:rsid w:val="00034A74"/>
    <w:rsid w:val="00035012"/>
    <w:rsid w:val="00042BB6"/>
    <w:rsid w:val="0004393F"/>
    <w:rsid w:val="00045651"/>
    <w:rsid w:val="000511F9"/>
    <w:rsid w:val="00052145"/>
    <w:rsid w:val="0005545B"/>
    <w:rsid w:val="00055B6E"/>
    <w:rsid w:val="0006057B"/>
    <w:rsid w:val="00062141"/>
    <w:rsid w:val="00064E06"/>
    <w:rsid w:val="00065FC5"/>
    <w:rsid w:val="00066DCD"/>
    <w:rsid w:val="00067426"/>
    <w:rsid w:val="00071297"/>
    <w:rsid w:val="00075817"/>
    <w:rsid w:val="00076A0B"/>
    <w:rsid w:val="00077B61"/>
    <w:rsid w:val="00080558"/>
    <w:rsid w:val="000824C0"/>
    <w:rsid w:val="00090D2B"/>
    <w:rsid w:val="000A5400"/>
    <w:rsid w:val="000A6E25"/>
    <w:rsid w:val="000B00D0"/>
    <w:rsid w:val="000B2ACF"/>
    <w:rsid w:val="000B442D"/>
    <w:rsid w:val="000B4713"/>
    <w:rsid w:val="000C078D"/>
    <w:rsid w:val="000C137C"/>
    <w:rsid w:val="000C23A2"/>
    <w:rsid w:val="000C6CBC"/>
    <w:rsid w:val="000D2085"/>
    <w:rsid w:val="000D4A9F"/>
    <w:rsid w:val="000E42B3"/>
    <w:rsid w:val="000F0D86"/>
    <w:rsid w:val="000F1C8B"/>
    <w:rsid w:val="000F1D71"/>
    <w:rsid w:val="000F35ED"/>
    <w:rsid w:val="000F6E9C"/>
    <w:rsid w:val="001004F0"/>
    <w:rsid w:val="00101173"/>
    <w:rsid w:val="00103CED"/>
    <w:rsid w:val="001056F2"/>
    <w:rsid w:val="00120737"/>
    <w:rsid w:val="00122609"/>
    <w:rsid w:val="00122A9B"/>
    <w:rsid w:val="001232B3"/>
    <w:rsid w:val="00124808"/>
    <w:rsid w:val="001264E1"/>
    <w:rsid w:val="0013237D"/>
    <w:rsid w:val="001324AF"/>
    <w:rsid w:val="00140B95"/>
    <w:rsid w:val="001427C5"/>
    <w:rsid w:val="00146751"/>
    <w:rsid w:val="0014715D"/>
    <w:rsid w:val="00152351"/>
    <w:rsid w:val="00164336"/>
    <w:rsid w:val="00165ABB"/>
    <w:rsid w:val="00167CEE"/>
    <w:rsid w:val="00174E2A"/>
    <w:rsid w:val="001775CD"/>
    <w:rsid w:val="00183E46"/>
    <w:rsid w:val="00184D32"/>
    <w:rsid w:val="00185F19"/>
    <w:rsid w:val="00187D6C"/>
    <w:rsid w:val="00190D5D"/>
    <w:rsid w:val="00191AC2"/>
    <w:rsid w:val="00192351"/>
    <w:rsid w:val="00195FDE"/>
    <w:rsid w:val="0019642F"/>
    <w:rsid w:val="001973F3"/>
    <w:rsid w:val="001976A1"/>
    <w:rsid w:val="001A2D13"/>
    <w:rsid w:val="001A6409"/>
    <w:rsid w:val="001A6F51"/>
    <w:rsid w:val="001A73A1"/>
    <w:rsid w:val="001A7A2A"/>
    <w:rsid w:val="001B4918"/>
    <w:rsid w:val="001C4C2A"/>
    <w:rsid w:val="001C692E"/>
    <w:rsid w:val="001D336A"/>
    <w:rsid w:val="001D5A63"/>
    <w:rsid w:val="001D5B1F"/>
    <w:rsid w:val="001D5F21"/>
    <w:rsid w:val="001D68D1"/>
    <w:rsid w:val="001E3145"/>
    <w:rsid w:val="001E4CCA"/>
    <w:rsid w:val="001E593C"/>
    <w:rsid w:val="001F2900"/>
    <w:rsid w:val="001F2D3D"/>
    <w:rsid w:val="001F3F46"/>
    <w:rsid w:val="001F4EC2"/>
    <w:rsid w:val="001F7391"/>
    <w:rsid w:val="002013CE"/>
    <w:rsid w:val="00204A24"/>
    <w:rsid w:val="002054DA"/>
    <w:rsid w:val="00213AAE"/>
    <w:rsid w:val="00214CFB"/>
    <w:rsid w:val="00223CD7"/>
    <w:rsid w:val="00231160"/>
    <w:rsid w:val="002312A2"/>
    <w:rsid w:val="00232A08"/>
    <w:rsid w:val="00232D39"/>
    <w:rsid w:val="00236E5B"/>
    <w:rsid w:val="00241C0D"/>
    <w:rsid w:val="00242208"/>
    <w:rsid w:val="002436A2"/>
    <w:rsid w:val="002509B2"/>
    <w:rsid w:val="00252A55"/>
    <w:rsid w:val="00253AD0"/>
    <w:rsid w:val="00260D0B"/>
    <w:rsid w:val="0026129B"/>
    <w:rsid w:val="0026696F"/>
    <w:rsid w:val="002677A8"/>
    <w:rsid w:val="00267C74"/>
    <w:rsid w:val="00270B20"/>
    <w:rsid w:val="00271015"/>
    <w:rsid w:val="00272AE3"/>
    <w:rsid w:val="00273B15"/>
    <w:rsid w:val="00274EB9"/>
    <w:rsid w:val="002758FD"/>
    <w:rsid w:val="00280A24"/>
    <w:rsid w:val="002823FF"/>
    <w:rsid w:val="002829FE"/>
    <w:rsid w:val="002839EC"/>
    <w:rsid w:val="00286B15"/>
    <w:rsid w:val="002931E5"/>
    <w:rsid w:val="002A1AD7"/>
    <w:rsid w:val="002A2502"/>
    <w:rsid w:val="002B0283"/>
    <w:rsid w:val="002B1251"/>
    <w:rsid w:val="002B2B13"/>
    <w:rsid w:val="002B4190"/>
    <w:rsid w:val="002B47F6"/>
    <w:rsid w:val="002B6097"/>
    <w:rsid w:val="002B6903"/>
    <w:rsid w:val="002B6C2C"/>
    <w:rsid w:val="002C2160"/>
    <w:rsid w:val="002C2D65"/>
    <w:rsid w:val="002C330B"/>
    <w:rsid w:val="002C7178"/>
    <w:rsid w:val="002C7497"/>
    <w:rsid w:val="002C7E9A"/>
    <w:rsid w:val="002D23E4"/>
    <w:rsid w:val="002D414D"/>
    <w:rsid w:val="002E011C"/>
    <w:rsid w:val="002F235C"/>
    <w:rsid w:val="002F2854"/>
    <w:rsid w:val="002F3EE5"/>
    <w:rsid w:val="002F6DDE"/>
    <w:rsid w:val="002F7BF2"/>
    <w:rsid w:val="003014D5"/>
    <w:rsid w:val="003017DD"/>
    <w:rsid w:val="00302F56"/>
    <w:rsid w:val="00304CE5"/>
    <w:rsid w:val="003061E0"/>
    <w:rsid w:val="0031103F"/>
    <w:rsid w:val="0031177A"/>
    <w:rsid w:val="00313483"/>
    <w:rsid w:val="00314F35"/>
    <w:rsid w:val="003150F4"/>
    <w:rsid w:val="00317666"/>
    <w:rsid w:val="003351F8"/>
    <w:rsid w:val="00337709"/>
    <w:rsid w:val="003403C9"/>
    <w:rsid w:val="00343A54"/>
    <w:rsid w:val="00357297"/>
    <w:rsid w:val="0035795B"/>
    <w:rsid w:val="0036047C"/>
    <w:rsid w:val="00360C49"/>
    <w:rsid w:val="00362C20"/>
    <w:rsid w:val="00367F0E"/>
    <w:rsid w:val="00370902"/>
    <w:rsid w:val="00372CB2"/>
    <w:rsid w:val="00377B98"/>
    <w:rsid w:val="003837BC"/>
    <w:rsid w:val="00384B48"/>
    <w:rsid w:val="00391377"/>
    <w:rsid w:val="00391CB5"/>
    <w:rsid w:val="00395CA1"/>
    <w:rsid w:val="003A5E64"/>
    <w:rsid w:val="003A6291"/>
    <w:rsid w:val="003A6599"/>
    <w:rsid w:val="003B2279"/>
    <w:rsid w:val="003B2A9A"/>
    <w:rsid w:val="003B3820"/>
    <w:rsid w:val="003B3F0C"/>
    <w:rsid w:val="003B401A"/>
    <w:rsid w:val="003C15DD"/>
    <w:rsid w:val="003C1966"/>
    <w:rsid w:val="003C31DA"/>
    <w:rsid w:val="003C36CE"/>
    <w:rsid w:val="003C5D16"/>
    <w:rsid w:val="003C629B"/>
    <w:rsid w:val="003D131D"/>
    <w:rsid w:val="003D6466"/>
    <w:rsid w:val="003D785D"/>
    <w:rsid w:val="003E145F"/>
    <w:rsid w:val="003E4855"/>
    <w:rsid w:val="003F58D1"/>
    <w:rsid w:val="003F7AC5"/>
    <w:rsid w:val="004008B8"/>
    <w:rsid w:val="00400DC1"/>
    <w:rsid w:val="00401278"/>
    <w:rsid w:val="00401B52"/>
    <w:rsid w:val="00404077"/>
    <w:rsid w:val="00412A23"/>
    <w:rsid w:val="0041375C"/>
    <w:rsid w:val="00414BF7"/>
    <w:rsid w:val="00424898"/>
    <w:rsid w:val="0043128C"/>
    <w:rsid w:val="0043301C"/>
    <w:rsid w:val="0043336D"/>
    <w:rsid w:val="00434218"/>
    <w:rsid w:val="0044121D"/>
    <w:rsid w:val="004412BC"/>
    <w:rsid w:val="00445E91"/>
    <w:rsid w:val="00445EB6"/>
    <w:rsid w:val="00451720"/>
    <w:rsid w:val="00452B40"/>
    <w:rsid w:val="0045325A"/>
    <w:rsid w:val="00456144"/>
    <w:rsid w:val="00460B7C"/>
    <w:rsid w:val="00462E18"/>
    <w:rsid w:val="00471512"/>
    <w:rsid w:val="00471B6B"/>
    <w:rsid w:val="00472E11"/>
    <w:rsid w:val="00473E28"/>
    <w:rsid w:val="0047419A"/>
    <w:rsid w:val="004741CD"/>
    <w:rsid w:val="0047478D"/>
    <w:rsid w:val="00475462"/>
    <w:rsid w:val="00476236"/>
    <w:rsid w:val="00477724"/>
    <w:rsid w:val="00477F92"/>
    <w:rsid w:val="004818F6"/>
    <w:rsid w:val="00487C88"/>
    <w:rsid w:val="004923D1"/>
    <w:rsid w:val="00495732"/>
    <w:rsid w:val="004A2FFD"/>
    <w:rsid w:val="004A4443"/>
    <w:rsid w:val="004A65F5"/>
    <w:rsid w:val="004C2C99"/>
    <w:rsid w:val="004C3F3A"/>
    <w:rsid w:val="004C77E7"/>
    <w:rsid w:val="004D0517"/>
    <w:rsid w:val="004D3CAA"/>
    <w:rsid w:val="004D4BE1"/>
    <w:rsid w:val="004E42A3"/>
    <w:rsid w:val="004E5CA8"/>
    <w:rsid w:val="004E6F2F"/>
    <w:rsid w:val="004F0D62"/>
    <w:rsid w:val="004F2D73"/>
    <w:rsid w:val="004F5369"/>
    <w:rsid w:val="004F5511"/>
    <w:rsid w:val="004F5747"/>
    <w:rsid w:val="004F5F7B"/>
    <w:rsid w:val="004F66EF"/>
    <w:rsid w:val="0050107A"/>
    <w:rsid w:val="005015D6"/>
    <w:rsid w:val="005057CA"/>
    <w:rsid w:val="00506473"/>
    <w:rsid w:val="00507D5C"/>
    <w:rsid w:val="0051125B"/>
    <w:rsid w:val="00512B64"/>
    <w:rsid w:val="0051345C"/>
    <w:rsid w:val="00514A2F"/>
    <w:rsid w:val="0051620E"/>
    <w:rsid w:val="00520D97"/>
    <w:rsid w:val="00527144"/>
    <w:rsid w:val="00531C3F"/>
    <w:rsid w:val="00531FD1"/>
    <w:rsid w:val="00541F05"/>
    <w:rsid w:val="005429AF"/>
    <w:rsid w:val="00545E7A"/>
    <w:rsid w:val="00550869"/>
    <w:rsid w:val="00552E0D"/>
    <w:rsid w:val="005530CE"/>
    <w:rsid w:val="005533FC"/>
    <w:rsid w:val="005533FD"/>
    <w:rsid w:val="00555475"/>
    <w:rsid w:val="00561DB7"/>
    <w:rsid w:val="00565EEF"/>
    <w:rsid w:val="00570D08"/>
    <w:rsid w:val="00571743"/>
    <w:rsid w:val="00572E92"/>
    <w:rsid w:val="00574E3E"/>
    <w:rsid w:val="00574EC0"/>
    <w:rsid w:val="00576C50"/>
    <w:rsid w:val="00577A28"/>
    <w:rsid w:val="00577A6F"/>
    <w:rsid w:val="00577D3C"/>
    <w:rsid w:val="00577E2A"/>
    <w:rsid w:val="00577E5D"/>
    <w:rsid w:val="00585F1C"/>
    <w:rsid w:val="00591437"/>
    <w:rsid w:val="0059649E"/>
    <w:rsid w:val="005A055F"/>
    <w:rsid w:val="005A648B"/>
    <w:rsid w:val="005B7708"/>
    <w:rsid w:val="005C13FC"/>
    <w:rsid w:val="005C3819"/>
    <w:rsid w:val="005C3843"/>
    <w:rsid w:val="005C470B"/>
    <w:rsid w:val="005C55E6"/>
    <w:rsid w:val="005C56A8"/>
    <w:rsid w:val="005D17EF"/>
    <w:rsid w:val="005D1B64"/>
    <w:rsid w:val="005D3314"/>
    <w:rsid w:val="005D7BBC"/>
    <w:rsid w:val="005E0CAD"/>
    <w:rsid w:val="005E1069"/>
    <w:rsid w:val="005E168A"/>
    <w:rsid w:val="005E2BD8"/>
    <w:rsid w:val="005E5713"/>
    <w:rsid w:val="005E66BC"/>
    <w:rsid w:val="005E6AB0"/>
    <w:rsid w:val="005F03CA"/>
    <w:rsid w:val="005F0BEA"/>
    <w:rsid w:val="005F2007"/>
    <w:rsid w:val="005F3E8F"/>
    <w:rsid w:val="005F591F"/>
    <w:rsid w:val="005F6ADB"/>
    <w:rsid w:val="005F7AB9"/>
    <w:rsid w:val="0060086A"/>
    <w:rsid w:val="00600EB9"/>
    <w:rsid w:val="006016A2"/>
    <w:rsid w:val="00602C93"/>
    <w:rsid w:val="00604D1E"/>
    <w:rsid w:val="006058D9"/>
    <w:rsid w:val="0061027E"/>
    <w:rsid w:val="006126B8"/>
    <w:rsid w:val="00612D3E"/>
    <w:rsid w:val="00613370"/>
    <w:rsid w:val="00614599"/>
    <w:rsid w:val="006145E7"/>
    <w:rsid w:val="00615D2F"/>
    <w:rsid w:val="00615FA8"/>
    <w:rsid w:val="006168A2"/>
    <w:rsid w:val="006177E0"/>
    <w:rsid w:val="00623649"/>
    <w:rsid w:val="00623C6A"/>
    <w:rsid w:val="00627920"/>
    <w:rsid w:val="00627B22"/>
    <w:rsid w:val="00632F01"/>
    <w:rsid w:val="00633D04"/>
    <w:rsid w:val="00634425"/>
    <w:rsid w:val="00641970"/>
    <w:rsid w:val="0064497D"/>
    <w:rsid w:val="00646519"/>
    <w:rsid w:val="006513A3"/>
    <w:rsid w:val="00652031"/>
    <w:rsid w:val="00656F2C"/>
    <w:rsid w:val="006607E0"/>
    <w:rsid w:val="0066193A"/>
    <w:rsid w:val="00662123"/>
    <w:rsid w:val="006748C9"/>
    <w:rsid w:val="00674B67"/>
    <w:rsid w:val="00675737"/>
    <w:rsid w:val="006802F7"/>
    <w:rsid w:val="00681E2B"/>
    <w:rsid w:val="00682D52"/>
    <w:rsid w:val="0068795F"/>
    <w:rsid w:val="00692CF8"/>
    <w:rsid w:val="0069353D"/>
    <w:rsid w:val="00694F04"/>
    <w:rsid w:val="006957DB"/>
    <w:rsid w:val="006A0B3E"/>
    <w:rsid w:val="006A2649"/>
    <w:rsid w:val="006A4854"/>
    <w:rsid w:val="006A4B03"/>
    <w:rsid w:val="006A5909"/>
    <w:rsid w:val="006A5D09"/>
    <w:rsid w:val="006A7518"/>
    <w:rsid w:val="006B1220"/>
    <w:rsid w:val="006B16BD"/>
    <w:rsid w:val="006B2D2B"/>
    <w:rsid w:val="006B5775"/>
    <w:rsid w:val="006B6A85"/>
    <w:rsid w:val="006B7B70"/>
    <w:rsid w:val="006C03FE"/>
    <w:rsid w:val="006C1043"/>
    <w:rsid w:val="006C67B5"/>
    <w:rsid w:val="006C69CD"/>
    <w:rsid w:val="006C7E3C"/>
    <w:rsid w:val="006E3932"/>
    <w:rsid w:val="006F1BCF"/>
    <w:rsid w:val="006F2B09"/>
    <w:rsid w:val="006F7637"/>
    <w:rsid w:val="007024F8"/>
    <w:rsid w:val="007037CB"/>
    <w:rsid w:val="0070499B"/>
    <w:rsid w:val="007065B7"/>
    <w:rsid w:val="007065F7"/>
    <w:rsid w:val="00707C92"/>
    <w:rsid w:val="00707E23"/>
    <w:rsid w:val="00710A56"/>
    <w:rsid w:val="00712148"/>
    <w:rsid w:val="00713653"/>
    <w:rsid w:val="007146CF"/>
    <w:rsid w:val="00722E88"/>
    <w:rsid w:val="00724EF8"/>
    <w:rsid w:val="007308B5"/>
    <w:rsid w:val="0073463E"/>
    <w:rsid w:val="00743A04"/>
    <w:rsid w:val="00743EF0"/>
    <w:rsid w:val="00744AD9"/>
    <w:rsid w:val="00744D44"/>
    <w:rsid w:val="0074644D"/>
    <w:rsid w:val="00746495"/>
    <w:rsid w:val="00746539"/>
    <w:rsid w:val="007474A0"/>
    <w:rsid w:val="007504E0"/>
    <w:rsid w:val="0075099C"/>
    <w:rsid w:val="00750BD5"/>
    <w:rsid w:val="0075110F"/>
    <w:rsid w:val="00751CEC"/>
    <w:rsid w:val="00752760"/>
    <w:rsid w:val="00754CDD"/>
    <w:rsid w:val="00761DFC"/>
    <w:rsid w:val="00762853"/>
    <w:rsid w:val="00763E02"/>
    <w:rsid w:val="00771A0D"/>
    <w:rsid w:val="007740B5"/>
    <w:rsid w:val="007777C9"/>
    <w:rsid w:val="00780E9C"/>
    <w:rsid w:val="00781612"/>
    <w:rsid w:val="00783E62"/>
    <w:rsid w:val="0078763D"/>
    <w:rsid w:val="0079019C"/>
    <w:rsid w:val="0079483B"/>
    <w:rsid w:val="007B4A40"/>
    <w:rsid w:val="007B5DFC"/>
    <w:rsid w:val="007B760C"/>
    <w:rsid w:val="007D0C98"/>
    <w:rsid w:val="007D1724"/>
    <w:rsid w:val="007D19B6"/>
    <w:rsid w:val="007D3D17"/>
    <w:rsid w:val="007D72FC"/>
    <w:rsid w:val="007E2C26"/>
    <w:rsid w:val="007E690C"/>
    <w:rsid w:val="007E6FF1"/>
    <w:rsid w:val="007E7E58"/>
    <w:rsid w:val="007F5F06"/>
    <w:rsid w:val="007F7A9B"/>
    <w:rsid w:val="008010CA"/>
    <w:rsid w:val="008123D0"/>
    <w:rsid w:val="0081713D"/>
    <w:rsid w:val="00821A22"/>
    <w:rsid w:val="00822A68"/>
    <w:rsid w:val="00832F81"/>
    <w:rsid w:val="008357BC"/>
    <w:rsid w:val="00843D2F"/>
    <w:rsid w:val="0084444A"/>
    <w:rsid w:val="00844934"/>
    <w:rsid w:val="008460C8"/>
    <w:rsid w:val="008468EB"/>
    <w:rsid w:val="00850DC9"/>
    <w:rsid w:val="0086123A"/>
    <w:rsid w:val="00863FEC"/>
    <w:rsid w:val="00867718"/>
    <w:rsid w:val="00870411"/>
    <w:rsid w:val="00873F57"/>
    <w:rsid w:val="00881922"/>
    <w:rsid w:val="00893DF8"/>
    <w:rsid w:val="008A3F0D"/>
    <w:rsid w:val="008B0620"/>
    <w:rsid w:val="008B2545"/>
    <w:rsid w:val="008B4354"/>
    <w:rsid w:val="008B4E92"/>
    <w:rsid w:val="008C0AD8"/>
    <w:rsid w:val="008C10BA"/>
    <w:rsid w:val="008C655E"/>
    <w:rsid w:val="008C6A11"/>
    <w:rsid w:val="008C6FB7"/>
    <w:rsid w:val="008C7FDD"/>
    <w:rsid w:val="008C7FEC"/>
    <w:rsid w:val="008D3802"/>
    <w:rsid w:val="008D3866"/>
    <w:rsid w:val="008E0563"/>
    <w:rsid w:val="008E1F6A"/>
    <w:rsid w:val="008E5960"/>
    <w:rsid w:val="008E7D8C"/>
    <w:rsid w:val="008F2948"/>
    <w:rsid w:val="008F2D11"/>
    <w:rsid w:val="008F52A9"/>
    <w:rsid w:val="008F7F6D"/>
    <w:rsid w:val="0090015A"/>
    <w:rsid w:val="00901E39"/>
    <w:rsid w:val="00902B7A"/>
    <w:rsid w:val="009055C9"/>
    <w:rsid w:val="00911A8A"/>
    <w:rsid w:val="00912944"/>
    <w:rsid w:val="00914807"/>
    <w:rsid w:val="0092189D"/>
    <w:rsid w:val="00923BC9"/>
    <w:rsid w:val="009269BE"/>
    <w:rsid w:val="00933CA8"/>
    <w:rsid w:val="00934DC9"/>
    <w:rsid w:val="00936045"/>
    <w:rsid w:val="00936137"/>
    <w:rsid w:val="009363C2"/>
    <w:rsid w:val="00936AF6"/>
    <w:rsid w:val="009409F8"/>
    <w:rsid w:val="0094271D"/>
    <w:rsid w:val="00942BF7"/>
    <w:rsid w:val="00942EAC"/>
    <w:rsid w:val="00943A62"/>
    <w:rsid w:val="009447D5"/>
    <w:rsid w:val="00946574"/>
    <w:rsid w:val="009476DF"/>
    <w:rsid w:val="009519B5"/>
    <w:rsid w:val="00951B21"/>
    <w:rsid w:val="0096294F"/>
    <w:rsid w:val="009653DE"/>
    <w:rsid w:val="00965A32"/>
    <w:rsid w:val="00966E66"/>
    <w:rsid w:val="009709B3"/>
    <w:rsid w:val="00973F1E"/>
    <w:rsid w:val="00974EDF"/>
    <w:rsid w:val="009802A0"/>
    <w:rsid w:val="009839DC"/>
    <w:rsid w:val="009860F8"/>
    <w:rsid w:val="00990217"/>
    <w:rsid w:val="009919C0"/>
    <w:rsid w:val="00993418"/>
    <w:rsid w:val="009A0954"/>
    <w:rsid w:val="009A143D"/>
    <w:rsid w:val="009A484C"/>
    <w:rsid w:val="009A7590"/>
    <w:rsid w:val="009B47D0"/>
    <w:rsid w:val="009B6EAF"/>
    <w:rsid w:val="009C0A37"/>
    <w:rsid w:val="009C588E"/>
    <w:rsid w:val="009C6CB5"/>
    <w:rsid w:val="009D1B03"/>
    <w:rsid w:val="009D5EB1"/>
    <w:rsid w:val="009D7FF7"/>
    <w:rsid w:val="009E1C0C"/>
    <w:rsid w:val="009E7418"/>
    <w:rsid w:val="009F3B68"/>
    <w:rsid w:val="009F3CBC"/>
    <w:rsid w:val="009F510E"/>
    <w:rsid w:val="00A002A1"/>
    <w:rsid w:val="00A00E1D"/>
    <w:rsid w:val="00A02492"/>
    <w:rsid w:val="00A124B9"/>
    <w:rsid w:val="00A306EF"/>
    <w:rsid w:val="00A322BE"/>
    <w:rsid w:val="00A32646"/>
    <w:rsid w:val="00A32F3A"/>
    <w:rsid w:val="00A33B96"/>
    <w:rsid w:val="00A344D4"/>
    <w:rsid w:val="00A374C1"/>
    <w:rsid w:val="00A445DA"/>
    <w:rsid w:val="00A5037D"/>
    <w:rsid w:val="00A50E47"/>
    <w:rsid w:val="00A53524"/>
    <w:rsid w:val="00A578CA"/>
    <w:rsid w:val="00A6060D"/>
    <w:rsid w:val="00A71B73"/>
    <w:rsid w:val="00A72D63"/>
    <w:rsid w:val="00A74526"/>
    <w:rsid w:val="00A74F13"/>
    <w:rsid w:val="00A820FE"/>
    <w:rsid w:val="00A843DF"/>
    <w:rsid w:val="00A85E44"/>
    <w:rsid w:val="00A86DF8"/>
    <w:rsid w:val="00A932F7"/>
    <w:rsid w:val="00A943D8"/>
    <w:rsid w:val="00AA2C4E"/>
    <w:rsid w:val="00AA37A5"/>
    <w:rsid w:val="00AA5316"/>
    <w:rsid w:val="00AA615B"/>
    <w:rsid w:val="00AA64DF"/>
    <w:rsid w:val="00AB0F24"/>
    <w:rsid w:val="00AB1312"/>
    <w:rsid w:val="00AB24FC"/>
    <w:rsid w:val="00AB2D05"/>
    <w:rsid w:val="00AB430F"/>
    <w:rsid w:val="00AC7159"/>
    <w:rsid w:val="00AD222D"/>
    <w:rsid w:val="00AD4410"/>
    <w:rsid w:val="00AD6337"/>
    <w:rsid w:val="00AE3451"/>
    <w:rsid w:val="00AF0C89"/>
    <w:rsid w:val="00B05504"/>
    <w:rsid w:val="00B0780E"/>
    <w:rsid w:val="00B236C1"/>
    <w:rsid w:val="00B2515E"/>
    <w:rsid w:val="00B26B32"/>
    <w:rsid w:val="00B27683"/>
    <w:rsid w:val="00B34071"/>
    <w:rsid w:val="00B45D6C"/>
    <w:rsid w:val="00B50B70"/>
    <w:rsid w:val="00B571D5"/>
    <w:rsid w:val="00B616E8"/>
    <w:rsid w:val="00B62EC6"/>
    <w:rsid w:val="00B67B29"/>
    <w:rsid w:val="00B70996"/>
    <w:rsid w:val="00B73052"/>
    <w:rsid w:val="00B73B22"/>
    <w:rsid w:val="00B73B9E"/>
    <w:rsid w:val="00B74009"/>
    <w:rsid w:val="00B77515"/>
    <w:rsid w:val="00B82F4E"/>
    <w:rsid w:val="00B83DC0"/>
    <w:rsid w:val="00B8450B"/>
    <w:rsid w:val="00B8511F"/>
    <w:rsid w:val="00B86EE7"/>
    <w:rsid w:val="00B913D2"/>
    <w:rsid w:val="00B9677C"/>
    <w:rsid w:val="00BA0E7D"/>
    <w:rsid w:val="00BA29CF"/>
    <w:rsid w:val="00BA3D47"/>
    <w:rsid w:val="00BA4163"/>
    <w:rsid w:val="00BA6334"/>
    <w:rsid w:val="00BA7A83"/>
    <w:rsid w:val="00BB3D02"/>
    <w:rsid w:val="00BB4DF3"/>
    <w:rsid w:val="00BB6E3A"/>
    <w:rsid w:val="00BB6E8F"/>
    <w:rsid w:val="00BB7E6D"/>
    <w:rsid w:val="00BC23C9"/>
    <w:rsid w:val="00BC32B4"/>
    <w:rsid w:val="00BC3F37"/>
    <w:rsid w:val="00BC5455"/>
    <w:rsid w:val="00BC7DCF"/>
    <w:rsid w:val="00BD5D9C"/>
    <w:rsid w:val="00BD6598"/>
    <w:rsid w:val="00BD7391"/>
    <w:rsid w:val="00BF2D03"/>
    <w:rsid w:val="00BF3029"/>
    <w:rsid w:val="00BF3498"/>
    <w:rsid w:val="00BF4E89"/>
    <w:rsid w:val="00C05F2F"/>
    <w:rsid w:val="00C07791"/>
    <w:rsid w:val="00C16F4F"/>
    <w:rsid w:val="00C201DB"/>
    <w:rsid w:val="00C20A41"/>
    <w:rsid w:val="00C26E13"/>
    <w:rsid w:val="00C3320A"/>
    <w:rsid w:val="00C3519A"/>
    <w:rsid w:val="00C36629"/>
    <w:rsid w:val="00C36F69"/>
    <w:rsid w:val="00C44601"/>
    <w:rsid w:val="00C4541D"/>
    <w:rsid w:val="00C47DBC"/>
    <w:rsid w:val="00C509DA"/>
    <w:rsid w:val="00C54C53"/>
    <w:rsid w:val="00C56689"/>
    <w:rsid w:val="00C56AED"/>
    <w:rsid w:val="00C61C87"/>
    <w:rsid w:val="00C65EBA"/>
    <w:rsid w:val="00C66934"/>
    <w:rsid w:val="00C70401"/>
    <w:rsid w:val="00C7054E"/>
    <w:rsid w:val="00C72174"/>
    <w:rsid w:val="00C803B7"/>
    <w:rsid w:val="00C834F1"/>
    <w:rsid w:val="00C85311"/>
    <w:rsid w:val="00C8563A"/>
    <w:rsid w:val="00C96A4A"/>
    <w:rsid w:val="00CA1652"/>
    <w:rsid w:val="00CA1CAB"/>
    <w:rsid w:val="00CA2A82"/>
    <w:rsid w:val="00CA47D4"/>
    <w:rsid w:val="00CB1E28"/>
    <w:rsid w:val="00CB6153"/>
    <w:rsid w:val="00CC1FE4"/>
    <w:rsid w:val="00CC3D4E"/>
    <w:rsid w:val="00CD0F7A"/>
    <w:rsid w:val="00CD1C56"/>
    <w:rsid w:val="00CD5B43"/>
    <w:rsid w:val="00CE093D"/>
    <w:rsid w:val="00CE3A01"/>
    <w:rsid w:val="00CE5D04"/>
    <w:rsid w:val="00CF1820"/>
    <w:rsid w:val="00CF2550"/>
    <w:rsid w:val="00D00E16"/>
    <w:rsid w:val="00D07187"/>
    <w:rsid w:val="00D10983"/>
    <w:rsid w:val="00D12261"/>
    <w:rsid w:val="00D23CA8"/>
    <w:rsid w:val="00D31E32"/>
    <w:rsid w:val="00D3295B"/>
    <w:rsid w:val="00D33BB0"/>
    <w:rsid w:val="00D34D90"/>
    <w:rsid w:val="00D410E4"/>
    <w:rsid w:val="00D42C30"/>
    <w:rsid w:val="00D50B2F"/>
    <w:rsid w:val="00D52B04"/>
    <w:rsid w:val="00D54F44"/>
    <w:rsid w:val="00D56AE5"/>
    <w:rsid w:val="00D57E96"/>
    <w:rsid w:val="00D754B0"/>
    <w:rsid w:val="00D7797A"/>
    <w:rsid w:val="00D809B0"/>
    <w:rsid w:val="00D84C92"/>
    <w:rsid w:val="00D91ACB"/>
    <w:rsid w:val="00D91EAA"/>
    <w:rsid w:val="00D92634"/>
    <w:rsid w:val="00D951D5"/>
    <w:rsid w:val="00D96780"/>
    <w:rsid w:val="00D972E3"/>
    <w:rsid w:val="00DA0A12"/>
    <w:rsid w:val="00DA32FF"/>
    <w:rsid w:val="00DC06EE"/>
    <w:rsid w:val="00DC22DE"/>
    <w:rsid w:val="00DC76E8"/>
    <w:rsid w:val="00DD08F2"/>
    <w:rsid w:val="00DD1675"/>
    <w:rsid w:val="00DD1C09"/>
    <w:rsid w:val="00DD5836"/>
    <w:rsid w:val="00DD6BB3"/>
    <w:rsid w:val="00DE1161"/>
    <w:rsid w:val="00DE26C5"/>
    <w:rsid w:val="00DE276B"/>
    <w:rsid w:val="00DE6555"/>
    <w:rsid w:val="00DF0175"/>
    <w:rsid w:val="00DF0F53"/>
    <w:rsid w:val="00DF2285"/>
    <w:rsid w:val="00DF6869"/>
    <w:rsid w:val="00E04E48"/>
    <w:rsid w:val="00E06A24"/>
    <w:rsid w:val="00E07DC7"/>
    <w:rsid w:val="00E07EE5"/>
    <w:rsid w:val="00E118F6"/>
    <w:rsid w:val="00E13C13"/>
    <w:rsid w:val="00E144F2"/>
    <w:rsid w:val="00E16692"/>
    <w:rsid w:val="00E16B75"/>
    <w:rsid w:val="00E20A3B"/>
    <w:rsid w:val="00E24323"/>
    <w:rsid w:val="00E24AB4"/>
    <w:rsid w:val="00E2745B"/>
    <w:rsid w:val="00E30D40"/>
    <w:rsid w:val="00E31EA0"/>
    <w:rsid w:val="00E3359D"/>
    <w:rsid w:val="00E377B3"/>
    <w:rsid w:val="00E4233E"/>
    <w:rsid w:val="00E43FC4"/>
    <w:rsid w:val="00E44E77"/>
    <w:rsid w:val="00E46F16"/>
    <w:rsid w:val="00E51B4A"/>
    <w:rsid w:val="00E55AF0"/>
    <w:rsid w:val="00E612D8"/>
    <w:rsid w:val="00E730D0"/>
    <w:rsid w:val="00E73ECD"/>
    <w:rsid w:val="00E7503B"/>
    <w:rsid w:val="00E757FE"/>
    <w:rsid w:val="00E772A1"/>
    <w:rsid w:val="00E84F2F"/>
    <w:rsid w:val="00E90EA3"/>
    <w:rsid w:val="00E930AA"/>
    <w:rsid w:val="00E9611D"/>
    <w:rsid w:val="00EA06FA"/>
    <w:rsid w:val="00EA43C7"/>
    <w:rsid w:val="00EA4BDA"/>
    <w:rsid w:val="00EB319B"/>
    <w:rsid w:val="00EB6A51"/>
    <w:rsid w:val="00EC1904"/>
    <w:rsid w:val="00EC329A"/>
    <w:rsid w:val="00ED0F76"/>
    <w:rsid w:val="00ED39C5"/>
    <w:rsid w:val="00EE0B4F"/>
    <w:rsid w:val="00EE58F1"/>
    <w:rsid w:val="00EE5B17"/>
    <w:rsid w:val="00EE7865"/>
    <w:rsid w:val="00EF0194"/>
    <w:rsid w:val="00EF08E1"/>
    <w:rsid w:val="00EF2C07"/>
    <w:rsid w:val="00EF6944"/>
    <w:rsid w:val="00EF7BEB"/>
    <w:rsid w:val="00F00352"/>
    <w:rsid w:val="00F01555"/>
    <w:rsid w:val="00F04725"/>
    <w:rsid w:val="00F16201"/>
    <w:rsid w:val="00F164AF"/>
    <w:rsid w:val="00F17DF8"/>
    <w:rsid w:val="00F21E64"/>
    <w:rsid w:val="00F24871"/>
    <w:rsid w:val="00F25476"/>
    <w:rsid w:val="00F268A0"/>
    <w:rsid w:val="00F30942"/>
    <w:rsid w:val="00F3611D"/>
    <w:rsid w:val="00F4403F"/>
    <w:rsid w:val="00F4533E"/>
    <w:rsid w:val="00F465D9"/>
    <w:rsid w:val="00F5372E"/>
    <w:rsid w:val="00F54ED3"/>
    <w:rsid w:val="00F55B17"/>
    <w:rsid w:val="00F60435"/>
    <w:rsid w:val="00F60CB5"/>
    <w:rsid w:val="00F61617"/>
    <w:rsid w:val="00F61FF8"/>
    <w:rsid w:val="00F62E3F"/>
    <w:rsid w:val="00F67638"/>
    <w:rsid w:val="00F67FC1"/>
    <w:rsid w:val="00F70963"/>
    <w:rsid w:val="00F71D8B"/>
    <w:rsid w:val="00F7296A"/>
    <w:rsid w:val="00F7493F"/>
    <w:rsid w:val="00F7694F"/>
    <w:rsid w:val="00F8086A"/>
    <w:rsid w:val="00F80FE1"/>
    <w:rsid w:val="00F9199F"/>
    <w:rsid w:val="00F91B07"/>
    <w:rsid w:val="00F92AE2"/>
    <w:rsid w:val="00F94294"/>
    <w:rsid w:val="00F94FBE"/>
    <w:rsid w:val="00FA06F0"/>
    <w:rsid w:val="00FA1DF7"/>
    <w:rsid w:val="00FA4EC1"/>
    <w:rsid w:val="00FA4F10"/>
    <w:rsid w:val="00FA6C78"/>
    <w:rsid w:val="00FB19D3"/>
    <w:rsid w:val="00FB1CE3"/>
    <w:rsid w:val="00FB46DD"/>
    <w:rsid w:val="00FB6C83"/>
    <w:rsid w:val="00FC2C46"/>
    <w:rsid w:val="00FC5F58"/>
    <w:rsid w:val="00FD5A83"/>
    <w:rsid w:val="00FD5D5E"/>
    <w:rsid w:val="00FE0FAF"/>
    <w:rsid w:val="00FE356A"/>
    <w:rsid w:val="00FE6610"/>
    <w:rsid w:val="00FF19B2"/>
    <w:rsid w:val="00FF213E"/>
    <w:rsid w:val="00FF254A"/>
    <w:rsid w:val="00FF559D"/>
    <w:rsid w:val="00FF637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22EF3"/>
  <w15:chartTrackingRefBased/>
  <w15:docId w15:val="{5A445135-34C3-4DAE-B1CB-B6531046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D5B43"/>
    <w:pPr>
      <w:keepNext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9C58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588E"/>
  </w:style>
  <w:style w:type="table" w:styleId="a4">
    <w:name w:val="Table Grid"/>
    <w:basedOn w:val="a1"/>
    <w:uiPriority w:val="59"/>
    <w:rsid w:val="0006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6F7637"/>
  </w:style>
  <w:style w:type="paragraph" w:customStyle="1" w:styleId="msolistparagraph0">
    <w:name w:val="msolistparagraph"/>
    <w:basedOn w:val="a"/>
    <w:rsid w:val="0006057B"/>
    <w:pPr>
      <w:spacing w:before="100" w:beforeAutospacing="1" w:after="100" w:afterAutospacing="1"/>
    </w:pPr>
  </w:style>
  <w:style w:type="character" w:styleId="a6">
    <w:name w:val="Hyperlink"/>
    <w:uiPriority w:val="99"/>
    <w:rsid w:val="00FE6610"/>
    <w:rPr>
      <w:color w:val="0000FF"/>
      <w:u w:val="single"/>
    </w:rPr>
  </w:style>
  <w:style w:type="paragraph" w:customStyle="1" w:styleId="ListParagraph">
    <w:name w:val="List Paragraph"/>
    <w:basedOn w:val="a"/>
    <w:rsid w:val="00187D6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c0">
    <w:name w:val="c0"/>
    <w:rsid w:val="001A73A1"/>
    <w:rPr>
      <w:rFonts w:ascii="Times New Roman" w:hAnsi="Times New Roman" w:cs="Times New Roman"/>
    </w:rPr>
  </w:style>
  <w:style w:type="character" w:styleId="a7">
    <w:name w:val="Strong"/>
    <w:uiPriority w:val="22"/>
    <w:qFormat/>
    <w:rsid w:val="00B45D6C"/>
    <w:rPr>
      <w:b/>
      <w:bCs/>
    </w:rPr>
  </w:style>
  <w:style w:type="character" w:styleId="a8">
    <w:name w:val="Emphasis"/>
    <w:qFormat/>
    <w:rsid w:val="00B45D6C"/>
    <w:rPr>
      <w:i/>
      <w:iCs/>
    </w:rPr>
  </w:style>
  <w:style w:type="paragraph" w:customStyle="1" w:styleId="c5">
    <w:name w:val="c5"/>
    <w:basedOn w:val="a"/>
    <w:rsid w:val="002677A8"/>
    <w:pPr>
      <w:spacing w:before="90" w:after="90"/>
    </w:pPr>
  </w:style>
  <w:style w:type="character" w:customStyle="1" w:styleId="c0c13">
    <w:name w:val="c0 c13"/>
    <w:rsid w:val="002677A8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412A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12A23"/>
    <w:rPr>
      <w:sz w:val="24"/>
      <w:szCs w:val="24"/>
    </w:rPr>
  </w:style>
  <w:style w:type="paragraph" w:styleId="ab">
    <w:name w:val="footer"/>
    <w:basedOn w:val="a"/>
    <w:link w:val="ac"/>
    <w:uiPriority w:val="99"/>
    <w:rsid w:val="00412A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12A23"/>
    <w:rPr>
      <w:sz w:val="24"/>
      <w:szCs w:val="24"/>
    </w:rPr>
  </w:style>
  <w:style w:type="character" w:customStyle="1" w:styleId="c3">
    <w:name w:val="c3"/>
    <w:basedOn w:val="a0"/>
    <w:rsid w:val="002B47F6"/>
  </w:style>
  <w:style w:type="paragraph" w:styleId="ad">
    <w:name w:val="List Paragraph"/>
    <w:basedOn w:val="a"/>
    <w:uiPriority w:val="34"/>
    <w:qFormat/>
    <w:rsid w:val="00B26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D07187"/>
    <w:rPr>
      <w:rFonts w:ascii="Calibri" w:hAnsi="Calibri" w:cs="Calibri"/>
      <w:sz w:val="22"/>
      <w:szCs w:val="22"/>
    </w:rPr>
  </w:style>
  <w:style w:type="paragraph" w:styleId="ae">
    <w:name w:val="No Spacing"/>
    <w:link w:val="af"/>
    <w:uiPriority w:val="1"/>
    <w:qFormat/>
    <w:rsid w:val="00C70401"/>
    <w:rPr>
      <w:rFonts w:ascii="Calibri" w:hAnsi="Calibri" w:cs="Calibri"/>
      <w:sz w:val="22"/>
      <w:szCs w:val="22"/>
    </w:rPr>
  </w:style>
  <w:style w:type="character" w:customStyle="1" w:styleId="submenu-table">
    <w:name w:val="submenu-table"/>
    <w:uiPriority w:val="99"/>
    <w:rsid w:val="00C70401"/>
    <w:rPr>
      <w:rFonts w:cs="Times New Roman"/>
    </w:rPr>
  </w:style>
  <w:style w:type="paragraph" w:customStyle="1" w:styleId="Default">
    <w:name w:val="Default"/>
    <w:rsid w:val="00C704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uiPriority w:val="99"/>
    <w:rsid w:val="007F7A9B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rsid w:val="00E4233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rsid w:val="00E4233E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unhideWhenUsed/>
    <w:rsid w:val="00FD5D5E"/>
  </w:style>
  <w:style w:type="numbering" w:customStyle="1" w:styleId="11">
    <w:name w:val="Нет списка11"/>
    <w:next w:val="a2"/>
    <w:uiPriority w:val="99"/>
    <w:semiHidden/>
    <w:unhideWhenUsed/>
    <w:rsid w:val="00FD5D5E"/>
  </w:style>
  <w:style w:type="character" w:customStyle="1" w:styleId="af2">
    <w:name w:val="Основной текст_"/>
    <w:link w:val="20"/>
    <w:uiPriority w:val="99"/>
    <w:locked/>
    <w:rsid w:val="00FD5D5E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uiPriority w:val="99"/>
    <w:rsid w:val="00FD5D5E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f2"/>
    <w:uiPriority w:val="99"/>
    <w:rsid w:val="00FD5D5E"/>
    <w:pPr>
      <w:widowControl w:val="0"/>
      <w:shd w:val="clear" w:color="auto" w:fill="FFFFFF"/>
      <w:spacing w:line="322" w:lineRule="exact"/>
      <w:ind w:hanging="720"/>
      <w:jc w:val="both"/>
    </w:pPr>
    <w:rPr>
      <w:sz w:val="26"/>
      <w:szCs w:val="26"/>
      <w:lang w:val="x-none" w:eastAsia="x-none"/>
    </w:rPr>
  </w:style>
  <w:style w:type="paragraph" w:customStyle="1" w:styleId="12">
    <w:name w:val="Абзац списка1"/>
    <w:basedOn w:val="a"/>
    <w:next w:val="ad"/>
    <w:uiPriority w:val="34"/>
    <w:qFormat/>
    <w:rsid w:val="00FD5D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146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763E02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10">
    <w:name w:val="c10"/>
    <w:basedOn w:val="a"/>
    <w:rsid w:val="00763E02"/>
    <w:pPr>
      <w:spacing w:before="100" w:beforeAutospacing="1" w:after="100" w:afterAutospacing="1"/>
    </w:pPr>
  </w:style>
  <w:style w:type="character" w:customStyle="1" w:styleId="c8">
    <w:name w:val="c8"/>
    <w:basedOn w:val="a0"/>
    <w:rsid w:val="00763E02"/>
  </w:style>
  <w:style w:type="character" w:customStyle="1" w:styleId="c18">
    <w:name w:val="c18"/>
    <w:basedOn w:val="a0"/>
    <w:rsid w:val="00763E02"/>
  </w:style>
  <w:style w:type="character" w:styleId="af3">
    <w:name w:val="FollowedHyperlink"/>
    <w:rsid w:val="00460B7C"/>
    <w:rPr>
      <w:color w:val="800080"/>
      <w:u w:val="single"/>
    </w:rPr>
  </w:style>
  <w:style w:type="paragraph" w:customStyle="1" w:styleId="c1">
    <w:name w:val="c1"/>
    <w:basedOn w:val="a"/>
    <w:rsid w:val="00476236"/>
    <w:pPr>
      <w:spacing w:before="100" w:beforeAutospacing="1" w:after="100" w:afterAutospacing="1"/>
    </w:pPr>
  </w:style>
  <w:style w:type="character" w:customStyle="1" w:styleId="c4">
    <w:name w:val="c4"/>
    <w:basedOn w:val="a0"/>
    <w:rsid w:val="00476236"/>
  </w:style>
  <w:style w:type="paragraph" w:customStyle="1" w:styleId="21">
    <w:name w:val="Абзац списка2"/>
    <w:basedOn w:val="a"/>
    <w:rsid w:val="004C3F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F6D4-63DB-4D16-8BC8-6E77E570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ОБРАЗОВАТЕЛЬНОЕ АВТОНОМНОЕ УЧРЕЖДЕНИЕ ДОПОЛНИТЕЛЬНОГО ОБРАЗОВАНИЯ ДЕТЕЙ</vt:lpstr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ОБРАЗОВАТЕЛЬНОЕ АВТОНОМНОЕ УЧРЕЖДЕНИЕ ДОПОЛНИТЕЛЬНОГО ОБРАЗОВАНИЯ ДЕТЕЙ</dc:title>
  <dc:subject/>
  <dc:creator>1</dc:creator>
  <cp:keywords/>
  <cp:lastModifiedBy>user</cp:lastModifiedBy>
  <cp:revision>2</cp:revision>
  <cp:lastPrinted>2005-12-31T19:44:00Z</cp:lastPrinted>
  <dcterms:created xsi:type="dcterms:W3CDTF">2019-11-10T12:16:00Z</dcterms:created>
  <dcterms:modified xsi:type="dcterms:W3CDTF">2019-11-10T12:16:00Z</dcterms:modified>
</cp:coreProperties>
</file>