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F4" w:rsidRPr="007C6AF4" w:rsidRDefault="007C6AF4" w:rsidP="007C6AF4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230E4"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BC7210" w:rsidRPr="004122A5">
        <w:rPr>
          <w:rFonts w:ascii="Times New Roman" w:hAnsi="Times New Roman"/>
          <w:b/>
          <w:sz w:val="24"/>
          <w:szCs w:val="24"/>
        </w:rPr>
        <w:t xml:space="preserve">к </w:t>
      </w:r>
      <w:r w:rsidR="00BC7210" w:rsidRPr="00720664">
        <w:rPr>
          <w:rFonts w:ascii="Times New Roman" w:hAnsi="Times New Roman"/>
          <w:b/>
          <w:sz w:val="24"/>
          <w:szCs w:val="24"/>
        </w:rPr>
        <w:t>адаптированной дополнительной общеобразовательно</w:t>
      </w:r>
      <w:r w:rsidR="00BC7210">
        <w:rPr>
          <w:rFonts w:ascii="Times New Roman" w:hAnsi="Times New Roman"/>
          <w:b/>
          <w:sz w:val="24"/>
          <w:szCs w:val="24"/>
        </w:rPr>
        <w:t>й</w:t>
      </w:r>
      <w:r w:rsidR="00BC7210" w:rsidRPr="00720664">
        <w:rPr>
          <w:rFonts w:ascii="Times New Roman" w:hAnsi="Times New Roman"/>
          <w:b/>
          <w:sz w:val="24"/>
          <w:szCs w:val="24"/>
        </w:rPr>
        <w:t xml:space="preserve"> программе </w:t>
      </w:r>
      <w:r w:rsidR="00BC7210">
        <w:rPr>
          <w:rFonts w:ascii="Times New Roman" w:hAnsi="Times New Roman"/>
          <w:b/>
          <w:sz w:val="24"/>
          <w:szCs w:val="24"/>
        </w:rPr>
        <w:t xml:space="preserve">(АДОП) </w:t>
      </w:r>
      <w:r w:rsidRPr="007C6AF4">
        <w:rPr>
          <w:rFonts w:ascii="Times New Roman" w:hAnsi="Times New Roman"/>
          <w:b/>
          <w:bCs/>
          <w:sz w:val="24"/>
          <w:szCs w:val="24"/>
        </w:rPr>
        <w:t>«Мир на ладошке» для детей с ОВЗ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C6AF4" w:rsidRPr="00B230E4" w:rsidRDefault="007C6AF4" w:rsidP="007C6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B230E4">
        <w:rPr>
          <w:rFonts w:ascii="Times New Roman" w:eastAsia="Times New Roman" w:hAnsi="Times New Roman" w:cs="Times New Roman"/>
          <w:b/>
          <w:sz w:val="24"/>
          <w:szCs w:val="24"/>
        </w:rPr>
        <w:t>-составител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230E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230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Гульнара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Азатовна</w:t>
      </w:r>
      <w:proofErr w:type="spellEnd"/>
      <w:r w:rsidRPr="00B230E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Викторовна,</w:t>
      </w: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7C6AF4" w:rsidRPr="00B230E4" w:rsidRDefault="007C6AF4" w:rsidP="007C6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30E4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7C6AF4" w:rsidRPr="00B230E4" w:rsidRDefault="007C6AF4" w:rsidP="007C6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0E4">
        <w:rPr>
          <w:rFonts w:ascii="Times New Roman" w:eastAsia="Times New Roman" w:hAnsi="Times New Roman" w:cs="Times New Roman"/>
          <w:sz w:val="24"/>
          <w:szCs w:val="24"/>
        </w:rPr>
        <w:t>Срок реализации: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0E4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7C6AF4" w:rsidRPr="00B230E4" w:rsidRDefault="00BC7210" w:rsidP="007C6AF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C7210">
        <w:rPr>
          <w:rFonts w:ascii="Times New Roman" w:hAnsi="Times New Roman"/>
          <w:sz w:val="24"/>
          <w:szCs w:val="24"/>
        </w:rPr>
        <w:t>Адаптированная дополнительная общеобразовательная программа (АДОП)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6AF4" w:rsidRPr="007C6AF4">
        <w:rPr>
          <w:rFonts w:ascii="Times New Roman" w:hAnsi="Times New Roman"/>
          <w:bCs/>
          <w:sz w:val="24"/>
          <w:szCs w:val="24"/>
        </w:rPr>
        <w:t>«Мир на ладошке» для детей с ОВЗ</w:t>
      </w:r>
      <w:r w:rsidR="007C6AF4">
        <w:rPr>
          <w:rFonts w:ascii="Times New Roman" w:hAnsi="Times New Roman"/>
          <w:bCs/>
          <w:sz w:val="24"/>
          <w:szCs w:val="24"/>
        </w:rPr>
        <w:t xml:space="preserve"> </w:t>
      </w:r>
      <w:r w:rsidR="007C6AF4" w:rsidRPr="00B230E4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="007C6AF4" w:rsidRPr="00B230E4">
        <w:rPr>
          <w:rFonts w:ascii="Times New Roman" w:hAnsi="Times New Roman"/>
          <w:b/>
          <w:i/>
          <w:sz w:val="24"/>
          <w:szCs w:val="24"/>
        </w:rPr>
        <w:t>художественную направленность</w:t>
      </w:r>
      <w:r w:rsidR="007C6AF4" w:rsidRPr="00B230E4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proofErr w:type="gramStart"/>
      <w:r w:rsidR="007C6AF4" w:rsidRPr="00B230E4">
        <w:rPr>
          <w:rFonts w:ascii="Times New Roman" w:hAnsi="Times New Roman"/>
          <w:sz w:val="24"/>
          <w:szCs w:val="24"/>
        </w:rPr>
        <w:t>стартовом</w:t>
      </w:r>
      <w:proofErr w:type="gramEnd"/>
      <w:r w:rsidR="007C6AF4" w:rsidRPr="00B230E4">
        <w:rPr>
          <w:rFonts w:ascii="Times New Roman" w:hAnsi="Times New Roman"/>
          <w:sz w:val="24"/>
          <w:szCs w:val="24"/>
        </w:rPr>
        <w:t xml:space="preserve"> уровня.</w:t>
      </w:r>
    </w:p>
    <w:p w:rsidR="007C6AF4" w:rsidRDefault="007C6AF4" w:rsidP="007C6AF4">
      <w:pPr>
        <w:tabs>
          <w:tab w:val="left" w:pos="22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6132" w:rsidRPr="00B944FA" w:rsidRDefault="007C6AF4" w:rsidP="007C6AF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C6AF4">
        <w:rPr>
          <w:rFonts w:ascii="Times New Roman" w:hAnsi="Times New Roman"/>
          <w:sz w:val="24"/>
          <w:szCs w:val="24"/>
        </w:rPr>
        <w:t>Д</w:t>
      </w:r>
      <w:r w:rsidR="00D25EC8" w:rsidRPr="007C6AF4">
        <w:rPr>
          <w:rStyle w:val="apple-style-span"/>
          <w:rFonts w:ascii="Times New Roman" w:hAnsi="Times New Roman"/>
          <w:sz w:val="24"/>
          <w:szCs w:val="24"/>
        </w:rPr>
        <w:t>а</w:t>
      </w:r>
      <w:r w:rsidR="00D25EC8" w:rsidRPr="00B944FA">
        <w:rPr>
          <w:rStyle w:val="apple-style-span"/>
          <w:rFonts w:ascii="Times New Roman" w:hAnsi="Times New Roman"/>
          <w:sz w:val="24"/>
          <w:szCs w:val="24"/>
        </w:rPr>
        <w:t xml:space="preserve">нная программа является </w:t>
      </w:r>
      <w:r w:rsidR="00D25EC8" w:rsidRPr="00B944FA">
        <w:rPr>
          <w:rStyle w:val="apple-style-span"/>
          <w:rFonts w:ascii="Times New Roman" w:hAnsi="Times New Roman"/>
          <w:b/>
          <w:i/>
          <w:sz w:val="24"/>
          <w:szCs w:val="24"/>
        </w:rPr>
        <w:t>актуальной</w:t>
      </w:r>
      <w:r w:rsidR="00996F4C" w:rsidRPr="00B944FA"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, </w:t>
      </w:r>
      <w:r w:rsidR="00996F4C" w:rsidRPr="00B944FA">
        <w:rPr>
          <w:rStyle w:val="apple-style-span"/>
          <w:rFonts w:ascii="Times New Roman" w:hAnsi="Times New Roman"/>
          <w:sz w:val="24"/>
          <w:szCs w:val="24"/>
        </w:rPr>
        <w:t xml:space="preserve">так как </w:t>
      </w:r>
      <w:r w:rsidR="002236BD" w:rsidRPr="00B944FA">
        <w:rPr>
          <w:rFonts w:ascii="Times New Roman" w:hAnsi="Times New Roman"/>
          <w:sz w:val="24"/>
          <w:szCs w:val="24"/>
        </w:rPr>
        <w:t>обучающи</w:t>
      </w:r>
      <w:r w:rsidR="003B4E9B" w:rsidRPr="00B944FA">
        <w:rPr>
          <w:rFonts w:ascii="Times New Roman" w:hAnsi="Times New Roman"/>
          <w:sz w:val="24"/>
          <w:szCs w:val="24"/>
        </w:rPr>
        <w:t>м</w:t>
      </w:r>
      <w:r w:rsidR="002236BD" w:rsidRPr="00B944FA">
        <w:rPr>
          <w:rFonts w:ascii="Times New Roman" w:hAnsi="Times New Roman"/>
          <w:sz w:val="24"/>
          <w:szCs w:val="24"/>
        </w:rPr>
        <w:t xml:space="preserve">ся </w:t>
      </w:r>
      <w:r w:rsidR="00BD5AE7" w:rsidRPr="00B944FA">
        <w:rPr>
          <w:rFonts w:ascii="Times New Roman" w:hAnsi="Times New Roman"/>
          <w:sz w:val="24"/>
          <w:szCs w:val="24"/>
        </w:rPr>
        <w:t xml:space="preserve">с ОВЗ </w:t>
      </w:r>
      <w:r w:rsidR="003B4E9B" w:rsidRPr="00B944FA">
        <w:rPr>
          <w:rFonts w:ascii="Times New Roman" w:hAnsi="Times New Roman"/>
          <w:sz w:val="24"/>
          <w:szCs w:val="24"/>
        </w:rPr>
        <w:t>будет предоставлена возможность участвовать во всех видах и формах социальной жизни, включая и образовательные, в условиях компенсирующих ему отклонения в ограничени</w:t>
      </w:r>
      <w:r w:rsidR="00BD5AE7" w:rsidRPr="00B944FA">
        <w:rPr>
          <w:rFonts w:ascii="Times New Roman" w:hAnsi="Times New Roman"/>
          <w:sz w:val="24"/>
          <w:szCs w:val="24"/>
        </w:rPr>
        <w:t>и</w:t>
      </w:r>
      <w:r w:rsidR="003B4E9B" w:rsidRPr="00B944FA">
        <w:rPr>
          <w:rFonts w:ascii="Times New Roman" w:hAnsi="Times New Roman"/>
          <w:sz w:val="24"/>
          <w:szCs w:val="24"/>
        </w:rPr>
        <w:t xml:space="preserve"> возможностей. </w:t>
      </w:r>
      <w:r w:rsidR="00C26132" w:rsidRPr="00B944FA">
        <w:rPr>
          <w:rFonts w:ascii="Times New Roman" w:hAnsi="Times New Roman"/>
          <w:sz w:val="24"/>
          <w:szCs w:val="24"/>
        </w:rPr>
        <w:t>Развитие не только мышления и восприятия, внимания и памяти</w:t>
      </w:r>
      <w:r w:rsidR="00C26132" w:rsidRPr="00B944FA">
        <w:rPr>
          <w:rFonts w:ascii="Times New Roman" w:eastAsia="Calibri" w:hAnsi="Times New Roman"/>
          <w:sz w:val="24"/>
          <w:szCs w:val="24"/>
        </w:rPr>
        <w:t>, умения копировать действия других, повторять увиденное, но и творческой фантази</w:t>
      </w:r>
      <w:r w:rsidR="00A15D0F" w:rsidRPr="00B944FA">
        <w:rPr>
          <w:rFonts w:ascii="Times New Roman" w:eastAsia="Calibri" w:hAnsi="Times New Roman"/>
          <w:sz w:val="24"/>
          <w:szCs w:val="24"/>
        </w:rPr>
        <w:t>я</w:t>
      </w:r>
      <w:r w:rsidR="00C26132" w:rsidRPr="00B944FA">
        <w:rPr>
          <w:rFonts w:ascii="Times New Roman" w:hAnsi="Times New Roman"/>
          <w:sz w:val="24"/>
          <w:szCs w:val="24"/>
        </w:rPr>
        <w:t xml:space="preserve">  способствует повышению эффективности процессов социализации и адаптации детей с ОВЗ.</w:t>
      </w:r>
      <w:r w:rsidR="00C26132" w:rsidRPr="00B944FA">
        <w:rPr>
          <w:rFonts w:ascii="Times New Roman" w:eastAsia="Calibri" w:hAnsi="Times New Roman"/>
          <w:sz w:val="24"/>
          <w:szCs w:val="24"/>
        </w:rPr>
        <w:t xml:space="preserve"> </w:t>
      </w:r>
    </w:p>
    <w:p w:rsidR="0068573F" w:rsidRPr="00B944FA" w:rsidRDefault="003A6FC0" w:rsidP="007C6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4FA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целесообразность </w:t>
      </w:r>
      <w:r w:rsidR="00325476" w:rsidRPr="00B944FA">
        <w:rPr>
          <w:rFonts w:ascii="Times New Roman" w:hAnsi="Times New Roman" w:cs="Times New Roman"/>
          <w:sz w:val="24"/>
          <w:szCs w:val="24"/>
        </w:rPr>
        <w:t xml:space="preserve">АДОП </w:t>
      </w:r>
      <w:r w:rsidR="00325476" w:rsidRPr="00B944FA">
        <w:rPr>
          <w:rFonts w:ascii="Times New Roman" w:hAnsi="Times New Roman" w:cs="Times New Roman"/>
          <w:bCs/>
          <w:sz w:val="24"/>
          <w:szCs w:val="24"/>
        </w:rPr>
        <w:t xml:space="preserve">«Мир на ладошке» </w:t>
      </w:r>
      <w:r w:rsidR="00861F45" w:rsidRPr="00B944FA">
        <w:rPr>
          <w:rFonts w:ascii="Times New Roman" w:hAnsi="Times New Roman" w:cs="Times New Roman"/>
          <w:sz w:val="24"/>
          <w:szCs w:val="24"/>
        </w:rPr>
        <w:t>в том, что</w:t>
      </w:r>
      <w:r w:rsidR="00325476" w:rsidRPr="00B944FA">
        <w:rPr>
          <w:rFonts w:ascii="Times New Roman" w:hAnsi="Times New Roman" w:cs="Times New Roman"/>
          <w:sz w:val="24"/>
          <w:szCs w:val="24"/>
        </w:rPr>
        <w:t xml:space="preserve"> содержание программы нацелено на активизацию художественно-эстетической, познавательной деятельности обучающегося с учетом </w:t>
      </w:r>
      <w:r w:rsidR="00325476" w:rsidRPr="00B944FA">
        <w:rPr>
          <w:rFonts w:ascii="Times New Roman" w:eastAsia="Times New Roman" w:hAnsi="Times New Roman" w:cs="Times New Roman"/>
          <w:sz w:val="24"/>
          <w:szCs w:val="24"/>
        </w:rPr>
        <w:t>с учётом специфики здоровья и развития</w:t>
      </w:r>
      <w:r w:rsidR="00A15D0F" w:rsidRPr="00B944FA">
        <w:rPr>
          <w:rFonts w:ascii="Times New Roman" w:hAnsi="Times New Roman" w:cs="Times New Roman"/>
          <w:sz w:val="24"/>
          <w:szCs w:val="24"/>
        </w:rPr>
        <w:t xml:space="preserve"> </w:t>
      </w:r>
      <w:r w:rsidR="00A15D0F" w:rsidRPr="00B944FA">
        <w:rPr>
          <w:rStyle w:val="apple-style-span"/>
          <w:rFonts w:ascii="Times New Roman" w:hAnsi="Times New Roman" w:cs="Times New Roman"/>
          <w:sz w:val="24"/>
          <w:szCs w:val="24"/>
        </w:rPr>
        <w:t xml:space="preserve"> и умение </w:t>
      </w:r>
      <w:r w:rsidR="00C26132" w:rsidRPr="00B944FA">
        <w:rPr>
          <w:rStyle w:val="apple-style-span"/>
          <w:rFonts w:ascii="Times New Roman" w:hAnsi="Times New Roman" w:cs="Times New Roman"/>
          <w:sz w:val="24"/>
          <w:szCs w:val="24"/>
        </w:rPr>
        <w:t>видеть и понимать красоту окружающего мира</w:t>
      </w:r>
      <w:r w:rsidR="00A15D0F" w:rsidRPr="00B944FA">
        <w:rPr>
          <w:rStyle w:val="apple-style-span"/>
          <w:rFonts w:ascii="Times New Roman" w:hAnsi="Times New Roman" w:cs="Times New Roman"/>
          <w:sz w:val="24"/>
          <w:szCs w:val="24"/>
        </w:rPr>
        <w:t xml:space="preserve">. Обучающиеся </w:t>
      </w:r>
      <w:r w:rsidR="00C26132" w:rsidRPr="00B944FA">
        <w:rPr>
          <w:rStyle w:val="apple-style-span"/>
          <w:rFonts w:ascii="Times New Roman" w:hAnsi="Times New Roman" w:cs="Times New Roman"/>
          <w:sz w:val="24"/>
          <w:szCs w:val="24"/>
        </w:rPr>
        <w:t xml:space="preserve">разовьют художественно-эстетический вкус, </w:t>
      </w:r>
      <w:r w:rsidR="00C26132" w:rsidRPr="00B944FA">
        <w:rPr>
          <w:rFonts w:ascii="Times New Roman" w:hAnsi="Times New Roman" w:cs="Times New Roman"/>
          <w:sz w:val="24"/>
          <w:szCs w:val="24"/>
        </w:rPr>
        <w:t xml:space="preserve">получат возможность творческого выражения индивидуальности. </w:t>
      </w:r>
      <w:r w:rsidR="00C26132" w:rsidRPr="00B944FA">
        <w:rPr>
          <w:rFonts w:ascii="Times New Roman" w:eastAsia="Times New Roman" w:hAnsi="Times New Roman" w:cs="Times New Roman"/>
          <w:sz w:val="24"/>
          <w:szCs w:val="24"/>
        </w:rPr>
        <w:t>Творческий подход к работе, воспитанный в процессе занятий, дети перенесут в дальнейшем во все виды  своей деятельности</w:t>
      </w:r>
      <w:r w:rsidR="00A15D0F" w:rsidRPr="00B9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AF4" w:rsidRDefault="004E78CA" w:rsidP="007C6AF4">
      <w:pPr>
        <w:pStyle w:val="a4"/>
        <w:tabs>
          <w:tab w:val="left" w:pos="284"/>
          <w:tab w:val="left" w:pos="1134"/>
        </w:tabs>
        <w:spacing w:after="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EA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A6FC0" w:rsidRPr="00500EAA">
        <w:rPr>
          <w:rFonts w:ascii="Times New Roman" w:hAnsi="Times New Roman" w:cs="Times New Roman"/>
          <w:b/>
          <w:i/>
          <w:sz w:val="24"/>
          <w:szCs w:val="24"/>
        </w:rPr>
        <w:t>дресат программы</w:t>
      </w:r>
      <w:r w:rsidR="007C6AF4">
        <w:rPr>
          <w:rFonts w:ascii="Times New Roman" w:hAnsi="Times New Roman" w:cs="Times New Roman"/>
          <w:b/>
          <w:sz w:val="24"/>
          <w:szCs w:val="24"/>
        </w:rPr>
        <w:t>.</w:t>
      </w:r>
      <w:r w:rsidR="00500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F4C" w:rsidRPr="00342387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="00996F4C" w:rsidRPr="00342387"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 w:rsidR="009116D7" w:rsidRPr="008821BD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(</w:t>
      </w:r>
      <w:r w:rsidR="00CE4B89" w:rsidRPr="008821BD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9</w:t>
      </w:r>
      <w:r w:rsidR="00AE402C" w:rsidRPr="008821BD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F24167" w:rsidRPr="008821BD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16D7" w:rsidRPr="008821BD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1</w:t>
      </w:r>
      <w:r w:rsidR="00CE4B89" w:rsidRPr="008821BD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3</w:t>
      </w:r>
      <w:r w:rsidR="00996F4C" w:rsidRPr="008821BD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лет)</w:t>
      </w:r>
      <w:r w:rsidR="00996F4C" w:rsidRPr="00B944F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8C0F04" w:rsidRPr="00B944FA">
        <w:rPr>
          <w:rFonts w:ascii="Times New Roman" w:hAnsi="Times New Roman" w:cs="Times New Roman"/>
          <w:sz w:val="24"/>
          <w:szCs w:val="24"/>
        </w:rPr>
        <w:t>с учетом возраста</w:t>
      </w:r>
      <w:r w:rsidR="00997C32" w:rsidRPr="00B944FA">
        <w:rPr>
          <w:rFonts w:ascii="Times New Roman" w:hAnsi="Times New Roman" w:cs="Times New Roman"/>
          <w:sz w:val="24"/>
          <w:szCs w:val="24"/>
        </w:rPr>
        <w:t xml:space="preserve">,  потребностей и </w:t>
      </w:r>
      <w:r w:rsidR="008C0F04" w:rsidRPr="00B944FA">
        <w:rPr>
          <w:rFonts w:ascii="Times New Roman" w:hAnsi="Times New Roman" w:cs="Times New Roman"/>
          <w:sz w:val="24"/>
          <w:szCs w:val="24"/>
        </w:rPr>
        <w:t xml:space="preserve">возможностей здоровья </w:t>
      </w:r>
      <w:r w:rsidR="00997C32" w:rsidRPr="00B944FA">
        <w:rPr>
          <w:rFonts w:ascii="Times New Roman" w:hAnsi="Times New Roman" w:cs="Times New Roman"/>
          <w:sz w:val="24"/>
          <w:szCs w:val="24"/>
        </w:rPr>
        <w:t xml:space="preserve">детей с </w:t>
      </w:r>
      <w:r w:rsidR="000412AF" w:rsidRPr="00B944FA">
        <w:rPr>
          <w:rFonts w:ascii="Times New Roman" w:hAnsi="Times New Roman" w:cs="Times New Roman"/>
          <w:sz w:val="24"/>
          <w:szCs w:val="24"/>
        </w:rPr>
        <w:t>ограниченны</w:t>
      </w:r>
      <w:r w:rsidR="00997C32" w:rsidRPr="00B944FA">
        <w:rPr>
          <w:rFonts w:ascii="Times New Roman" w:hAnsi="Times New Roman" w:cs="Times New Roman"/>
          <w:sz w:val="24"/>
          <w:szCs w:val="24"/>
        </w:rPr>
        <w:t>ми</w:t>
      </w:r>
      <w:r w:rsidR="000412AF" w:rsidRPr="00B944FA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997C32" w:rsidRPr="00B944FA">
        <w:rPr>
          <w:rFonts w:ascii="Times New Roman" w:hAnsi="Times New Roman" w:cs="Times New Roman"/>
          <w:sz w:val="24"/>
          <w:szCs w:val="24"/>
        </w:rPr>
        <w:t>ям:</w:t>
      </w:r>
      <w:r w:rsidR="003B4E9B" w:rsidRPr="00B944FA">
        <w:rPr>
          <w:rFonts w:ascii="Times New Roman" w:hAnsi="Times New Roman" w:cs="Times New Roman"/>
          <w:sz w:val="24"/>
          <w:szCs w:val="24"/>
        </w:rPr>
        <w:t xml:space="preserve"> с </w:t>
      </w:r>
      <w:r w:rsidR="003B4E9B" w:rsidRPr="00B944FA">
        <w:rPr>
          <w:rFonts w:ascii="Times New Roman" w:eastAsia="Times New Roman" w:hAnsi="Times New Roman" w:cs="Times New Roman"/>
          <w:sz w:val="24"/>
          <w:szCs w:val="24"/>
        </w:rPr>
        <w:t>задержкой психического развития (ЗПР)</w:t>
      </w:r>
      <w:r w:rsidR="00997C32" w:rsidRPr="00B944F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B4E9B" w:rsidRPr="00B944FA">
        <w:rPr>
          <w:rFonts w:ascii="Times New Roman" w:eastAsia="Times New Roman" w:hAnsi="Times New Roman" w:cs="Times New Roman"/>
          <w:sz w:val="24"/>
          <w:szCs w:val="24"/>
        </w:rPr>
        <w:t xml:space="preserve"> нарушениями функций опорно-двигательного аппарата (НОДА)</w:t>
      </w:r>
      <w:r w:rsidR="00997C32" w:rsidRPr="00B944FA">
        <w:rPr>
          <w:rFonts w:ascii="Times New Roman" w:hAnsi="Times New Roman" w:cs="Times New Roman"/>
          <w:sz w:val="24"/>
          <w:szCs w:val="24"/>
        </w:rPr>
        <w:t>.</w:t>
      </w:r>
    </w:p>
    <w:p w:rsidR="007C6AF4" w:rsidRDefault="0068573F" w:rsidP="007C6AF4">
      <w:pPr>
        <w:pStyle w:val="a4"/>
        <w:tabs>
          <w:tab w:val="left" w:pos="284"/>
          <w:tab w:val="left" w:pos="1134"/>
        </w:tabs>
        <w:spacing w:after="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EAA">
        <w:rPr>
          <w:rFonts w:ascii="Times New Roman" w:hAnsi="Times New Roman" w:cs="Times New Roman"/>
          <w:b/>
          <w:i/>
          <w:sz w:val="24"/>
          <w:szCs w:val="24"/>
        </w:rPr>
        <w:t>Формы организации</w:t>
      </w:r>
      <w:r w:rsidRPr="00B944FA">
        <w:rPr>
          <w:rFonts w:ascii="Times New Roman" w:hAnsi="Times New Roman" w:cs="Times New Roman"/>
          <w:sz w:val="24"/>
          <w:szCs w:val="24"/>
        </w:rPr>
        <w:t xml:space="preserve"> образовательного процесса: </w:t>
      </w:r>
      <w:r w:rsidRPr="00B944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индивидуальные занятия</w:t>
      </w:r>
      <w:r w:rsidR="00C26132" w:rsidRPr="00B944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B944FA">
        <w:rPr>
          <w:rFonts w:ascii="Times New Roman" w:hAnsi="Times New Roman" w:cs="Times New Roman"/>
          <w:sz w:val="24"/>
          <w:szCs w:val="24"/>
        </w:rPr>
        <w:t xml:space="preserve">что позволяет полностью адаптировать содержание, методы и темпы учебной деятельности </w:t>
      </w:r>
      <w:r w:rsidR="00C26132" w:rsidRPr="00B944F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B944FA">
        <w:rPr>
          <w:rFonts w:ascii="Times New Roman" w:hAnsi="Times New Roman" w:cs="Times New Roman"/>
          <w:sz w:val="24"/>
          <w:szCs w:val="24"/>
        </w:rPr>
        <w:t>ребенка к его особенностям, следить за каждым его действием и операцией при решении конкретных задач</w:t>
      </w:r>
      <w:r w:rsidR="00C26132" w:rsidRPr="00B944FA">
        <w:rPr>
          <w:rFonts w:ascii="Times New Roman" w:hAnsi="Times New Roman" w:cs="Times New Roman"/>
          <w:sz w:val="24"/>
          <w:szCs w:val="24"/>
        </w:rPr>
        <w:t>,</w:t>
      </w:r>
      <w:r w:rsidRPr="00B944FA">
        <w:rPr>
          <w:rFonts w:ascii="Times New Roman" w:hAnsi="Times New Roman" w:cs="Times New Roman"/>
          <w:sz w:val="24"/>
          <w:szCs w:val="24"/>
        </w:rPr>
        <w:t xml:space="preserve"> за продвижением от незнания к знанию, вовремя корректировать деятельность обучающегося. </w:t>
      </w:r>
    </w:p>
    <w:p w:rsidR="007C6AF4" w:rsidRPr="00500EAA" w:rsidRDefault="0068573F" w:rsidP="007C6AF4">
      <w:pPr>
        <w:pStyle w:val="a4"/>
        <w:tabs>
          <w:tab w:val="left" w:pos="284"/>
          <w:tab w:val="left" w:pos="567"/>
        </w:tabs>
        <w:spacing w:after="0" w:afterAutospacing="1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4FA">
        <w:rPr>
          <w:rFonts w:ascii="Times New Roman" w:hAnsi="Times New Roman" w:cs="Times New Roman"/>
          <w:b/>
          <w:sz w:val="24"/>
          <w:szCs w:val="24"/>
        </w:rPr>
        <w:tab/>
      </w:r>
      <w:r w:rsidRPr="00500EAA">
        <w:rPr>
          <w:rFonts w:ascii="Times New Roman" w:hAnsi="Times New Roman" w:cs="Times New Roman"/>
          <w:b/>
          <w:i/>
          <w:sz w:val="24"/>
          <w:szCs w:val="24"/>
        </w:rPr>
        <w:t>Объём и срок реализации программы</w:t>
      </w:r>
      <w:r w:rsidRPr="00B944FA">
        <w:rPr>
          <w:rFonts w:ascii="Times New Roman" w:hAnsi="Times New Roman" w:cs="Times New Roman"/>
          <w:b/>
          <w:sz w:val="24"/>
          <w:szCs w:val="24"/>
        </w:rPr>
        <w:t>.</w:t>
      </w:r>
      <w:r w:rsidR="007C6A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645E6" w:rsidRPr="004645E6">
        <w:rPr>
          <w:rFonts w:ascii="Times New Roman" w:hAnsi="Times New Roman" w:cs="Times New Roman"/>
          <w:sz w:val="24"/>
          <w:szCs w:val="24"/>
        </w:rPr>
        <w:t>Адаптированная</w:t>
      </w:r>
      <w:proofErr w:type="gramEnd"/>
      <w:r w:rsidR="004645E6" w:rsidRPr="004645E6">
        <w:rPr>
          <w:rFonts w:ascii="Times New Roman" w:hAnsi="Times New Roman" w:cs="Times New Roman"/>
          <w:sz w:val="24"/>
          <w:szCs w:val="24"/>
        </w:rPr>
        <w:t xml:space="preserve"> </w:t>
      </w:r>
      <w:r w:rsidR="004645E6" w:rsidRPr="00500EAA">
        <w:rPr>
          <w:rFonts w:ascii="Times New Roman" w:hAnsi="Times New Roman" w:cs="Times New Roman"/>
          <w:sz w:val="24"/>
          <w:szCs w:val="24"/>
        </w:rPr>
        <w:t>д</w:t>
      </w:r>
      <w:r w:rsidR="004645E6" w:rsidRPr="00500EAA">
        <w:rPr>
          <w:rFonts w:ascii="Times New Roman" w:hAnsi="Times New Roman" w:cs="Times New Roman"/>
          <w:bCs/>
          <w:sz w:val="24"/>
          <w:szCs w:val="24"/>
        </w:rPr>
        <w:t>ополнительная общеобразовательная «Мир на ладошке</w:t>
      </w:r>
      <w:r w:rsidR="004645E6" w:rsidRPr="00500EA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4645E6" w:rsidRPr="00500E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EAA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4026F4" w:rsidRPr="00500EAA">
        <w:rPr>
          <w:rFonts w:ascii="Times New Roman" w:hAnsi="Times New Roman" w:cs="Times New Roman"/>
          <w:sz w:val="24"/>
          <w:szCs w:val="24"/>
        </w:rPr>
        <w:t>3</w:t>
      </w:r>
      <w:r w:rsidRPr="00500EA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45E6" w:rsidRPr="00500EAA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9632D6" w:rsidRPr="00500EAA">
        <w:rPr>
          <w:rFonts w:ascii="Times New Roman" w:hAnsi="Times New Roman" w:cs="Times New Roman"/>
          <w:sz w:val="24"/>
          <w:szCs w:val="24"/>
        </w:rPr>
        <w:t xml:space="preserve"> </w:t>
      </w:r>
      <w:r w:rsidRPr="00500EAA">
        <w:rPr>
          <w:rFonts w:ascii="Times New Roman" w:hAnsi="Times New Roman" w:cs="Times New Roman"/>
          <w:sz w:val="24"/>
          <w:szCs w:val="24"/>
        </w:rPr>
        <w:t xml:space="preserve">Программа реализуется в объёме </w:t>
      </w:r>
      <w:r w:rsidR="00F96082" w:rsidRPr="00500EAA">
        <w:rPr>
          <w:rFonts w:ascii="Times New Roman" w:hAnsi="Times New Roman" w:cs="Times New Roman"/>
          <w:sz w:val="24"/>
          <w:szCs w:val="24"/>
        </w:rPr>
        <w:t>222</w:t>
      </w:r>
      <w:r w:rsidR="00C40E54" w:rsidRPr="00500EAA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500EAA">
        <w:rPr>
          <w:rFonts w:ascii="Times New Roman" w:hAnsi="Times New Roman" w:cs="Times New Roman"/>
          <w:sz w:val="24"/>
          <w:szCs w:val="24"/>
        </w:rPr>
        <w:t>:</w:t>
      </w:r>
      <w:r w:rsidR="007C6AF4" w:rsidRPr="00500EAA">
        <w:rPr>
          <w:rFonts w:ascii="Times New Roman" w:hAnsi="Times New Roman" w:cs="Times New Roman"/>
          <w:sz w:val="24"/>
          <w:szCs w:val="24"/>
        </w:rPr>
        <w:t xml:space="preserve"> 1 год обучения – 74 часа, 2 год обучения – 74 часа, 3год обучения – 74 часа.</w:t>
      </w:r>
    </w:p>
    <w:p w:rsidR="0068573F" w:rsidRPr="00B944FA" w:rsidRDefault="007C6AF4" w:rsidP="00BC7210">
      <w:pPr>
        <w:pStyle w:val="a4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EAA">
        <w:rPr>
          <w:rFonts w:ascii="Times New Roman" w:hAnsi="Times New Roman" w:cs="Times New Roman"/>
          <w:i/>
          <w:sz w:val="24"/>
          <w:szCs w:val="24"/>
        </w:rPr>
        <w:t>Р</w:t>
      </w:r>
      <w:r w:rsidR="0068573F" w:rsidRPr="00500EAA">
        <w:rPr>
          <w:rFonts w:ascii="Times New Roman" w:hAnsi="Times New Roman" w:cs="Times New Roman"/>
          <w:b/>
          <w:i/>
          <w:sz w:val="24"/>
          <w:szCs w:val="24"/>
        </w:rPr>
        <w:t>ежим занятий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8573F" w:rsidRPr="004645E6">
        <w:rPr>
          <w:rFonts w:ascii="Times New Roman" w:hAnsi="Times New Roman" w:cs="Times New Roman"/>
          <w:sz w:val="24"/>
          <w:szCs w:val="24"/>
        </w:rPr>
        <w:t xml:space="preserve"> З</w:t>
      </w:r>
      <w:r w:rsidR="0068573F" w:rsidRPr="00B944FA">
        <w:rPr>
          <w:rFonts w:ascii="Times New Roman" w:hAnsi="Times New Roman" w:cs="Times New Roman"/>
          <w:sz w:val="24"/>
          <w:szCs w:val="24"/>
        </w:rPr>
        <w:t>анятия пров</w:t>
      </w:r>
      <w:r w:rsidR="004645E6">
        <w:rPr>
          <w:rFonts w:ascii="Times New Roman" w:hAnsi="Times New Roman" w:cs="Times New Roman"/>
          <w:sz w:val="24"/>
          <w:szCs w:val="24"/>
        </w:rPr>
        <w:t>одятся 1 раз в неделю по 2 часа или 2 раза в неделю по  часу пр</w:t>
      </w:r>
      <w:r w:rsidR="0068573F" w:rsidRPr="00B944FA">
        <w:rPr>
          <w:rFonts w:ascii="Times New Roman" w:hAnsi="Times New Roman" w:cs="Times New Roman"/>
          <w:sz w:val="24"/>
          <w:szCs w:val="24"/>
        </w:rPr>
        <w:t xml:space="preserve">одолжительностью </w:t>
      </w:r>
      <w:r w:rsidR="004645E6">
        <w:rPr>
          <w:rFonts w:ascii="Times New Roman" w:hAnsi="Times New Roman" w:cs="Times New Roman"/>
          <w:sz w:val="24"/>
          <w:szCs w:val="24"/>
        </w:rPr>
        <w:t>4</w:t>
      </w:r>
      <w:r w:rsidR="0068573F" w:rsidRPr="00B944FA">
        <w:rPr>
          <w:rFonts w:ascii="Times New Roman" w:hAnsi="Times New Roman" w:cs="Times New Roman"/>
          <w:sz w:val="24"/>
          <w:szCs w:val="24"/>
        </w:rPr>
        <w:t>0 минут</w:t>
      </w:r>
      <w:r w:rsidR="004645E6">
        <w:rPr>
          <w:rFonts w:ascii="Times New Roman" w:hAnsi="Times New Roman" w:cs="Times New Roman"/>
          <w:sz w:val="24"/>
          <w:szCs w:val="24"/>
        </w:rPr>
        <w:t xml:space="preserve"> с 10-минутным перерывом</w:t>
      </w:r>
      <w:r w:rsidR="0068573F" w:rsidRPr="00B944FA">
        <w:rPr>
          <w:rFonts w:ascii="Times New Roman" w:hAnsi="Times New Roman" w:cs="Times New Roman"/>
          <w:sz w:val="24"/>
          <w:szCs w:val="24"/>
        </w:rPr>
        <w:t>. Расписание занятий составляется с учётом санитарно-эпидемиологических требований и педагогической целесообразностью с 10 минутным перерывом.</w:t>
      </w:r>
    </w:p>
    <w:p w:rsidR="006F131E" w:rsidRPr="00B944FA" w:rsidRDefault="006F131E" w:rsidP="00BC721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AF4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7C6AF4" w:rsidRPr="007C6AF4">
        <w:rPr>
          <w:rFonts w:ascii="Times New Roman" w:hAnsi="Times New Roman" w:cs="Times New Roman"/>
          <w:b/>
          <w:i/>
          <w:sz w:val="24"/>
          <w:szCs w:val="24"/>
        </w:rPr>
        <w:t>ель программы</w:t>
      </w:r>
      <w:r w:rsidR="007C6AF4" w:rsidRPr="00B944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01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944FA">
        <w:rPr>
          <w:rFonts w:ascii="Times New Roman" w:eastAsia="Times New Roman" w:hAnsi="Times New Roman" w:cs="Times New Roman"/>
          <w:sz w:val="24"/>
          <w:szCs w:val="24"/>
        </w:rPr>
        <w:t xml:space="preserve">азвитие творческих способностей детей с ограниченными возможностями здоровья </w:t>
      </w:r>
      <w:r w:rsidR="00AA503A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B944FA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изобразительной деятельности</w:t>
      </w:r>
      <w:r w:rsidR="00836916" w:rsidRPr="00B944FA">
        <w:rPr>
          <w:rFonts w:ascii="Times New Roman" w:eastAsia="Times New Roman" w:hAnsi="Times New Roman" w:cs="Times New Roman"/>
          <w:sz w:val="24"/>
          <w:szCs w:val="24"/>
        </w:rPr>
        <w:t xml:space="preserve"> и декоративно-</w:t>
      </w:r>
      <w:r w:rsidRPr="00B944FA">
        <w:rPr>
          <w:rFonts w:ascii="Times New Roman" w:eastAsia="Times New Roman" w:hAnsi="Times New Roman" w:cs="Times New Roman"/>
          <w:sz w:val="24"/>
          <w:szCs w:val="24"/>
        </w:rPr>
        <w:t>прикладного труда.</w:t>
      </w:r>
    </w:p>
    <w:p w:rsidR="006F131E" w:rsidRPr="007C6AF4" w:rsidRDefault="00FB500C" w:rsidP="007C6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6AF4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="007C6AF4" w:rsidRPr="007C6AF4">
        <w:rPr>
          <w:rFonts w:ascii="Times New Roman" w:eastAsia="Times New Roman" w:hAnsi="Times New Roman" w:cs="Times New Roman"/>
          <w:b/>
          <w:i/>
          <w:sz w:val="24"/>
          <w:szCs w:val="24"/>
        </w:rPr>
        <w:t>адачи:</w:t>
      </w:r>
    </w:p>
    <w:p w:rsidR="006F131E" w:rsidRPr="007C6AF4" w:rsidRDefault="006F131E" w:rsidP="007C6AF4">
      <w:pPr>
        <w:pStyle w:val="a4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AF4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6F131E" w:rsidRPr="007C6AF4" w:rsidRDefault="006F131E" w:rsidP="008821BD">
      <w:pPr>
        <w:pStyle w:val="a4"/>
        <w:numPr>
          <w:ilvl w:val="0"/>
          <w:numId w:val="22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6AF4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и культуру восприятия произведений изобразительного искусства;</w:t>
      </w:r>
    </w:p>
    <w:p w:rsidR="006F131E" w:rsidRPr="007C6AF4" w:rsidRDefault="006F131E" w:rsidP="008821BD">
      <w:pPr>
        <w:pStyle w:val="a4"/>
        <w:numPr>
          <w:ilvl w:val="0"/>
          <w:numId w:val="22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6AF4">
        <w:rPr>
          <w:rStyle w:val="apple-style-span"/>
          <w:rFonts w:ascii="Times New Roman" w:hAnsi="Times New Roman" w:cs="Times New Roman"/>
          <w:sz w:val="24"/>
          <w:szCs w:val="24"/>
        </w:rPr>
        <w:t>воспитывать целеустремленность, усидчивость, аккуратность.</w:t>
      </w:r>
    </w:p>
    <w:p w:rsidR="006F131E" w:rsidRPr="007C6AF4" w:rsidRDefault="006F131E" w:rsidP="007C6AF4">
      <w:pPr>
        <w:pStyle w:val="a4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6AF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C6AF4">
        <w:rPr>
          <w:rFonts w:ascii="Times New Roman" w:hAnsi="Times New Roman" w:cs="Times New Roman"/>
          <w:i/>
          <w:sz w:val="24"/>
          <w:szCs w:val="24"/>
        </w:rPr>
        <w:t>:</w:t>
      </w:r>
    </w:p>
    <w:p w:rsidR="00A6354C" w:rsidRPr="007C6AF4" w:rsidRDefault="006F131E" w:rsidP="008821BD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6AF4">
        <w:rPr>
          <w:rFonts w:ascii="Times New Roman" w:hAnsi="Times New Roman" w:cs="Times New Roman"/>
          <w:sz w:val="24"/>
          <w:szCs w:val="24"/>
        </w:rPr>
        <w:t>развивать изобразительные с</w:t>
      </w:r>
      <w:r w:rsidR="003E5322" w:rsidRPr="007C6AF4">
        <w:rPr>
          <w:rFonts w:ascii="Times New Roman" w:hAnsi="Times New Roman" w:cs="Times New Roman"/>
          <w:sz w:val="24"/>
          <w:szCs w:val="24"/>
        </w:rPr>
        <w:t>пособности, художественный вкус</w:t>
      </w:r>
      <w:r w:rsidR="00FB500C" w:rsidRPr="007C6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00C" w:rsidRPr="007C6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6AF4">
        <w:rPr>
          <w:rFonts w:ascii="Times New Roman" w:hAnsi="Times New Roman" w:cs="Times New Roman"/>
          <w:sz w:val="24"/>
          <w:szCs w:val="24"/>
        </w:rPr>
        <w:t>;</w:t>
      </w:r>
    </w:p>
    <w:p w:rsidR="00A6354C" w:rsidRPr="007C6AF4" w:rsidRDefault="00A6354C" w:rsidP="008821BD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6AF4">
        <w:rPr>
          <w:rFonts w:ascii="Times New Roman" w:hAnsi="Times New Roman" w:cs="Times New Roman"/>
          <w:sz w:val="24"/>
          <w:szCs w:val="24"/>
        </w:rPr>
        <w:t>развивать познавательные процессы: восприятия, памяти, мыслительных операций и  внимания;</w:t>
      </w:r>
    </w:p>
    <w:p w:rsidR="00A6354C" w:rsidRPr="007C6AF4" w:rsidRDefault="00A6354C" w:rsidP="008821BD">
      <w:pPr>
        <w:pStyle w:val="a4"/>
        <w:numPr>
          <w:ilvl w:val="0"/>
          <w:numId w:val="22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AF4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</w:t>
      </w:r>
      <w:proofErr w:type="gramStart"/>
      <w:r w:rsidRPr="007C6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E3E80" w:rsidRPr="007C6AF4">
        <w:rPr>
          <w:rFonts w:ascii="Times New Roman" w:hAnsi="Times New Roman" w:cs="Times New Roman"/>
          <w:sz w:val="24"/>
          <w:szCs w:val="24"/>
        </w:rPr>
        <w:t>.</w:t>
      </w:r>
    </w:p>
    <w:p w:rsidR="006F131E" w:rsidRPr="00B944FA" w:rsidRDefault="006F131E" w:rsidP="007C6AF4">
      <w:pPr>
        <w:pStyle w:val="a4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AF4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B944F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F131E" w:rsidRPr="00B944FA" w:rsidRDefault="006F131E" w:rsidP="008821BD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4FA">
        <w:rPr>
          <w:rFonts w:ascii="Times New Roman" w:hAnsi="Times New Roman" w:cs="Times New Roman"/>
          <w:sz w:val="24"/>
          <w:szCs w:val="24"/>
        </w:rPr>
        <w:t xml:space="preserve">формировать  базовые знания </w:t>
      </w:r>
      <w:proofErr w:type="gramStart"/>
      <w:r w:rsidRPr="00B944FA">
        <w:rPr>
          <w:rFonts w:ascii="Times New Roman" w:hAnsi="Times New Roman" w:cs="Times New Roman"/>
          <w:sz w:val="24"/>
          <w:szCs w:val="24"/>
        </w:rPr>
        <w:t>обуча</w:t>
      </w:r>
      <w:r w:rsidR="00384F5A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384F5A">
        <w:rPr>
          <w:rFonts w:ascii="Times New Roman" w:hAnsi="Times New Roman" w:cs="Times New Roman"/>
          <w:sz w:val="24"/>
          <w:szCs w:val="24"/>
        </w:rPr>
        <w:t xml:space="preserve"> в области изобразительного и декоративно – прикладного тв</w:t>
      </w:r>
      <w:r w:rsidR="00CF42BF">
        <w:rPr>
          <w:rFonts w:ascii="Times New Roman" w:hAnsi="Times New Roman" w:cs="Times New Roman"/>
          <w:sz w:val="24"/>
          <w:szCs w:val="24"/>
        </w:rPr>
        <w:t>о</w:t>
      </w:r>
      <w:r w:rsidR="00384F5A">
        <w:rPr>
          <w:rFonts w:ascii="Times New Roman" w:hAnsi="Times New Roman" w:cs="Times New Roman"/>
          <w:sz w:val="24"/>
          <w:szCs w:val="24"/>
        </w:rPr>
        <w:t>рчества;</w:t>
      </w:r>
    </w:p>
    <w:p w:rsidR="0021620F" w:rsidRPr="00B944FA" w:rsidRDefault="006F131E" w:rsidP="008821BD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27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44FA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B944FA">
        <w:rPr>
          <w:rFonts w:ascii="Times New Roman" w:eastAsia="Calibri" w:hAnsi="Times New Roman" w:cs="Times New Roman"/>
          <w:sz w:val="24"/>
          <w:szCs w:val="24"/>
        </w:rPr>
        <w:t>овладению детьми знаний, умений и навыков изображения; представлению о свойствах предметов и явлений, которые они изображают</w:t>
      </w:r>
      <w:r w:rsidR="0021620F" w:rsidRPr="00B944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131E" w:rsidRPr="00B944FA" w:rsidRDefault="006F131E" w:rsidP="008821BD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142" w:right="27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44FA">
        <w:rPr>
          <w:rFonts w:ascii="Times New Roman" w:eastAsia="Calibri" w:hAnsi="Times New Roman" w:cs="Times New Roman"/>
          <w:sz w:val="24"/>
          <w:szCs w:val="24"/>
        </w:rPr>
        <w:t>расшир</w:t>
      </w:r>
      <w:r w:rsidR="0021620F" w:rsidRPr="00B944FA">
        <w:rPr>
          <w:rFonts w:ascii="Times New Roman" w:eastAsia="Calibri" w:hAnsi="Times New Roman" w:cs="Times New Roman"/>
          <w:sz w:val="24"/>
          <w:szCs w:val="24"/>
        </w:rPr>
        <w:t>я</w:t>
      </w:r>
      <w:r w:rsidRPr="00B944FA">
        <w:rPr>
          <w:rFonts w:ascii="Times New Roman" w:eastAsia="Calibri" w:hAnsi="Times New Roman" w:cs="Times New Roman"/>
          <w:sz w:val="24"/>
          <w:szCs w:val="24"/>
        </w:rPr>
        <w:t>ть объем знаний детей об окружающем мире.</w:t>
      </w:r>
    </w:p>
    <w:p w:rsidR="0055084C" w:rsidRPr="007C6AF4" w:rsidRDefault="0055084C" w:rsidP="008821BD">
      <w:pPr>
        <w:pStyle w:val="a4"/>
        <w:spacing w:after="0" w:line="240" w:lineRule="auto"/>
        <w:ind w:right="27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C6A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Коррекционно-развивающие: </w:t>
      </w:r>
    </w:p>
    <w:p w:rsidR="00C26132" w:rsidRPr="00B944FA" w:rsidRDefault="00C26132" w:rsidP="008821BD">
      <w:pPr>
        <w:pStyle w:val="a4"/>
        <w:numPr>
          <w:ilvl w:val="0"/>
          <w:numId w:val="22"/>
        </w:numPr>
        <w:shd w:val="clear" w:color="auto" w:fill="FFFFFF"/>
        <w:spacing w:after="360" w:line="240" w:lineRule="auto"/>
        <w:ind w:left="142" w:right="27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4FA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9F549A" w:rsidRPr="00B94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84C" w:rsidRPr="00B944FA">
        <w:rPr>
          <w:rFonts w:ascii="Times New Roman" w:hAnsi="Times New Roman" w:cs="Times New Roman"/>
          <w:sz w:val="24"/>
          <w:szCs w:val="24"/>
        </w:rPr>
        <w:t>двигательной ловкости</w:t>
      </w:r>
      <w:r w:rsidR="009F549A" w:rsidRPr="00B944FA">
        <w:rPr>
          <w:rFonts w:ascii="Times New Roman" w:hAnsi="Times New Roman" w:cs="Times New Roman"/>
          <w:sz w:val="24"/>
          <w:szCs w:val="24"/>
        </w:rPr>
        <w:t xml:space="preserve"> и</w:t>
      </w:r>
      <w:r w:rsidR="0055084C" w:rsidRPr="00B944FA">
        <w:rPr>
          <w:rFonts w:ascii="Times New Roman" w:hAnsi="Times New Roman" w:cs="Times New Roman"/>
          <w:sz w:val="24"/>
          <w:szCs w:val="24"/>
        </w:rPr>
        <w:t xml:space="preserve"> координации мелкой моторики</w:t>
      </w:r>
      <w:r w:rsidR="009F549A" w:rsidRPr="00B944FA">
        <w:rPr>
          <w:rFonts w:ascii="Times New Roman" w:hAnsi="Times New Roman" w:cs="Times New Roman"/>
          <w:sz w:val="24"/>
          <w:szCs w:val="24"/>
        </w:rPr>
        <w:t xml:space="preserve"> рук</w:t>
      </w:r>
      <w:r w:rsidR="00BD5AE7" w:rsidRPr="00B944FA">
        <w:rPr>
          <w:rFonts w:ascii="Times New Roman" w:hAnsi="Times New Roman" w:cs="Times New Roman"/>
          <w:sz w:val="24"/>
          <w:szCs w:val="24"/>
        </w:rPr>
        <w:t>;</w:t>
      </w:r>
    </w:p>
    <w:p w:rsidR="0055084C" w:rsidRPr="004645E6" w:rsidRDefault="009F549A" w:rsidP="008821BD">
      <w:pPr>
        <w:pStyle w:val="a4"/>
        <w:numPr>
          <w:ilvl w:val="0"/>
          <w:numId w:val="22"/>
        </w:numPr>
        <w:spacing w:after="0" w:line="240" w:lineRule="auto"/>
        <w:ind w:left="142" w:right="27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5E6">
        <w:rPr>
          <w:rFonts w:ascii="Times New Roman" w:hAnsi="Times New Roman" w:cs="Times New Roman"/>
          <w:sz w:val="24"/>
          <w:szCs w:val="24"/>
        </w:rPr>
        <w:t xml:space="preserve">расширение словарного запаса и </w:t>
      </w:r>
      <w:r w:rsidR="00726533">
        <w:rPr>
          <w:rFonts w:ascii="Times New Roman" w:hAnsi="Times New Roman" w:cs="Times New Roman"/>
          <w:sz w:val="24"/>
          <w:szCs w:val="24"/>
        </w:rPr>
        <w:t>развитие</w:t>
      </w:r>
      <w:r w:rsidRPr="004645E6">
        <w:rPr>
          <w:rFonts w:ascii="Times New Roman" w:hAnsi="Times New Roman" w:cs="Times New Roman"/>
          <w:sz w:val="24"/>
          <w:szCs w:val="24"/>
        </w:rPr>
        <w:t xml:space="preserve"> связной речи </w:t>
      </w:r>
      <w:r w:rsidRPr="004645E6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 w:rsidRPr="004645E6">
        <w:rPr>
          <w:rFonts w:ascii="Times New Roman" w:hAnsi="Times New Roman" w:cs="Times New Roman"/>
          <w:sz w:val="24"/>
          <w:szCs w:val="24"/>
        </w:rPr>
        <w:t>усвоения оттенков цветов, пространственных обозначений</w:t>
      </w:r>
      <w:r w:rsidR="00BD5AE7" w:rsidRPr="004645E6">
        <w:rPr>
          <w:rFonts w:ascii="Times New Roman" w:hAnsi="Times New Roman" w:cs="Times New Roman"/>
          <w:sz w:val="24"/>
          <w:szCs w:val="24"/>
        </w:rPr>
        <w:t>,</w:t>
      </w:r>
      <w:r w:rsidRPr="004645E6">
        <w:rPr>
          <w:rFonts w:ascii="Times New Roman" w:hAnsi="Times New Roman" w:cs="Times New Roman"/>
          <w:sz w:val="24"/>
          <w:szCs w:val="24"/>
        </w:rPr>
        <w:t xml:space="preserve"> рассматривани</w:t>
      </w:r>
      <w:r w:rsidR="00BD5AE7" w:rsidRPr="004645E6">
        <w:rPr>
          <w:rFonts w:ascii="Times New Roman" w:hAnsi="Times New Roman" w:cs="Times New Roman"/>
          <w:sz w:val="24"/>
          <w:szCs w:val="24"/>
        </w:rPr>
        <w:t>я</w:t>
      </w:r>
      <w:r w:rsidRPr="004645E6">
        <w:rPr>
          <w:rFonts w:ascii="Times New Roman" w:hAnsi="Times New Roman" w:cs="Times New Roman"/>
          <w:sz w:val="24"/>
          <w:szCs w:val="24"/>
        </w:rPr>
        <w:t xml:space="preserve"> репродукций с картин художнико</w:t>
      </w:r>
      <w:r w:rsidR="00BD5AE7" w:rsidRPr="004645E6">
        <w:rPr>
          <w:rFonts w:ascii="Times New Roman" w:hAnsi="Times New Roman" w:cs="Times New Roman"/>
          <w:sz w:val="24"/>
          <w:szCs w:val="24"/>
        </w:rPr>
        <w:t>в.</w:t>
      </w:r>
    </w:p>
    <w:p w:rsidR="00D62273" w:rsidRPr="00500EAA" w:rsidRDefault="007C6AF4" w:rsidP="007C6AF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EAA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F70FA5" w:rsidRPr="007C6AF4" w:rsidRDefault="00F70FA5" w:rsidP="008821BD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C6AF4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F70FA5" w:rsidRPr="007C6AF4" w:rsidRDefault="00F70FA5" w:rsidP="008821BD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C6AF4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F70FA5" w:rsidRPr="007C6AF4" w:rsidRDefault="00F70FA5" w:rsidP="008821BD">
      <w:pPr>
        <w:pStyle w:val="a4"/>
        <w:numPr>
          <w:ilvl w:val="0"/>
          <w:numId w:val="22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AF4">
        <w:rPr>
          <w:rFonts w:ascii="Times New Roman" w:hAnsi="Times New Roman" w:cs="Times New Roman"/>
          <w:sz w:val="24"/>
          <w:szCs w:val="24"/>
        </w:rPr>
        <w:t>воспитана эмоциональная отзывчивость и культура восприятия произведений изобразительного искусства;</w:t>
      </w:r>
    </w:p>
    <w:p w:rsidR="00B96B38" w:rsidRPr="007C6AF4" w:rsidRDefault="00F70FA5" w:rsidP="006413AB">
      <w:pPr>
        <w:pStyle w:val="a4"/>
        <w:numPr>
          <w:ilvl w:val="0"/>
          <w:numId w:val="22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7C6AF4">
        <w:rPr>
          <w:rStyle w:val="apple-style-span"/>
          <w:rFonts w:ascii="Times New Roman" w:hAnsi="Times New Roman" w:cs="Times New Roman"/>
          <w:sz w:val="24"/>
          <w:szCs w:val="24"/>
        </w:rPr>
        <w:t>воспитана целеустремленность, усидчивость, аккуратность.</w:t>
      </w:r>
    </w:p>
    <w:p w:rsidR="00B96B38" w:rsidRPr="007C6AF4" w:rsidRDefault="00B96B38" w:rsidP="008821BD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6AF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C6AF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96B38" w:rsidRPr="007C6AF4" w:rsidRDefault="00B96B38" w:rsidP="008821BD">
      <w:pPr>
        <w:spacing w:after="0" w:line="240" w:lineRule="auto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C6AF4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B96B38" w:rsidRPr="007C6AF4" w:rsidRDefault="00B96B38" w:rsidP="008821BD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6AF4">
        <w:rPr>
          <w:rFonts w:ascii="Times New Roman" w:hAnsi="Times New Roman" w:cs="Times New Roman"/>
          <w:sz w:val="24"/>
          <w:szCs w:val="24"/>
        </w:rPr>
        <w:t xml:space="preserve">развиты изобразительные способности, художественный вкус </w:t>
      </w:r>
      <w:proofErr w:type="gramStart"/>
      <w:r w:rsidRPr="007C6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6AF4">
        <w:rPr>
          <w:rFonts w:ascii="Times New Roman" w:hAnsi="Times New Roman" w:cs="Times New Roman"/>
          <w:sz w:val="24"/>
          <w:szCs w:val="24"/>
        </w:rPr>
        <w:t>;</w:t>
      </w:r>
    </w:p>
    <w:p w:rsidR="00B96B38" w:rsidRPr="007C6AF4" w:rsidRDefault="00B96B38" w:rsidP="008821BD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6AF4">
        <w:rPr>
          <w:rFonts w:ascii="Times New Roman" w:hAnsi="Times New Roman" w:cs="Times New Roman"/>
          <w:sz w:val="24"/>
          <w:szCs w:val="24"/>
        </w:rPr>
        <w:t>развиты познавательные процессы: восприятия, памяти, мыслительных операций и  внимания;</w:t>
      </w:r>
    </w:p>
    <w:p w:rsidR="00B96B38" w:rsidRPr="007C6AF4" w:rsidRDefault="00B96B38" w:rsidP="008821BD">
      <w:pPr>
        <w:pStyle w:val="a4"/>
        <w:numPr>
          <w:ilvl w:val="0"/>
          <w:numId w:val="22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AF4">
        <w:rPr>
          <w:rFonts w:ascii="Times New Roman" w:hAnsi="Times New Roman" w:cs="Times New Roman"/>
          <w:sz w:val="24"/>
          <w:szCs w:val="24"/>
        </w:rPr>
        <w:t>развиты коммуникативные навыки.</w:t>
      </w:r>
    </w:p>
    <w:p w:rsidR="00B96B38" w:rsidRPr="00520E98" w:rsidRDefault="00B96B38" w:rsidP="008821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AF4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520E9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6B38" w:rsidRPr="00726533" w:rsidRDefault="00B96B38" w:rsidP="008821BD">
      <w:pPr>
        <w:pStyle w:val="a4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533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61D45" w:rsidRPr="00520E98" w:rsidRDefault="00B96B38" w:rsidP="00161D45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 w:rsidRPr="00520E98">
        <w:t>основные виды</w:t>
      </w:r>
      <w:r w:rsidR="00161D45">
        <w:t xml:space="preserve"> декоративно – прикладного творчества</w:t>
      </w:r>
      <w:r w:rsidRPr="00520E98">
        <w:t>;</w:t>
      </w:r>
    </w:p>
    <w:p w:rsidR="00161D45" w:rsidRDefault="00161D45" w:rsidP="008821BD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>
        <w:t>техники нетрадиционного рисования;</w:t>
      </w:r>
    </w:p>
    <w:p w:rsidR="00B96B38" w:rsidRPr="00520E98" w:rsidRDefault="00B96B38" w:rsidP="008821BD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 w:rsidRPr="00520E98">
        <w:t>основные средства ко</w:t>
      </w:r>
      <w:r>
        <w:t>мпозиции (высота горизонта</w:t>
      </w:r>
      <w:r w:rsidRPr="00520E98">
        <w:t>, цветовые отношения, выделение главного центра);</w:t>
      </w:r>
    </w:p>
    <w:p w:rsidR="00B96B38" w:rsidRPr="00520E98" w:rsidRDefault="00B96B38" w:rsidP="008821BD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 w:rsidRPr="00520E98">
        <w:t>доступные сведения о культуре и быте людей на примерах произведений известных центров народных х</w:t>
      </w:r>
      <w:r w:rsidR="00C95BB6">
        <w:t>удожественных промыслов (Урало-Сибирская роспись, Мезенская роспись</w:t>
      </w:r>
      <w:r w:rsidRPr="00520E98">
        <w:t>);</w:t>
      </w:r>
    </w:p>
    <w:p w:rsidR="00B96B38" w:rsidRDefault="00B96B38" w:rsidP="008821BD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 w:rsidRPr="00520E98">
        <w:t>о деятельности художника</w:t>
      </w:r>
      <w:r w:rsidR="00161D45">
        <w:t>, скульптора, народных мастеров;</w:t>
      </w:r>
    </w:p>
    <w:p w:rsidR="00161D45" w:rsidRDefault="00161D45" w:rsidP="008821BD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>
        <w:t>технологию изготовления</w:t>
      </w:r>
      <w:r w:rsidR="00C95BB6">
        <w:t xml:space="preserve"> аппликации из различных материалов</w:t>
      </w:r>
      <w:r>
        <w:t>;</w:t>
      </w:r>
    </w:p>
    <w:p w:rsidR="00C95BB6" w:rsidRPr="00520E98" w:rsidRDefault="00161D45" w:rsidP="008821BD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>
        <w:t xml:space="preserve"> технологию лепки изделий из пластичных материалов (пластилин, соленое тесто)</w:t>
      </w:r>
      <w:r w:rsidR="00C95BB6">
        <w:t>.</w:t>
      </w:r>
    </w:p>
    <w:p w:rsidR="00B96B38" w:rsidRPr="00726533" w:rsidRDefault="00B96B38" w:rsidP="008821BD">
      <w:pPr>
        <w:pStyle w:val="a4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533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B96B38" w:rsidRPr="00520E98" w:rsidRDefault="00B96B38" w:rsidP="008821BD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 w:rsidRPr="00520E98">
        <w:t>правильно сидеть за столом, правильно держать лист бумаги, карандаш, кисть;</w:t>
      </w:r>
    </w:p>
    <w:p w:rsidR="00B96B38" w:rsidRPr="00520E98" w:rsidRDefault="00B96B38" w:rsidP="008821BD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 w:rsidRPr="00520E98">
        <w:t>свободно работать карандашом и кистью;</w:t>
      </w:r>
    </w:p>
    <w:p w:rsidR="00161D45" w:rsidRDefault="00161D45" w:rsidP="008821BD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>
        <w:t>применять в рисунке техники нетрадиционного рисования;</w:t>
      </w:r>
    </w:p>
    <w:p w:rsidR="00B96B38" w:rsidRPr="00520E98" w:rsidRDefault="00B96B38" w:rsidP="008821BD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 w:rsidRPr="00520E98">
        <w:t>правильно определять и изображать форму предметов, их пропорции, конструктивное строение, цвет;</w:t>
      </w:r>
    </w:p>
    <w:p w:rsidR="00B96B38" w:rsidRPr="00520E98" w:rsidRDefault="00B96B38" w:rsidP="008821BD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 w:rsidRPr="00520E98">
        <w:t xml:space="preserve"> </w:t>
      </w:r>
      <w:r w:rsidR="00EA4600">
        <w:t>выполнять работы в технике «аппликация»  с применением разнообразных материалов;</w:t>
      </w:r>
    </w:p>
    <w:p w:rsidR="00B96B38" w:rsidRPr="00520E98" w:rsidRDefault="00B96B38" w:rsidP="008821BD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 w:rsidRPr="00520E98">
        <w:t xml:space="preserve"> творчески применять простейшие приемы нар</w:t>
      </w:r>
      <w:r w:rsidR="00161D45">
        <w:t>одной росписи</w:t>
      </w:r>
      <w:r w:rsidR="00EA4600">
        <w:t xml:space="preserve"> (урало-сибирской, мезенской)</w:t>
      </w:r>
      <w:r w:rsidR="00161D45">
        <w:t xml:space="preserve">; </w:t>
      </w:r>
    </w:p>
    <w:p w:rsidR="00B96B38" w:rsidRPr="004F5297" w:rsidRDefault="00B96B38" w:rsidP="008821BD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hanging="142"/>
      </w:pPr>
      <w:r w:rsidRPr="00520E98">
        <w:t>применять навыки лепки, передавая в лепных изделиях объемную форму, конструктивно-анатомическое строение животных, фигуры человека в различных движениях.</w:t>
      </w:r>
    </w:p>
    <w:p w:rsidR="00B96B38" w:rsidRPr="00500EAA" w:rsidRDefault="00B96B38" w:rsidP="008821BD">
      <w:pPr>
        <w:pStyle w:val="a4"/>
        <w:spacing w:after="0" w:line="240" w:lineRule="auto"/>
        <w:ind w:left="142"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00EAA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Коррекционно-развивающие: </w:t>
      </w:r>
    </w:p>
    <w:p w:rsidR="00B96B38" w:rsidRPr="00B944FA" w:rsidRDefault="00B96B38" w:rsidP="008821BD">
      <w:pPr>
        <w:pStyle w:val="a4"/>
        <w:spacing w:after="0" w:line="240" w:lineRule="auto"/>
        <w:ind w:left="142" w:right="-2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F5297">
        <w:rPr>
          <w:rFonts w:ascii="Times New Roman" w:hAnsi="Times New Roman" w:cs="Times New Roman"/>
          <w:i/>
          <w:sz w:val="24"/>
          <w:szCs w:val="24"/>
        </w:rPr>
        <w:t>У обучающихся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6B38" w:rsidRPr="00B944FA" w:rsidRDefault="00B96B38" w:rsidP="008821BD">
      <w:pPr>
        <w:pStyle w:val="a4"/>
        <w:numPr>
          <w:ilvl w:val="0"/>
          <w:numId w:val="29"/>
        </w:numPr>
        <w:shd w:val="clear" w:color="auto" w:fill="FFFFFF"/>
        <w:spacing w:after="360" w:line="240" w:lineRule="auto"/>
        <w:ind w:left="142" w:right="-28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4FA">
        <w:rPr>
          <w:rFonts w:ascii="Times New Roman" w:eastAsia="Calibri" w:hAnsi="Times New Roman" w:cs="Times New Roman"/>
          <w:sz w:val="24"/>
          <w:szCs w:val="24"/>
        </w:rPr>
        <w:t>развит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B944FA">
        <w:rPr>
          <w:rFonts w:ascii="Times New Roman" w:hAnsi="Times New Roman" w:cs="Times New Roman"/>
          <w:sz w:val="24"/>
          <w:szCs w:val="24"/>
        </w:rPr>
        <w:t>двигательн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B944FA">
        <w:rPr>
          <w:rFonts w:ascii="Times New Roman" w:hAnsi="Times New Roman" w:cs="Times New Roman"/>
          <w:sz w:val="24"/>
          <w:szCs w:val="24"/>
        </w:rPr>
        <w:t>ловкости и координации мелкой моторики рук;</w:t>
      </w:r>
    </w:p>
    <w:p w:rsidR="00562FB0" w:rsidRDefault="00B96B38" w:rsidP="008821BD">
      <w:pPr>
        <w:pStyle w:val="a4"/>
        <w:numPr>
          <w:ilvl w:val="0"/>
          <w:numId w:val="29"/>
        </w:numPr>
        <w:spacing w:after="0" w:line="240" w:lineRule="auto"/>
        <w:ind w:left="142" w:right="-28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5E6">
        <w:rPr>
          <w:rFonts w:ascii="Times New Roman" w:hAnsi="Times New Roman" w:cs="Times New Roman"/>
          <w:sz w:val="24"/>
          <w:szCs w:val="24"/>
        </w:rPr>
        <w:t>расширен словарн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645E6">
        <w:rPr>
          <w:rFonts w:ascii="Times New Roman" w:hAnsi="Times New Roman" w:cs="Times New Roman"/>
          <w:sz w:val="24"/>
          <w:szCs w:val="24"/>
        </w:rPr>
        <w:t xml:space="preserve"> запас и </w:t>
      </w:r>
      <w:r>
        <w:rPr>
          <w:rFonts w:ascii="Times New Roman" w:hAnsi="Times New Roman" w:cs="Times New Roman"/>
          <w:sz w:val="24"/>
          <w:szCs w:val="24"/>
        </w:rPr>
        <w:t>развита</w:t>
      </w:r>
      <w:r w:rsidRPr="004645E6">
        <w:rPr>
          <w:rFonts w:ascii="Times New Roman" w:hAnsi="Times New Roman" w:cs="Times New Roman"/>
          <w:sz w:val="24"/>
          <w:szCs w:val="24"/>
        </w:rPr>
        <w:t xml:space="preserve"> связн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645E6">
        <w:rPr>
          <w:rFonts w:ascii="Times New Roman" w:hAnsi="Times New Roman" w:cs="Times New Roman"/>
          <w:sz w:val="24"/>
          <w:szCs w:val="24"/>
        </w:rPr>
        <w:t xml:space="preserve"> речи </w:t>
      </w:r>
      <w:r w:rsidRPr="004645E6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 w:rsidRPr="004645E6">
        <w:rPr>
          <w:rFonts w:ascii="Times New Roman" w:hAnsi="Times New Roman" w:cs="Times New Roman"/>
          <w:sz w:val="24"/>
          <w:szCs w:val="24"/>
        </w:rPr>
        <w:t xml:space="preserve">усвоения </w:t>
      </w:r>
      <w:r>
        <w:rPr>
          <w:rFonts w:ascii="Times New Roman" w:hAnsi="Times New Roman" w:cs="Times New Roman"/>
          <w:sz w:val="24"/>
          <w:szCs w:val="24"/>
        </w:rPr>
        <w:t>новых термино</w:t>
      </w:r>
      <w:r w:rsidRPr="004645E6">
        <w:rPr>
          <w:rFonts w:ascii="Times New Roman" w:hAnsi="Times New Roman" w:cs="Times New Roman"/>
          <w:sz w:val="24"/>
          <w:szCs w:val="24"/>
        </w:rPr>
        <w:t>в.</w:t>
      </w:r>
    </w:p>
    <w:p w:rsidR="009A1F2A" w:rsidRDefault="009A1F2A" w:rsidP="009A1F2A">
      <w:pPr>
        <w:tabs>
          <w:tab w:val="left" w:pos="9498"/>
        </w:tabs>
        <w:spacing w:line="240" w:lineRule="auto"/>
        <w:ind w:right="-143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500E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контроля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20E98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1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творческая работа, выставка,</w:t>
      </w:r>
      <w:r w:rsidRPr="009A1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E98">
        <w:rPr>
          <w:rFonts w:ascii="Times New Roman" w:eastAsia="Times New Roman" w:hAnsi="Times New Roman" w:cs="Times New Roman"/>
          <w:sz w:val="24"/>
          <w:szCs w:val="24"/>
        </w:rPr>
        <w:t>конкурс творческих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F2A" w:rsidRDefault="009A1F2A" w:rsidP="008821BD">
      <w:pPr>
        <w:tabs>
          <w:tab w:val="left" w:pos="9498"/>
        </w:tabs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sectPr w:rsidR="009A1F2A" w:rsidSect="008821B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58" w:rsidRDefault="00E07D58" w:rsidP="00EF2F94">
      <w:pPr>
        <w:spacing w:after="0" w:line="240" w:lineRule="auto"/>
      </w:pPr>
      <w:r>
        <w:separator/>
      </w:r>
    </w:p>
  </w:endnote>
  <w:endnote w:type="continuationSeparator" w:id="0">
    <w:p w:rsidR="00E07D58" w:rsidRDefault="00E07D58" w:rsidP="00EF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9297"/>
      <w:docPartObj>
        <w:docPartGallery w:val="Page Numbers (Bottom of Page)"/>
        <w:docPartUnique/>
      </w:docPartObj>
    </w:sdtPr>
    <w:sdtEndPr/>
    <w:sdtContent>
      <w:p w:rsidR="00F76178" w:rsidRDefault="001D5CDC">
        <w:pPr>
          <w:pStyle w:val="a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178" w:rsidRDefault="00F761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58" w:rsidRDefault="00E07D58" w:rsidP="00EF2F94">
      <w:pPr>
        <w:spacing w:after="0" w:line="240" w:lineRule="auto"/>
      </w:pPr>
      <w:r>
        <w:separator/>
      </w:r>
    </w:p>
  </w:footnote>
  <w:footnote w:type="continuationSeparator" w:id="0">
    <w:p w:rsidR="00E07D58" w:rsidRDefault="00E07D58" w:rsidP="00EF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869D0"/>
    <w:multiLevelType w:val="multilevel"/>
    <w:tmpl w:val="19DA1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6D42762"/>
    <w:multiLevelType w:val="hybridMultilevel"/>
    <w:tmpl w:val="BDAE5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DB31C9"/>
    <w:multiLevelType w:val="hybridMultilevel"/>
    <w:tmpl w:val="3082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2070C"/>
    <w:multiLevelType w:val="hybridMultilevel"/>
    <w:tmpl w:val="184ED8FC"/>
    <w:lvl w:ilvl="0" w:tplc="05E6A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74014"/>
    <w:multiLevelType w:val="hybridMultilevel"/>
    <w:tmpl w:val="44A86B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63EA3"/>
    <w:multiLevelType w:val="hybridMultilevel"/>
    <w:tmpl w:val="00841242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1">
    <w:nsid w:val="208415C9"/>
    <w:multiLevelType w:val="hybridMultilevel"/>
    <w:tmpl w:val="E3A837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4763F"/>
    <w:multiLevelType w:val="hybridMultilevel"/>
    <w:tmpl w:val="292ABCCE"/>
    <w:lvl w:ilvl="0" w:tplc="05E6AB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85BCB"/>
    <w:multiLevelType w:val="hybridMultilevel"/>
    <w:tmpl w:val="895E7A10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2972"/>
    <w:multiLevelType w:val="hybridMultilevel"/>
    <w:tmpl w:val="4E9AD15C"/>
    <w:lvl w:ilvl="0" w:tplc="05E6A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2E0AD8"/>
    <w:multiLevelType w:val="multilevel"/>
    <w:tmpl w:val="1696D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F5873"/>
    <w:multiLevelType w:val="hybridMultilevel"/>
    <w:tmpl w:val="CB10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24783"/>
    <w:multiLevelType w:val="hybridMultilevel"/>
    <w:tmpl w:val="7C78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A34C8"/>
    <w:multiLevelType w:val="hybridMultilevel"/>
    <w:tmpl w:val="42426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200C80"/>
    <w:multiLevelType w:val="hybridMultilevel"/>
    <w:tmpl w:val="7954F39A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40D61"/>
    <w:multiLevelType w:val="hybridMultilevel"/>
    <w:tmpl w:val="F9061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8F3FEB"/>
    <w:multiLevelType w:val="hybridMultilevel"/>
    <w:tmpl w:val="C2D6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05C9D"/>
    <w:multiLevelType w:val="hybridMultilevel"/>
    <w:tmpl w:val="7812E3A8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5BEF"/>
    <w:multiLevelType w:val="hybridMultilevel"/>
    <w:tmpl w:val="3F562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E588F"/>
    <w:multiLevelType w:val="hybridMultilevel"/>
    <w:tmpl w:val="54D6F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8820AE"/>
    <w:multiLevelType w:val="hybridMultilevel"/>
    <w:tmpl w:val="8518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42231"/>
    <w:multiLevelType w:val="hybridMultilevel"/>
    <w:tmpl w:val="DCF8D52A"/>
    <w:lvl w:ilvl="0" w:tplc="05E6AB5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C514B"/>
    <w:multiLevelType w:val="hybridMultilevel"/>
    <w:tmpl w:val="F65EFE72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075F3"/>
    <w:multiLevelType w:val="hybridMultilevel"/>
    <w:tmpl w:val="66E4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410D9"/>
    <w:multiLevelType w:val="hybridMultilevel"/>
    <w:tmpl w:val="0AC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1C338D"/>
    <w:multiLevelType w:val="hybridMultilevel"/>
    <w:tmpl w:val="BBDC6250"/>
    <w:lvl w:ilvl="0" w:tplc="05E6AB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57BDE"/>
    <w:multiLevelType w:val="multilevel"/>
    <w:tmpl w:val="67F8E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2086E3D"/>
    <w:multiLevelType w:val="hybridMultilevel"/>
    <w:tmpl w:val="77CEAB1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42D3E70"/>
    <w:multiLevelType w:val="hybridMultilevel"/>
    <w:tmpl w:val="2AA8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5"/>
  </w:num>
  <w:num w:numId="5">
    <w:abstractNumId w:val="19"/>
  </w:num>
  <w:num w:numId="6">
    <w:abstractNumId w:val="26"/>
  </w:num>
  <w:num w:numId="7">
    <w:abstractNumId w:val="8"/>
  </w:num>
  <w:num w:numId="8">
    <w:abstractNumId w:val="27"/>
  </w:num>
  <w:num w:numId="9">
    <w:abstractNumId w:val="14"/>
  </w:num>
  <w:num w:numId="10">
    <w:abstractNumId w:val="24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3"/>
  </w:num>
  <w:num w:numId="16">
    <w:abstractNumId w:val="22"/>
  </w:num>
  <w:num w:numId="17">
    <w:abstractNumId w:val="30"/>
  </w:num>
  <w:num w:numId="18">
    <w:abstractNumId w:val="12"/>
  </w:num>
  <w:num w:numId="19">
    <w:abstractNumId w:val="15"/>
  </w:num>
  <w:num w:numId="20">
    <w:abstractNumId w:val="16"/>
  </w:num>
  <w:num w:numId="21">
    <w:abstractNumId w:val="6"/>
  </w:num>
  <w:num w:numId="22">
    <w:abstractNumId w:val="17"/>
  </w:num>
  <w:num w:numId="23">
    <w:abstractNumId w:val="25"/>
  </w:num>
  <w:num w:numId="24">
    <w:abstractNumId w:val="10"/>
  </w:num>
  <w:num w:numId="25">
    <w:abstractNumId w:val="7"/>
  </w:num>
  <w:num w:numId="26">
    <w:abstractNumId w:val="29"/>
  </w:num>
  <w:num w:numId="27">
    <w:abstractNumId w:val="28"/>
  </w:num>
  <w:num w:numId="28">
    <w:abstractNumId w:val="20"/>
  </w:num>
  <w:num w:numId="29">
    <w:abstractNumId w:val="23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27EE"/>
    <w:rsid w:val="000204E7"/>
    <w:rsid w:val="0002177D"/>
    <w:rsid w:val="000412AF"/>
    <w:rsid w:val="000473FA"/>
    <w:rsid w:val="000478AF"/>
    <w:rsid w:val="0005317C"/>
    <w:rsid w:val="00061A8F"/>
    <w:rsid w:val="00061AD5"/>
    <w:rsid w:val="000739B5"/>
    <w:rsid w:val="00073DAB"/>
    <w:rsid w:val="00081516"/>
    <w:rsid w:val="00092D02"/>
    <w:rsid w:val="00093818"/>
    <w:rsid w:val="000938ED"/>
    <w:rsid w:val="00093F2F"/>
    <w:rsid w:val="000978D1"/>
    <w:rsid w:val="000A44AE"/>
    <w:rsid w:val="000A459E"/>
    <w:rsid w:val="000A4A34"/>
    <w:rsid w:val="000C492D"/>
    <w:rsid w:val="000C4F00"/>
    <w:rsid w:val="000C6D2C"/>
    <w:rsid w:val="000D2172"/>
    <w:rsid w:val="000D27EE"/>
    <w:rsid w:val="000E3EAD"/>
    <w:rsid w:val="000F1F70"/>
    <w:rsid w:val="000F40CD"/>
    <w:rsid w:val="000F7CDB"/>
    <w:rsid w:val="00103CF6"/>
    <w:rsid w:val="00104C0F"/>
    <w:rsid w:val="00105081"/>
    <w:rsid w:val="001102EC"/>
    <w:rsid w:val="00110C94"/>
    <w:rsid w:val="00111F65"/>
    <w:rsid w:val="001159FE"/>
    <w:rsid w:val="0011621B"/>
    <w:rsid w:val="00116B36"/>
    <w:rsid w:val="0011780A"/>
    <w:rsid w:val="00130C08"/>
    <w:rsid w:val="001412BC"/>
    <w:rsid w:val="0014149F"/>
    <w:rsid w:val="00153404"/>
    <w:rsid w:val="00154891"/>
    <w:rsid w:val="00154F87"/>
    <w:rsid w:val="00161D45"/>
    <w:rsid w:val="0016398B"/>
    <w:rsid w:val="00167E74"/>
    <w:rsid w:val="0017685E"/>
    <w:rsid w:val="001857B9"/>
    <w:rsid w:val="00191B54"/>
    <w:rsid w:val="00194888"/>
    <w:rsid w:val="00197DC3"/>
    <w:rsid w:val="001A12D7"/>
    <w:rsid w:val="001A309C"/>
    <w:rsid w:val="001B069C"/>
    <w:rsid w:val="001B6DFD"/>
    <w:rsid w:val="001C14C5"/>
    <w:rsid w:val="001D442D"/>
    <w:rsid w:val="001D5CDC"/>
    <w:rsid w:val="00214DB0"/>
    <w:rsid w:val="00215919"/>
    <w:rsid w:val="0021620F"/>
    <w:rsid w:val="0021706D"/>
    <w:rsid w:val="00217251"/>
    <w:rsid w:val="00220470"/>
    <w:rsid w:val="002236BD"/>
    <w:rsid w:val="00224357"/>
    <w:rsid w:val="002272E3"/>
    <w:rsid w:val="002323C4"/>
    <w:rsid w:val="00233CE5"/>
    <w:rsid w:val="00237095"/>
    <w:rsid w:val="00237E4B"/>
    <w:rsid w:val="00240171"/>
    <w:rsid w:val="0024225A"/>
    <w:rsid w:val="00242839"/>
    <w:rsid w:val="00245E9B"/>
    <w:rsid w:val="00247CB7"/>
    <w:rsid w:val="0026436A"/>
    <w:rsid w:val="00265F87"/>
    <w:rsid w:val="00266F30"/>
    <w:rsid w:val="00270A3C"/>
    <w:rsid w:val="00271B46"/>
    <w:rsid w:val="00272B68"/>
    <w:rsid w:val="00272C0F"/>
    <w:rsid w:val="002747CF"/>
    <w:rsid w:val="002752B8"/>
    <w:rsid w:val="00275AB6"/>
    <w:rsid w:val="00280762"/>
    <w:rsid w:val="00293C2E"/>
    <w:rsid w:val="00294EB6"/>
    <w:rsid w:val="00297BB8"/>
    <w:rsid w:val="002B3A6E"/>
    <w:rsid w:val="002D5761"/>
    <w:rsid w:val="002E1243"/>
    <w:rsid w:val="002E2545"/>
    <w:rsid w:val="002E2A3E"/>
    <w:rsid w:val="002E41C0"/>
    <w:rsid w:val="002F4C93"/>
    <w:rsid w:val="00304C35"/>
    <w:rsid w:val="0030774F"/>
    <w:rsid w:val="00310D7C"/>
    <w:rsid w:val="0031255C"/>
    <w:rsid w:val="00312A76"/>
    <w:rsid w:val="0031501D"/>
    <w:rsid w:val="00317182"/>
    <w:rsid w:val="00325476"/>
    <w:rsid w:val="003373E9"/>
    <w:rsid w:val="003412C6"/>
    <w:rsid w:val="00342387"/>
    <w:rsid w:val="003429BE"/>
    <w:rsid w:val="00347AFD"/>
    <w:rsid w:val="00351B04"/>
    <w:rsid w:val="00352AD1"/>
    <w:rsid w:val="003573E5"/>
    <w:rsid w:val="00370BFC"/>
    <w:rsid w:val="003719BF"/>
    <w:rsid w:val="003754A4"/>
    <w:rsid w:val="00384F5A"/>
    <w:rsid w:val="00385EB0"/>
    <w:rsid w:val="003A320A"/>
    <w:rsid w:val="003A3927"/>
    <w:rsid w:val="003A4D82"/>
    <w:rsid w:val="003A6FC0"/>
    <w:rsid w:val="003B4E9B"/>
    <w:rsid w:val="003C1A9F"/>
    <w:rsid w:val="003C2DA1"/>
    <w:rsid w:val="003C6AA0"/>
    <w:rsid w:val="003C7D3A"/>
    <w:rsid w:val="003D7283"/>
    <w:rsid w:val="003E5322"/>
    <w:rsid w:val="003F0548"/>
    <w:rsid w:val="003F2083"/>
    <w:rsid w:val="003F4619"/>
    <w:rsid w:val="003F6CC3"/>
    <w:rsid w:val="003F789B"/>
    <w:rsid w:val="004026F4"/>
    <w:rsid w:val="00403B0A"/>
    <w:rsid w:val="00410C66"/>
    <w:rsid w:val="0041243C"/>
    <w:rsid w:val="00412E1A"/>
    <w:rsid w:val="00416E98"/>
    <w:rsid w:val="00431C30"/>
    <w:rsid w:val="00441309"/>
    <w:rsid w:val="004423D6"/>
    <w:rsid w:val="00461507"/>
    <w:rsid w:val="00461E42"/>
    <w:rsid w:val="00462507"/>
    <w:rsid w:val="00463DFD"/>
    <w:rsid w:val="004645E6"/>
    <w:rsid w:val="00466989"/>
    <w:rsid w:val="00466C54"/>
    <w:rsid w:val="00470121"/>
    <w:rsid w:val="00470AC1"/>
    <w:rsid w:val="004720F3"/>
    <w:rsid w:val="004721C4"/>
    <w:rsid w:val="00472330"/>
    <w:rsid w:val="00474B8F"/>
    <w:rsid w:val="00485B70"/>
    <w:rsid w:val="004861FA"/>
    <w:rsid w:val="00497197"/>
    <w:rsid w:val="004A0487"/>
    <w:rsid w:val="004A69E1"/>
    <w:rsid w:val="004B1275"/>
    <w:rsid w:val="004C1B3B"/>
    <w:rsid w:val="004C2902"/>
    <w:rsid w:val="004D5DC6"/>
    <w:rsid w:val="004E2022"/>
    <w:rsid w:val="004E52D9"/>
    <w:rsid w:val="004E6C06"/>
    <w:rsid w:val="004E78CA"/>
    <w:rsid w:val="004E7B11"/>
    <w:rsid w:val="004F0344"/>
    <w:rsid w:val="004F4FC1"/>
    <w:rsid w:val="004F5297"/>
    <w:rsid w:val="00500EAA"/>
    <w:rsid w:val="00511AD6"/>
    <w:rsid w:val="00513BC3"/>
    <w:rsid w:val="0051615C"/>
    <w:rsid w:val="00520E98"/>
    <w:rsid w:val="0052597E"/>
    <w:rsid w:val="0053484F"/>
    <w:rsid w:val="005354FD"/>
    <w:rsid w:val="00537B0A"/>
    <w:rsid w:val="00541AFF"/>
    <w:rsid w:val="0055084C"/>
    <w:rsid w:val="00557814"/>
    <w:rsid w:val="00560AAB"/>
    <w:rsid w:val="00562FB0"/>
    <w:rsid w:val="00571BE8"/>
    <w:rsid w:val="005723D1"/>
    <w:rsid w:val="00572B57"/>
    <w:rsid w:val="005738BA"/>
    <w:rsid w:val="0057713B"/>
    <w:rsid w:val="00581712"/>
    <w:rsid w:val="00581BA3"/>
    <w:rsid w:val="0058532B"/>
    <w:rsid w:val="005909EC"/>
    <w:rsid w:val="00593DB7"/>
    <w:rsid w:val="005953ED"/>
    <w:rsid w:val="005A0B3C"/>
    <w:rsid w:val="005A3F10"/>
    <w:rsid w:val="005B01C4"/>
    <w:rsid w:val="005B43C9"/>
    <w:rsid w:val="005B7D91"/>
    <w:rsid w:val="005C0069"/>
    <w:rsid w:val="005C25DD"/>
    <w:rsid w:val="005C6317"/>
    <w:rsid w:val="005C7A34"/>
    <w:rsid w:val="005C7E79"/>
    <w:rsid w:val="005D0DAE"/>
    <w:rsid w:val="005D3F4B"/>
    <w:rsid w:val="005D3F4F"/>
    <w:rsid w:val="005D408F"/>
    <w:rsid w:val="005E1383"/>
    <w:rsid w:val="005E25D0"/>
    <w:rsid w:val="005F146A"/>
    <w:rsid w:val="005F427D"/>
    <w:rsid w:val="005F4AFA"/>
    <w:rsid w:val="005F59C8"/>
    <w:rsid w:val="00601053"/>
    <w:rsid w:val="00603434"/>
    <w:rsid w:val="006035B6"/>
    <w:rsid w:val="00603F1E"/>
    <w:rsid w:val="00607C4A"/>
    <w:rsid w:val="00611D60"/>
    <w:rsid w:val="006121EF"/>
    <w:rsid w:val="0061281A"/>
    <w:rsid w:val="00615679"/>
    <w:rsid w:val="006219FF"/>
    <w:rsid w:val="00625D8E"/>
    <w:rsid w:val="0063515A"/>
    <w:rsid w:val="00636A4F"/>
    <w:rsid w:val="00637E75"/>
    <w:rsid w:val="006413AB"/>
    <w:rsid w:val="00643F6E"/>
    <w:rsid w:val="00650869"/>
    <w:rsid w:val="00651209"/>
    <w:rsid w:val="0065205C"/>
    <w:rsid w:val="0066373D"/>
    <w:rsid w:val="00664FB4"/>
    <w:rsid w:val="006702B9"/>
    <w:rsid w:val="00672159"/>
    <w:rsid w:val="00674218"/>
    <w:rsid w:val="00676069"/>
    <w:rsid w:val="00680238"/>
    <w:rsid w:val="00680C04"/>
    <w:rsid w:val="0068573F"/>
    <w:rsid w:val="00687A80"/>
    <w:rsid w:val="00693434"/>
    <w:rsid w:val="00695F36"/>
    <w:rsid w:val="006967E5"/>
    <w:rsid w:val="006A00AD"/>
    <w:rsid w:val="006A25BE"/>
    <w:rsid w:val="006A68C1"/>
    <w:rsid w:val="006B0B98"/>
    <w:rsid w:val="006B696F"/>
    <w:rsid w:val="006B7E8C"/>
    <w:rsid w:val="006C0A6F"/>
    <w:rsid w:val="006C2FBA"/>
    <w:rsid w:val="006C41C3"/>
    <w:rsid w:val="006D0B84"/>
    <w:rsid w:val="006D6689"/>
    <w:rsid w:val="006E2700"/>
    <w:rsid w:val="006E4F86"/>
    <w:rsid w:val="006E6E58"/>
    <w:rsid w:val="006F131E"/>
    <w:rsid w:val="006F3B9D"/>
    <w:rsid w:val="006F76B8"/>
    <w:rsid w:val="00704D2C"/>
    <w:rsid w:val="00707BC6"/>
    <w:rsid w:val="007208F8"/>
    <w:rsid w:val="0072170D"/>
    <w:rsid w:val="00724FFD"/>
    <w:rsid w:val="00726533"/>
    <w:rsid w:val="00730CE9"/>
    <w:rsid w:val="00733284"/>
    <w:rsid w:val="007336ED"/>
    <w:rsid w:val="00737462"/>
    <w:rsid w:val="0073791F"/>
    <w:rsid w:val="007461BC"/>
    <w:rsid w:val="0075137D"/>
    <w:rsid w:val="00751B4A"/>
    <w:rsid w:val="00753382"/>
    <w:rsid w:val="0075519C"/>
    <w:rsid w:val="0075696B"/>
    <w:rsid w:val="0076522A"/>
    <w:rsid w:val="00773911"/>
    <w:rsid w:val="00774A69"/>
    <w:rsid w:val="00774ED7"/>
    <w:rsid w:val="007769F7"/>
    <w:rsid w:val="007928BC"/>
    <w:rsid w:val="007945FD"/>
    <w:rsid w:val="0079750C"/>
    <w:rsid w:val="00797998"/>
    <w:rsid w:val="007A2F3B"/>
    <w:rsid w:val="007A34F8"/>
    <w:rsid w:val="007A78D0"/>
    <w:rsid w:val="007B28E3"/>
    <w:rsid w:val="007B28EB"/>
    <w:rsid w:val="007B47FB"/>
    <w:rsid w:val="007B6A7D"/>
    <w:rsid w:val="007C1828"/>
    <w:rsid w:val="007C6AF4"/>
    <w:rsid w:val="007D040E"/>
    <w:rsid w:val="007D051D"/>
    <w:rsid w:val="007E1C76"/>
    <w:rsid w:val="007E5F72"/>
    <w:rsid w:val="007E638D"/>
    <w:rsid w:val="00801318"/>
    <w:rsid w:val="0080548C"/>
    <w:rsid w:val="0081249A"/>
    <w:rsid w:val="0081610A"/>
    <w:rsid w:val="00821848"/>
    <w:rsid w:val="0083245D"/>
    <w:rsid w:val="00836916"/>
    <w:rsid w:val="008479C9"/>
    <w:rsid w:val="008501B6"/>
    <w:rsid w:val="00861F45"/>
    <w:rsid w:val="008627FA"/>
    <w:rsid w:val="00863C36"/>
    <w:rsid w:val="00876705"/>
    <w:rsid w:val="00881D30"/>
    <w:rsid w:val="008821BD"/>
    <w:rsid w:val="00894D4E"/>
    <w:rsid w:val="00896028"/>
    <w:rsid w:val="00897222"/>
    <w:rsid w:val="008B6120"/>
    <w:rsid w:val="008C0F04"/>
    <w:rsid w:val="008C6FFF"/>
    <w:rsid w:val="008D40A3"/>
    <w:rsid w:val="008D6F55"/>
    <w:rsid w:val="008E01DF"/>
    <w:rsid w:val="008E3B6E"/>
    <w:rsid w:val="008E6EC5"/>
    <w:rsid w:val="008F0230"/>
    <w:rsid w:val="008F2C60"/>
    <w:rsid w:val="008F30C7"/>
    <w:rsid w:val="008F3302"/>
    <w:rsid w:val="008F67D4"/>
    <w:rsid w:val="00900F3D"/>
    <w:rsid w:val="0090250C"/>
    <w:rsid w:val="009100E5"/>
    <w:rsid w:val="009116D7"/>
    <w:rsid w:val="00913A99"/>
    <w:rsid w:val="00920EC1"/>
    <w:rsid w:val="0092181A"/>
    <w:rsid w:val="0092645B"/>
    <w:rsid w:val="00932ABE"/>
    <w:rsid w:val="00933675"/>
    <w:rsid w:val="009340E6"/>
    <w:rsid w:val="00941D42"/>
    <w:rsid w:val="009519C9"/>
    <w:rsid w:val="00952067"/>
    <w:rsid w:val="00961D4A"/>
    <w:rsid w:val="009632D6"/>
    <w:rsid w:val="009702C3"/>
    <w:rsid w:val="00970E51"/>
    <w:rsid w:val="00973594"/>
    <w:rsid w:val="009774FB"/>
    <w:rsid w:val="00987FAA"/>
    <w:rsid w:val="00996F4C"/>
    <w:rsid w:val="00997C32"/>
    <w:rsid w:val="009A1930"/>
    <w:rsid w:val="009A1F2A"/>
    <w:rsid w:val="009B04F9"/>
    <w:rsid w:val="009B55CD"/>
    <w:rsid w:val="009C1807"/>
    <w:rsid w:val="009C1D85"/>
    <w:rsid w:val="009D114A"/>
    <w:rsid w:val="009D1A0C"/>
    <w:rsid w:val="009E6891"/>
    <w:rsid w:val="009F549A"/>
    <w:rsid w:val="009F5992"/>
    <w:rsid w:val="009F64AD"/>
    <w:rsid w:val="00A0303D"/>
    <w:rsid w:val="00A03DDB"/>
    <w:rsid w:val="00A0537D"/>
    <w:rsid w:val="00A07D98"/>
    <w:rsid w:val="00A137DB"/>
    <w:rsid w:val="00A1392B"/>
    <w:rsid w:val="00A15D0F"/>
    <w:rsid w:val="00A215FE"/>
    <w:rsid w:val="00A246AF"/>
    <w:rsid w:val="00A279A6"/>
    <w:rsid w:val="00A31126"/>
    <w:rsid w:val="00A32189"/>
    <w:rsid w:val="00A33E7D"/>
    <w:rsid w:val="00A37953"/>
    <w:rsid w:val="00A37ABA"/>
    <w:rsid w:val="00A42B4B"/>
    <w:rsid w:val="00A42CC7"/>
    <w:rsid w:val="00A434BA"/>
    <w:rsid w:val="00A43F7A"/>
    <w:rsid w:val="00A6354C"/>
    <w:rsid w:val="00A63DB7"/>
    <w:rsid w:val="00A66FD4"/>
    <w:rsid w:val="00A67F6C"/>
    <w:rsid w:val="00A72FFB"/>
    <w:rsid w:val="00A747C8"/>
    <w:rsid w:val="00A75DE3"/>
    <w:rsid w:val="00A93965"/>
    <w:rsid w:val="00A95191"/>
    <w:rsid w:val="00AA2413"/>
    <w:rsid w:val="00AA365C"/>
    <w:rsid w:val="00AA503A"/>
    <w:rsid w:val="00AA6007"/>
    <w:rsid w:val="00AA776F"/>
    <w:rsid w:val="00AB1A1A"/>
    <w:rsid w:val="00AC1757"/>
    <w:rsid w:val="00AC4787"/>
    <w:rsid w:val="00AC75BE"/>
    <w:rsid w:val="00AD126C"/>
    <w:rsid w:val="00AD1927"/>
    <w:rsid w:val="00AD4643"/>
    <w:rsid w:val="00AD53F4"/>
    <w:rsid w:val="00AD639C"/>
    <w:rsid w:val="00AE005F"/>
    <w:rsid w:val="00AE402C"/>
    <w:rsid w:val="00AE6B1E"/>
    <w:rsid w:val="00B03C5F"/>
    <w:rsid w:val="00B06C49"/>
    <w:rsid w:val="00B102AF"/>
    <w:rsid w:val="00B1096B"/>
    <w:rsid w:val="00B134E1"/>
    <w:rsid w:val="00B139C5"/>
    <w:rsid w:val="00B14E19"/>
    <w:rsid w:val="00B257FF"/>
    <w:rsid w:val="00B32DC9"/>
    <w:rsid w:val="00B34DA8"/>
    <w:rsid w:val="00B43611"/>
    <w:rsid w:val="00B5455E"/>
    <w:rsid w:val="00B62BE8"/>
    <w:rsid w:val="00B70B68"/>
    <w:rsid w:val="00B714F1"/>
    <w:rsid w:val="00B840D5"/>
    <w:rsid w:val="00B84E70"/>
    <w:rsid w:val="00B87B53"/>
    <w:rsid w:val="00B9109A"/>
    <w:rsid w:val="00B93FA2"/>
    <w:rsid w:val="00B93FDF"/>
    <w:rsid w:val="00B944FA"/>
    <w:rsid w:val="00B96B38"/>
    <w:rsid w:val="00B97DC1"/>
    <w:rsid w:val="00BA0898"/>
    <w:rsid w:val="00BA3FA8"/>
    <w:rsid w:val="00BB0869"/>
    <w:rsid w:val="00BB15A5"/>
    <w:rsid w:val="00BC441A"/>
    <w:rsid w:val="00BC4FA3"/>
    <w:rsid w:val="00BC6E47"/>
    <w:rsid w:val="00BC7210"/>
    <w:rsid w:val="00BD2A80"/>
    <w:rsid w:val="00BD3F15"/>
    <w:rsid w:val="00BD5575"/>
    <w:rsid w:val="00BD59C4"/>
    <w:rsid w:val="00BD5AE7"/>
    <w:rsid w:val="00BD5C53"/>
    <w:rsid w:val="00BE0CAE"/>
    <w:rsid w:val="00BE20FB"/>
    <w:rsid w:val="00BE3A6D"/>
    <w:rsid w:val="00BE693C"/>
    <w:rsid w:val="00BF05A3"/>
    <w:rsid w:val="00C0340A"/>
    <w:rsid w:val="00C109C5"/>
    <w:rsid w:val="00C146FB"/>
    <w:rsid w:val="00C25EA2"/>
    <w:rsid w:val="00C26132"/>
    <w:rsid w:val="00C301C2"/>
    <w:rsid w:val="00C34CD0"/>
    <w:rsid w:val="00C40E54"/>
    <w:rsid w:val="00C41FA7"/>
    <w:rsid w:val="00C42C3B"/>
    <w:rsid w:val="00C42E0F"/>
    <w:rsid w:val="00C44E39"/>
    <w:rsid w:val="00C50C73"/>
    <w:rsid w:val="00C526AE"/>
    <w:rsid w:val="00C53FE6"/>
    <w:rsid w:val="00C548E2"/>
    <w:rsid w:val="00C5591D"/>
    <w:rsid w:val="00C65CAA"/>
    <w:rsid w:val="00C7577A"/>
    <w:rsid w:val="00C8207F"/>
    <w:rsid w:val="00C83625"/>
    <w:rsid w:val="00C95BB6"/>
    <w:rsid w:val="00CA4D99"/>
    <w:rsid w:val="00CA62BB"/>
    <w:rsid w:val="00CA67E2"/>
    <w:rsid w:val="00CB12CC"/>
    <w:rsid w:val="00CB3E86"/>
    <w:rsid w:val="00CC1A82"/>
    <w:rsid w:val="00CC217D"/>
    <w:rsid w:val="00CC3FA4"/>
    <w:rsid w:val="00CD2BA8"/>
    <w:rsid w:val="00CD3588"/>
    <w:rsid w:val="00CD4A26"/>
    <w:rsid w:val="00CE4828"/>
    <w:rsid w:val="00CE4B89"/>
    <w:rsid w:val="00CE7F8E"/>
    <w:rsid w:val="00CF42BF"/>
    <w:rsid w:val="00CF4A5E"/>
    <w:rsid w:val="00CF6C44"/>
    <w:rsid w:val="00D00081"/>
    <w:rsid w:val="00D10056"/>
    <w:rsid w:val="00D22D7D"/>
    <w:rsid w:val="00D23AFC"/>
    <w:rsid w:val="00D25C73"/>
    <w:rsid w:val="00D25EC8"/>
    <w:rsid w:val="00D34020"/>
    <w:rsid w:val="00D46A0E"/>
    <w:rsid w:val="00D46AE5"/>
    <w:rsid w:val="00D56379"/>
    <w:rsid w:val="00D573EF"/>
    <w:rsid w:val="00D60FCA"/>
    <w:rsid w:val="00D62273"/>
    <w:rsid w:val="00D64D3E"/>
    <w:rsid w:val="00D737B2"/>
    <w:rsid w:val="00D94565"/>
    <w:rsid w:val="00DA0597"/>
    <w:rsid w:val="00DA5219"/>
    <w:rsid w:val="00DA7B21"/>
    <w:rsid w:val="00DB12A5"/>
    <w:rsid w:val="00DB1AD4"/>
    <w:rsid w:val="00DB1C2F"/>
    <w:rsid w:val="00DB30CE"/>
    <w:rsid w:val="00DB66B8"/>
    <w:rsid w:val="00DC31DF"/>
    <w:rsid w:val="00DC46AB"/>
    <w:rsid w:val="00DC6186"/>
    <w:rsid w:val="00DC687B"/>
    <w:rsid w:val="00DD0D78"/>
    <w:rsid w:val="00DD2CDB"/>
    <w:rsid w:val="00DE479F"/>
    <w:rsid w:val="00DE55B3"/>
    <w:rsid w:val="00E01658"/>
    <w:rsid w:val="00E07D58"/>
    <w:rsid w:val="00E15B91"/>
    <w:rsid w:val="00E22032"/>
    <w:rsid w:val="00E22399"/>
    <w:rsid w:val="00E23D2B"/>
    <w:rsid w:val="00E276F1"/>
    <w:rsid w:val="00E31928"/>
    <w:rsid w:val="00E31C28"/>
    <w:rsid w:val="00E3512F"/>
    <w:rsid w:val="00E36145"/>
    <w:rsid w:val="00E544D3"/>
    <w:rsid w:val="00E611A3"/>
    <w:rsid w:val="00E621BF"/>
    <w:rsid w:val="00E668B9"/>
    <w:rsid w:val="00E84609"/>
    <w:rsid w:val="00E8663C"/>
    <w:rsid w:val="00E9363A"/>
    <w:rsid w:val="00E94F57"/>
    <w:rsid w:val="00E97CEA"/>
    <w:rsid w:val="00EA4600"/>
    <w:rsid w:val="00EA6F16"/>
    <w:rsid w:val="00EA7695"/>
    <w:rsid w:val="00EB0D77"/>
    <w:rsid w:val="00EB2610"/>
    <w:rsid w:val="00EB4238"/>
    <w:rsid w:val="00EC2227"/>
    <w:rsid w:val="00ED6D43"/>
    <w:rsid w:val="00EE3E80"/>
    <w:rsid w:val="00EF1736"/>
    <w:rsid w:val="00EF2F94"/>
    <w:rsid w:val="00F00A93"/>
    <w:rsid w:val="00F0223C"/>
    <w:rsid w:val="00F03A6A"/>
    <w:rsid w:val="00F24167"/>
    <w:rsid w:val="00F27AE9"/>
    <w:rsid w:val="00F27E46"/>
    <w:rsid w:val="00F30045"/>
    <w:rsid w:val="00F32838"/>
    <w:rsid w:val="00F3545B"/>
    <w:rsid w:val="00F358A3"/>
    <w:rsid w:val="00F42DCB"/>
    <w:rsid w:val="00F47A2E"/>
    <w:rsid w:val="00F50163"/>
    <w:rsid w:val="00F549FE"/>
    <w:rsid w:val="00F54CD9"/>
    <w:rsid w:val="00F560D1"/>
    <w:rsid w:val="00F61076"/>
    <w:rsid w:val="00F638E0"/>
    <w:rsid w:val="00F70FA5"/>
    <w:rsid w:val="00F71A44"/>
    <w:rsid w:val="00F74747"/>
    <w:rsid w:val="00F75658"/>
    <w:rsid w:val="00F76178"/>
    <w:rsid w:val="00F76713"/>
    <w:rsid w:val="00F811DB"/>
    <w:rsid w:val="00F82B93"/>
    <w:rsid w:val="00F833D2"/>
    <w:rsid w:val="00F84219"/>
    <w:rsid w:val="00F93226"/>
    <w:rsid w:val="00F9549C"/>
    <w:rsid w:val="00F96082"/>
    <w:rsid w:val="00F965E1"/>
    <w:rsid w:val="00FA32AD"/>
    <w:rsid w:val="00FA697C"/>
    <w:rsid w:val="00FA6C14"/>
    <w:rsid w:val="00FA7F3D"/>
    <w:rsid w:val="00FB1D10"/>
    <w:rsid w:val="00FB46F0"/>
    <w:rsid w:val="00FB500C"/>
    <w:rsid w:val="00FB5D86"/>
    <w:rsid w:val="00FB7A16"/>
    <w:rsid w:val="00FC2F98"/>
    <w:rsid w:val="00FE0230"/>
    <w:rsid w:val="00FE22A3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4FA3"/>
  </w:style>
  <w:style w:type="paragraph" w:styleId="a3">
    <w:name w:val="Normal (Web)"/>
    <w:basedOn w:val="a"/>
    <w:uiPriority w:val="99"/>
    <w:unhideWhenUsed/>
    <w:rsid w:val="00BC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0DAE"/>
    <w:pPr>
      <w:ind w:left="720"/>
      <w:contextualSpacing/>
    </w:pPr>
  </w:style>
  <w:style w:type="table" w:styleId="a5">
    <w:name w:val="Table Grid"/>
    <w:basedOn w:val="a1"/>
    <w:uiPriority w:val="59"/>
    <w:rsid w:val="004A6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69E1"/>
  </w:style>
  <w:style w:type="character" w:styleId="a6">
    <w:name w:val="Hyperlink"/>
    <w:basedOn w:val="a0"/>
    <w:uiPriority w:val="99"/>
    <w:unhideWhenUsed/>
    <w:rsid w:val="003429BE"/>
    <w:rPr>
      <w:color w:val="0000FF"/>
      <w:u w:val="single"/>
    </w:rPr>
  </w:style>
  <w:style w:type="paragraph" w:customStyle="1" w:styleId="c2">
    <w:name w:val="c2"/>
    <w:basedOn w:val="a"/>
    <w:uiPriority w:val="99"/>
    <w:rsid w:val="0080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1318"/>
  </w:style>
  <w:style w:type="character" w:customStyle="1" w:styleId="c1">
    <w:name w:val="c1"/>
    <w:basedOn w:val="a0"/>
    <w:rsid w:val="00801318"/>
  </w:style>
  <w:style w:type="character" w:customStyle="1" w:styleId="c8">
    <w:name w:val="c8"/>
    <w:basedOn w:val="a0"/>
    <w:rsid w:val="00801318"/>
  </w:style>
  <w:style w:type="character" w:styleId="a7">
    <w:name w:val="Strong"/>
    <w:basedOn w:val="a0"/>
    <w:uiPriority w:val="22"/>
    <w:qFormat/>
    <w:rsid w:val="00154F87"/>
    <w:rPr>
      <w:b/>
      <w:bCs/>
    </w:rPr>
  </w:style>
  <w:style w:type="character" w:styleId="a8">
    <w:name w:val="Emphasis"/>
    <w:basedOn w:val="a0"/>
    <w:uiPriority w:val="20"/>
    <w:qFormat/>
    <w:rsid w:val="00154F87"/>
    <w:rPr>
      <w:i/>
      <w:iCs/>
    </w:rPr>
  </w:style>
  <w:style w:type="paragraph" w:styleId="a9">
    <w:name w:val="No Spacing"/>
    <w:link w:val="aa"/>
    <w:uiPriority w:val="1"/>
    <w:qFormat/>
    <w:rsid w:val="006B0B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B0B98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6B0B98"/>
    <w:rPr>
      <w:rFonts w:cs="Times New Roman"/>
    </w:rPr>
  </w:style>
  <w:style w:type="paragraph" w:customStyle="1" w:styleId="Default">
    <w:name w:val="Default"/>
    <w:uiPriority w:val="99"/>
    <w:rsid w:val="00B4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38">
    <w:name w:val="Font Style38"/>
    <w:rsid w:val="008F2C60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Основной текст_"/>
    <w:basedOn w:val="a0"/>
    <w:link w:val="2"/>
    <w:uiPriority w:val="99"/>
    <w:locked/>
    <w:rsid w:val="000F40C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0F40CD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table" w:customStyle="1" w:styleId="1">
    <w:name w:val="Сетка таблицы1"/>
    <w:basedOn w:val="a1"/>
    <w:next w:val="a5"/>
    <w:uiPriority w:val="99"/>
    <w:rsid w:val="0047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2F94"/>
  </w:style>
  <w:style w:type="paragraph" w:styleId="ae">
    <w:name w:val="footer"/>
    <w:basedOn w:val="a"/>
    <w:link w:val="af"/>
    <w:uiPriority w:val="99"/>
    <w:unhideWhenUsed/>
    <w:rsid w:val="00E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2F94"/>
  </w:style>
  <w:style w:type="character" w:customStyle="1" w:styleId="20">
    <w:name w:val="Основной текст (2)_"/>
    <w:basedOn w:val="a0"/>
    <w:link w:val="21"/>
    <w:locked/>
    <w:rsid w:val="0068023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238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33">
    <w:name w:val="Style33"/>
    <w:basedOn w:val="a"/>
    <w:uiPriority w:val="99"/>
    <w:rsid w:val="00463DF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E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02C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39"/>
    <w:rsid w:val="00312A7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AD639C"/>
    <w:rPr>
      <w:rFonts w:ascii="Times New Roman" w:hAnsi="Times New Roman" w:cs="Times New Roman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3754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4FA3"/>
  </w:style>
  <w:style w:type="paragraph" w:styleId="a3">
    <w:name w:val="Normal (Web)"/>
    <w:basedOn w:val="a"/>
    <w:uiPriority w:val="99"/>
    <w:unhideWhenUsed/>
    <w:rsid w:val="00BC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0DAE"/>
    <w:pPr>
      <w:ind w:left="720"/>
      <w:contextualSpacing/>
    </w:pPr>
  </w:style>
  <w:style w:type="table" w:styleId="a5">
    <w:name w:val="Table Grid"/>
    <w:basedOn w:val="a1"/>
    <w:uiPriority w:val="59"/>
    <w:rsid w:val="004A6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69E1"/>
  </w:style>
  <w:style w:type="character" w:styleId="a6">
    <w:name w:val="Hyperlink"/>
    <w:basedOn w:val="a0"/>
    <w:uiPriority w:val="99"/>
    <w:unhideWhenUsed/>
    <w:rsid w:val="003429BE"/>
    <w:rPr>
      <w:color w:val="0000FF"/>
      <w:u w:val="single"/>
    </w:rPr>
  </w:style>
  <w:style w:type="paragraph" w:customStyle="1" w:styleId="c2">
    <w:name w:val="c2"/>
    <w:basedOn w:val="a"/>
    <w:rsid w:val="0080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1318"/>
  </w:style>
  <w:style w:type="character" w:customStyle="1" w:styleId="c1">
    <w:name w:val="c1"/>
    <w:basedOn w:val="a0"/>
    <w:rsid w:val="00801318"/>
  </w:style>
  <w:style w:type="character" w:customStyle="1" w:styleId="c8">
    <w:name w:val="c8"/>
    <w:basedOn w:val="a0"/>
    <w:rsid w:val="00801318"/>
  </w:style>
  <w:style w:type="character" w:styleId="a7">
    <w:name w:val="Strong"/>
    <w:basedOn w:val="a0"/>
    <w:uiPriority w:val="22"/>
    <w:qFormat/>
    <w:rsid w:val="00154F87"/>
    <w:rPr>
      <w:b/>
      <w:bCs/>
    </w:rPr>
  </w:style>
  <w:style w:type="character" w:styleId="a8">
    <w:name w:val="Emphasis"/>
    <w:basedOn w:val="a0"/>
    <w:uiPriority w:val="20"/>
    <w:qFormat/>
    <w:rsid w:val="00154F87"/>
    <w:rPr>
      <w:i/>
      <w:iCs/>
    </w:rPr>
  </w:style>
  <w:style w:type="paragraph" w:styleId="a9">
    <w:name w:val="No Spacing"/>
    <w:link w:val="aa"/>
    <w:uiPriority w:val="1"/>
    <w:qFormat/>
    <w:rsid w:val="006B0B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B0B98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6B0B98"/>
    <w:rPr>
      <w:rFonts w:cs="Times New Roman"/>
    </w:rPr>
  </w:style>
  <w:style w:type="paragraph" w:customStyle="1" w:styleId="Default">
    <w:name w:val="Default"/>
    <w:rsid w:val="00B4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38">
    <w:name w:val="Font Style38"/>
    <w:rsid w:val="008F2C60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Основной текст_"/>
    <w:basedOn w:val="a0"/>
    <w:link w:val="2"/>
    <w:uiPriority w:val="99"/>
    <w:locked/>
    <w:rsid w:val="000F40C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0F40CD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table" w:customStyle="1" w:styleId="1">
    <w:name w:val="Сетка таблицы1"/>
    <w:basedOn w:val="a1"/>
    <w:next w:val="a5"/>
    <w:uiPriority w:val="99"/>
    <w:rsid w:val="0047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2F94"/>
  </w:style>
  <w:style w:type="paragraph" w:styleId="ae">
    <w:name w:val="footer"/>
    <w:basedOn w:val="a"/>
    <w:link w:val="af"/>
    <w:uiPriority w:val="99"/>
    <w:unhideWhenUsed/>
    <w:rsid w:val="00E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2F94"/>
  </w:style>
  <w:style w:type="character" w:customStyle="1" w:styleId="20">
    <w:name w:val="Основной текст (2)_"/>
    <w:basedOn w:val="a0"/>
    <w:link w:val="21"/>
    <w:locked/>
    <w:rsid w:val="0068023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238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33">
    <w:name w:val="Style33"/>
    <w:basedOn w:val="a"/>
    <w:rsid w:val="00463DF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E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02C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39"/>
    <w:rsid w:val="00312A7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AD63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537C-CFA4-4E09-B9DC-B77AF48F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Туся</dc:creator>
  <cp:lastModifiedBy>дом</cp:lastModifiedBy>
  <cp:revision>15</cp:revision>
  <cp:lastPrinted>2017-10-16T18:37:00Z</cp:lastPrinted>
  <dcterms:created xsi:type="dcterms:W3CDTF">2019-10-10T06:55:00Z</dcterms:created>
  <dcterms:modified xsi:type="dcterms:W3CDTF">2019-11-10T11:03:00Z</dcterms:modified>
</cp:coreProperties>
</file>