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F" w:rsidRPr="0085169F" w:rsidRDefault="0085169F" w:rsidP="00E1561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85169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5169F">
        <w:rPr>
          <w:rFonts w:ascii="Times New Roman" w:eastAsia="Times New Roman" w:hAnsi="Times New Roman" w:cs="Times New Roman"/>
          <w:b/>
          <w:i/>
          <w:sz w:val="24"/>
          <w:szCs w:val="24"/>
        </w:rPr>
        <w:t>Азбука танца»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169F" w:rsidRPr="0085169F" w:rsidRDefault="0085169F" w:rsidP="00E15618">
      <w:pPr>
        <w:spacing w:after="0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F0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Автор-составитель:</w:t>
      </w:r>
      <w:r w:rsidRPr="008C0621">
        <w:rPr>
          <w:rFonts w:ascii="Times New Roman" w:eastAsia="Times New Roman" w:hAnsi="Times New Roman" w:cs="Times New Roman"/>
          <w:sz w:val="24"/>
          <w:szCs w:val="24"/>
        </w:rPr>
        <w:t xml:space="preserve"> Назарикова Анна Вячеславовна</w:t>
      </w:r>
      <w:r w:rsidR="00E156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1E71">
        <w:rPr>
          <w:rFonts w:ascii="Times New Roman" w:eastAsia="Times New Roman" w:hAnsi="Times New Roman" w:cs="Times New Roman"/>
          <w:sz w:val="24"/>
          <w:szCs w:val="24"/>
        </w:rPr>
        <w:t xml:space="preserve"> Ибрагимова Карина Руслановна, Задворнова Валерия Константиновна,</w:t>
      </w:r>
      <w:r w:rsidRPr="0085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85169F" w:rsidRPr="0085169F" w:rsidRDefault="0085169F" w:rsidP="00E15618">
      <w:pPr>
        <w:spacing w:after="0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85169F" w:rsidRPr="0085169F" w:rsidRDefault="0085169F" w:rsidP="00E15618">
      <w:pPr>
        <w:spacing w:after="0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84A" w:rsidRDefault="007C184A" w:rsidP="00E156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69F" w:rsidRPr="0085169F" w:rsidRDefault="0085169F" w:rsidP="00E156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C0621">
        <w:rPr>
          <w:rFonts w:ascii="Times New Roman" w:eastAsia="Times New Roman" w:hAnsi="Times New Roman" w:cs="Times New Roman"/>
          <w:sz w:val="24"/>
          <w:szCs w:val="24"/>
        </w:rPr>
        <w:t>«Азбука танца»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1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175BF0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175B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16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5169F">
        <w:rPr>
          <w:rFonts w:ascii="Times New Roman" w:eastAsia="Times New Roman" w:hAnsi="Times New Roman" w:cs="Times New Roman"/>
          <w:sz w:val="24"/>
          <w:szCs w:val="28"/>
        </w:rPr>
        <w:t xml:space="preserve">предполагает освоение материала </w:t>
      </w:r>
      <w:r w:rsidRPr="00E15618">
        <w:rPr>
          <w:rFonts w:ascii="Times New Roman" w:eastAsia="Times New Roman" w:hAnsi="Times New Roman" w:cs="Times New Roman"/>
          <w:i/>
          <w:sz w:val="24"/>
          <w:szCs w:val="28"/>
        </w:rPr>
        <w:t xml:space="preserve">на </w:t>
      </w:r>
      <w:r w:rsidRPr="00E15618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DD3991" w:rsidRPr="005D23DF" w:rsidRDefault="0085169F" w:rsidP="00E156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E66044" w:rsidRPr="005D23DF">
        <w:rPr>
          <w:rFonts w:ascii="Times New Roman" w:hAnsi="Times New Roman" w:cs="Times New Roman"/>
          <w:sz w:val="24"/>
          <w:szCs w:val="24"/>
        </w:rPr>
        <w:t>программы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в </w:t>
      </w:r>
      <w:r w:rsidR="00EC2E55" w:rsidRPr="005D23DF">
        <w:rPr>
          <w:rFonts w:ascii="Times New Roman" w:eastAsia="Times New Roman" w:hAnsi="Times New Roman" w:cs="Times New Roman"/>
          <w:sz w:val="24"/>
          <w:szCs w:val="24"/>
        </w:rPr>
        <w:t>разностороннем воздействии на организм обучающегося</w:t>
      </w:r>
      <w:r w:rsidR="00E917FD" w:rsidRPr="005D23DF">
        <w:rPr>
          <w:rFonts w:ascii="Times New Roman" w:eastAsia="Times New Roman" w:hAnsi="Times New Roman" w:cs="Times New Roman"/>
          <w:sz w:val="24"/>
          <w:szCs w:val="24"/>
        </w:rPr>
        <w:t>, развитии мышечной выразительности, формировании фигуры и осанки, укреплении здоровья, воспитании общей музыкальной культуры. Программа даёт правильное направление развитию многообразия эмоциональных проявлений, стремление к сотрудничеству и положительному самоутверждению.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В процессе занятий и концертных выступлений дети овладевают навыками общения и коллективного творчества, у них укрепляется общефизическое развитие, </w:t>
      </w:r>
      <w:r w:rsidR="00EC2E55" w:rsidRPr="005D23DF">
        <w:rPr>
          <w:rFonts w:ascii="Times New Roman" w:eastAsia="Times New Roman" w:hAnsi="Times New Roman" w:cs="Times New Roman"/>
          <w:sz w:val="24"/>
          <w:szCs w:val="24"/>
        </w:rPr>
        <w:t>компенсируется недостаток двигательной активности</w:t>
      </w:r>
      <w:r w:rsidR="00DD3991" w:rsidRPr="005D2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55" w:rsidRPr="005D23DF" w:rsidRDefault="00EC2E55" w:rsidP="00E15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</w:t>
      </w:r>
      <w:r w:rsidRPr="005D23DF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044" w:rsidRPr="005D23DF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в том, что </w:t>
      </w:r>
      <w:r w:rsidR="0085169F">
        <w:rPr>
          <w:rFonts w:ascii="Times New Roman" w:eastAsia="Times New Roman" w:hAnsi="Times New Roman" w:cs="Times New Roman"/>
          <w:sz w:val="24"/>
          <w:szCs w:val="24"/>
        </w:rPr>
        <w:t>ДООП «Азбука танца»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961" w:rsidRPr="005D23DF">
        <w:rPr>
          <w:rFonts w:ascii="Times New Roman" w:eastAsia="Times New Roman" w:hAnsi="Times New Roman" w:cs="Times New Roman"/>
          <w:sz w:val="24"/>
          <w:szCs w:val="24"/>
        </w:rPr>
        <w:t>обладает важной арт-терапевтической функцией, способствует воспитанию гармонических качеств и коррекции эмоционально-психологических расстройств, нарушений общения и межличностного взаимодействия</w:t>
      </w:r>
      <w:r w:rsidR="00DD3991" w:rsidRPr="005D23DF">
        <w:rPr>
          <w:rFonts w:ascii="Times New Roman" w:eastAsia="Times New Roman" w:hAnsi="Times New Roman" w:cs="Times New Roman"/>
          <w:sz w:val="24"/>
          <w:szCs w:val="24"/>
        </w:rPr>
        <w:t>, что непосредственно отражается и на интеллектуальном развитии ребёнка.</w:t>
      </w:r>
    </w:p>
    <w:p w:rsidR="007C184A" w:rsidRPr="005D23DF" w:rsidRDefault="007C184A" w:rsidP="00E15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b/>
          <w:i/>
          <w:sz w:val="24"/>
          <w:szCs w:val="24"/>
        </w:rPr>
        <w:t>Концепция программы</w:t>
      </w:r>
      <w:r w:rsidRPr="005D23DF">
        <w:rPr>
          <w:rFonts w:ascii="Times New Roman" w:hAnsi="Times New Roman" w:cs="Times New Roman"/>
          <w:sz w:val="24"/>
          <w:szCs w:val="24"/>
        </w:rPr>
        <w:t xml:space="preserve"> базируется на важнейших дидактических принципах в хореографической работе с дошкольниками: систематичность, доступность, последовательность (от простого к сложному) учёт психофизиологических и возрастных особенностей, наглядность, научность, сознательность, активность, межпредметность, актуальность, результативность. А также опирается на современные педагогические идеи: «фьюжена» (сплава нескольких пластических направлений), «тьюторства» (практического сотворчества педагога и обучающихся: «нога в ногу», «рука в руку», не над обучающимися, а вместе – рядом с ними). </w:t>
      </w:r>
    </w:p>
    <w:p w:rsidR="00EC2E55" w:rsidRPr="005D23DF" w:rsidRDefault="00EC2E55" w:rsidP="00E15618">
      <w:pPr>
        <w:pStyle w:val="a3"/>
        <w:shd w:val="clear" w:color="auto" w:fill="FFFFFF"/>
        <w:tabs>
          <w:tab w:val="left" w:pos="709"/>
        </w:tabs>
        <w:spacing w:after="0"/>
        <w:ind w:left="142"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5D23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Адресат </w:t>
      </w:r>
      <w:r w:rsidR="00E66044" w:rsidRPr="005D23D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</w:t>
      </w:r>
      <w:r w:rsidRPr="005D2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6961" w:rsidRPr="005D23DF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5D2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3DF">
        <w:rPr>
          <w:rFonts w:ascii="Times New Roman" w:eastAsia="Calibri" w:hAnsi="Times New Roman" w:cs="Times New Roman"/>
          <w:color w:val="000000"/>
          <w:sz w:val="24"/>
          <w:szCs w:val="24"/>
        </w:rPr>
        <w:t>обуч</w:t>
      </w:r>
      <w:r w:rsidR="004D069F" w:rsidRPr="005D23DF">
        <w:rPr>
          <w:rFonts w:ascii="Times New Roman" w:hAnsi="Times New Roman" w:cs="Times New Roman"/>
          <w:color w:val="000000"/>
          <w:sz w:val="24"/>
          <w:szCs w:val="24"/>
        </w:rPr>
        <w:t xml:space="preserve">ающиеся от 5 до 7 лет. Программа разработана </w:t>
      </w:r>
      <w:r w:rsidRPr="005D23DF">
        <w:rPr>
          <w:rFonts w:ascii="Times New Roman" w:eastAsia="Calibri" w:hAnsi="Times New Roman" w:cs="Times New Roman"/>
          <w:color w:val="000000"/>
          <w:sz w:val="24"/>
          <w:szCs w:val="24"/>
        </w:rPr>
        <w:t>с учётом интересов и познавательной активности и психофизиологических возрастных особенностей детей старшего дошкольного возраста</w:t>
      </w:r>
      <w:r w:rsidR="008516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D2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82845" w:rsidRPr="005D23DF" w:rsidRDefault="00482845" w:rsidP="00E156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pacing w:val="-1"/>
          <w:sz w:val="24"/>
          <w:szCs w:val="24"/>
        </w:rPr>
        <w:t>В объединение принимаются дошкольники без каких-либо ограничений, без конкурсных отборов и независимо от наличия у них природных и специальных физических данных. При наличии справки от врача.</w:t>
      </w:r>
    </w:p>
    <w:p w:rsidR="007C184A" w:rsidRPr="005D23DF" w:rsidRDefault="007C184A" w:rsidP="00E15618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184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Формы обучения</w:t>
      </w:r>
      <w:r w:rsidRPr="005D2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23D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– очная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очно-заочная</w:t>
      </w:r>
      <w:r w:rsidRPr="005D23D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5D23DF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r w:rsidRPr="005D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Дистанционное обучение осуществляется </w:t>
      </w:r>
      <w:r w:rsidR="0047579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Pr="005D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мессенджер</w:t>
      </w:r>
      <w:r w:rsidR="004757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3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r w:rsidRPr="005D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открытой группе. Пользователями чата являются обучающиеся, их родители, педагог.</w:t>
      </w:r>
    </w:p>
    <w:p w:rsidR="007C184A" w:rsidRPr="002C57BF" w:rsidRDefault="007C184A" w:rsidP="00E156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</w:rPr>
        <w:t>Форм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2C57BF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образовательного процесса</w:t>
      </w:r>
    </w:p>
    <w:p w:rsidR="007C184A" w:rsidRPr="007C184A" w:rsidRDefault="007C184A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7C184A">
        <w:rPr>
          <w:rFonts w:ascii="Times New Roman" w:hAnsi="Times New Roman" w:cs="Times New Roman"/>
          <w:i/>
          <w:iCs/>
          <w:sz w:val="24"/>
          <w:szCs w:val="24"/>
        </w:rPr>
        <w:t xml:space="preserve">групповая </w:t>
      </w:r>
      <w:r w:rsidRPr="007C184A">
        <w:rPr>
          <w:rFonts w:ascii="Times New Roman" w:hAnsi="Times New Roman" w:cs="Times New Roman"/>
          <w:sz w:val="24"/>
          <w:szCs w:val="24"/>
        </w:rPr>
        <w:t>(освоение учебно-тренировочного материала, постановочная работа, сценическая практика).</w:t>
      </w:r>
    </w:p>
    <w:p w:rsidR="007C184A" w:rsidRPr="002C57BF" w:rsidRDefault="007C184A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 групповые online-занятие; </w:t>
      </w:r>
    </w:p>
    <w:p w:rsidR="007C184A" w:rsidRDefault="007C184A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 xml:space="preserve">образовательные online – платформы; цифровые образовательные ресурсы; </w:t>
      </w:r>
    </w:p>
    <w:p w:rsidR="007C184A" w:rsidRDefault="007C184A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57BF">
        <w:rPr>
          <w:rFonts w:ascii="Times New Roman" w:hAnsi="Times New Roman" w:cs="Times New Roman"/>
          <w:sz w:val="24"/>
          <w:szCs w:val="24"/>
        </w:rPr>
        <w:t xml:space="preserve">видеоконференции (Skype, 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C57BF">
        <w:rPr>
          <w:rFonts w:ascii="Times New Roman" w:hAnsi="Times New Roman" w:cs="Times New Roman"/>
          <w:sz w:val="24"/>
          <w:szCs w:val="24"/>
        </w:rPr>
        <w:t>); оnline-консультация</w:t>
      </w:r>
    </w:p>
    <w:p w:rsidR="007C184A" w:rsidRDefault="007C184A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57BF">
        <w:rPr>
          <w:rFonts w:ascii="Times New Roman" w:hAnsi="Times New Roman" w:cs="Times New Roman"/>
          <w:sz w:val="24"/>
          <w:szCs w:val="24"/>
        </w:rPr>
        <w:t xml:space="preserve">социальные сети; мессенджеры; электронная почта; </w:t>
      </w:r>
    </w:p>
    <w:p w:rsidR="007C184A" w:rsidRPr="002C57BF" w:rsidRDefault="007C184A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online и offline режимов; </w:t>
      </w:r>
    </w:p>
    <w:p w:rsidR="00EC2E55" w:rsidRPr="005D23DF" w:rsidRDefault="00EC2E55" w:rsidP="00E1561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23D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Объём и сроки освоения дополнительной общеобразовательной программы </w:t>
      </w:r>
    </w:p>
    <w:p w:rsidR="00171E71" w:rsidRPr="005D23DF" w:rsidRDefault="00171E71" w:rsidP="00171E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на 1 и 2 года </w:t>
      </w:r>
      <w:r w:rsidRPr="005D23DF">
        <w:rPr>
          <w:rFonts w:ascii="Times New Roman" w:hAnsi="Times New Roman" w:cs="Times New Roman"/>
          <w:sz w:val="24"/>
          <w:szCs w:val="24"/>
        </w:rPr>
        <w:t xml:space="preserve">обучения и реализуется в 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объеме </w:t>
      </w:r>
      <w:r w:rsidRPr="005D23D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 </w:t>
      </w:r>
      <w:r w:rsidRPr="005D23DF">
        <w:rPr>
          <w:rFonts w:ascii="Times New Roman" w:hAnsi="Times New Roman" w:cs="Times New Roman"/>
          <w:b/>
          <w:i/>
          <w:iCs/>
          <w:sz w:val="24"/>
          <w:szCs w:val="24"/>
        </w:rPr>
        <w:t>час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ов 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sz w:val="24"/>
          <w:szCs w:val="24"/>
        </w:rPr>
        <w:t>и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40 </w:t>
      </w:r>
      <w:r w:rsidRPr="005D23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часов </w:t>
      </w:r>
      <w:r w:rsidRPr="005D23DF">
        <w:rPr>
          <w:rFonts w:ascii="Times New Roman" w:hAnsi="Times New Roman" w:cs="Times New Roman"/>
          <w:iCs/>
          <w:sz w:val="24"/>
          <w:szCs w:val="24"/>
        </w:rPr>
        <w:t>в год.</w:t>
      </w:r>
      <w:r w:rsidRPr="005D2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sz w:val="24"/>
          <w:szCs w:val="24"/>
        </w:rPr>
        <w:t>Наполняемость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23D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D23DF">
        <w:rPr>
          <w:rFonts w:ascii="Times New Roman" w:hAnsi="Times New Roman" w:cs="Times New Roman"/>
          <w:sz w:val="24"/>
          <w:szCs w:val="24"/>
        </w:rPr>
        <w:softHyphen/>
        <w:t xml:space="preserve"> 12 человек</w:t>
      </w:r>
      <w:r w:rsidRPr="005D2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2E55" w:rsidRDefault="00EC2E55" w:rsidP="00171E71">
      <w:pPr>
        <w:pStyle w:val="Default"/>
        <w:spacing w:line="276" w:lineRule="auto"/>
        <w:ind w:firstLine="709"/>
        <w:jc w:val="both"/>
      </w:pPr>
      <w:r w:rsidRPr="005D23DF">
        <w:rPr>
          <w:b/>
          <w:bCs/>
          <w:i/>
        </w:rPr>
        <w:t>Режим занятий</w:t>
      </w:r>
      <w:r w:rsidRPr="005D23DF">
        <w:t xml:space="preserve">: </w:t>
      </w:r>
      <w:r w:rsidR="00A13197" w:rsidRPr="005D23DF">
        <w:t xml:space="preserve">1 – </w:t>
      </w:r>
      <w:r w:rsidRPr="005D23DF">
        <w:t xml:space="preserve">2 раза в неделю по </w:t>
      </w:r>
      <w:r w:rsidR="00EB080C" w:rsidRPr="005D23DF">
        <w:t>30 минут</w:t>
      </w:r>
      <w:r w:rsidRPr="005D23DF">
        <w:t xml:space="preserve">. </w:t>
      </w:r>
    </w:p>
    <w:p w:rsidR="007C184A" w:rsidRDefault="007C184A" w:rsidP="00661E7D">
      <w:pPr>
        <w:pStyle w:val="Default"/>
        <w:spacing w:line="276" w:lineRule="auto"/>
        <w:ind w:firstLine="709"/>
        <w:jc w:val="both"/>
      </w:pPr>
      <w:r>
        <w:t xml:space="preserve">При дистанционном формате используется смешанная форма обучения: для дошкольников  </w:t>
      </w:r>
      <w:r w:rsidRPr="002C57BF">
        <w:t>online-занятие</w:t>
      </w:r>
      <w:r>
        <w:t xml:space="preserve"> – 15 минут.</w:t>
      </w:r>
    </w:p>
    <w:p w:rsidR="00661E7D" w:rsidRPr="00661E7D" w:rsidRDefault="00661E7D" w:rsidP="00661E7D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E7D">
        <w:rPr>
          <w:rFonts w:ascii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661E7D">
        <w:rPr>
          <w:rFonts w:ascii="Times New Roman" w:hAnsi="Times New Roman" w:cs="Times New Roman"/>
          <w:sz w:val="24"/>
          <w:szCs w:val="24"/>
        </w:rPr>
        <w:t>.</w:t>
      </w:r>
    </w:p>
    <w:p w:rsidR="00661E7D" w:rsidRDefault="00661E7D" w:rsidP="00E15618">
      <w:pPr>
        <w:pStyle w:val="a3"/>
        <w:tabs>
          <w:tab w:val="left" w:pos="106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E55" w:rsidRPr="005D23DF" w:rsidRDefault="007C184A" w:rsidP="00E15618">
      <w:pPr>
        <w:pStyle w:val="a3"/>
        <w:tabs>
          <w:tab w:val="left" w:pos="106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661E7D"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="00EC2E55"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66044" w:rsidRPr="001D012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="00EC2E55" w:rsidRPr="001D012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C2E55" w:rsidRPr="005D23DF">
        <w:rPr>
          <w:rFonts w:ascii="Times New Roman" w:eastAsia="Times New Roman" w:hAnsi="Times New Roman" w:cs="Times New Roman"/>
          <w:sz w:val="24"/>
          <w:szCs w:val="24"/>
        </w:rPr>
        <w:t xml:space="preserve"> приобщение детей к искусству танца и развитие художественно-эстетических способностей детей</w:t>
      </w:r>
      <w:r w:rsidR="00EC2E55" w:rsidRPr="005D23DF">
        <w:rPr>
          <w:rFonts w:ascii="Times New Roman" w:hAnsi="Times New Roman" w:cs="Times New Roman"/>
          <w:bCs/>
          <w:sz w:val="24"/>
          <w:szCs w:val="24"/>
        </w:rPr>
        <w:t xml:space="preserve"> старшего дошкольного возраста.</w:t>
      </w:r>
    </w:p>
    <w:p w:rsidR="00EC2E55" w:rsidRPr="005D23DF" w:rsidRDefault="00EC2E55" w:rsidP="00171E7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</w:t>
      </w:r>
      <w:r w:rsidR="0085169F"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адачи</w:t>
      </w:r>
      <w:r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66044" w:rsidRPr="001D0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программы</w:t>
      </w:r>
      <w:r w:rsidRPr="005D23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6724" w:rsidRPr="0085169F" w:rsidRDefault="00666724" w:rsidP="00E1561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Воспитывающие задачи:</w:t>
      </w:r>
    </w:p>
    <w:p w:rsidR="00666724" w:rsidRPr="005D23DF" w:rsidRDefault="00666724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BB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A4470">
        <w:rPr>
          <w:rFonts w:ascii="Times New Roman" w:hAnsi="Times New Roman" w:cs="Times New Roman"/>
          <w:sz w:val="24"/>
          <w:szCs w:val="24"/>
        </w:rPr>
        <w:t>мотивацию к учебной деятельности, любознательность и интерес к хореографии;</w:t>
      </w:r>
    </w:p>
    <w:p w:rsidR="00666724" w:rsidRPr="005D23DF" w:rsidRDefault="00666724" w:rsidP="00E156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-воспитывать волевые качества личности: целеустремленность, трудолюбие, упорство и усердие;</w:t>
      </w:r>
    </w:p>
    <w:p w:rsidR="00666724" w:rsidRPr="005D23DF" w:rsidRDefault="00666724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bCs/>
          <w:sz w:val="24"/>
          <w:szCs w:val="24"/>
        </w:rPr>
        <w:t>-</w:t>
      </w:r>
      <w:r w:rsidRPr="005D23D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0D6BB2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</w:t>
      </w:r>
      <w:r w:rsidRPr="005D23DF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0D6BB2">
        <w:rPr>
          <w:rFonts w:ascii="Times New Roman" w:hAnsi="Times New Roman" w:cs="Times New Roman"/>
          <w:sz w:val="24"/>
          <w:szCs w:val="24"/>
        </w:rPr>
        <w:t>ю</w:t>
      </w:r>
      <w:r w:rsidRPr="005D23DF">
        <w:rPr>
          <w:rFonts w:ascii="Times New Roman" w:hAnsi="Times New Roman" w:cs="Times New Roman"/>
          <w:sz w:val="24"/>
          <w:szCs w:val="24"/>
        </w:rPr>
        <w:t xml:space="preserve"> физического и психологического здоровья.</w:t>
      </w:r>
    </w:p>
    <w:p w:rsidR="00EC2E55" w:rsidRPr="0085169F" w:rsidRDefault="00EC2E55" w:rsidP="00E15618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Развивающие задачи:</w:t>
      </w:r>
    </w:p>
    <w:p w:rsidR="00EC2E55" w:rsidRPr="005D23DF" w:rsidRDefault="00EC2E55" w:rsidP="00E15618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bCs/>
          <w:sz w:val="24"/>
          <w:szCs w:val="24"/>
        </w:rPr>
        <w:t>-</w:t>
      </w:r>
      <w:r w:rsidRPr="005D23DF">
        <w:rPr>
          <w:rFonts w:ascii="Times New Roman" w:hAnsi="Times New Roman" w:cs="Times New Roman"/>
          <w:sz w:val="24"/>
          <w:szCs w:val="24"/>
        </w:rPr>
        <w:t>разви</w:t>
      </w:r>
      <w:r w:rsidR="00666724" w:rsidRPr="005D23DF">
        <w:rPr>
          <w:rFonts w:ascii="Times New Roman" w:hAnsi="Times New Roman" w:cs="Times New Roman"/>
          <w:sz w:val="24"/>
          <w:szCs w:val="24"/>
        </w:rPr>
        <w:t>вать</w:t>
      </w:r>
      <w:r w:rsidRPr="005D23DF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66724" w:rsidRPr="005D23DF">
        <w:rPr>
          <w:rFonts w:ascii="Times New Roman" w:hAnsi="Times New Roman" w:cs="Times New Roman"/>
          <w:sz w:val="24"/>
          <w:szCs w:val="24"/>
        </w:rPr>
        <w:t>ий</w:t>
      </w:r>
      <w:r w:rsidRPr="005D23DF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66724" w:rsidRPr="005D23DF">
        <w:rPr>
          <w:rFonts w:ascii="Times New Roman" w:hAnsi="Times New Roman" w:cs="Times New Roman"/>
          <w:sz w:val="24"/>
          <w:szCs w:val="24"/>
        </w:rPr>
        <w:t xml:space="preserve"> и потребность в творческом самовыражении</w:t>
      </w:r>
      <w:r w:rsidRPr="005D23DF">
        <w:rPr>
          <w:rFonts w:ascii="Times New Roman" w:hAnsi="Times New Roman" w:cs="Times New Roman"/>
          <w:sz w:val="24"/>
          <w:szCs w:val="24"/>
        </w:rPr>
        <w:t xml:space="preserve"> каждого ребенка;</w:t>
      </w:r>
    </w:p>
    <w:p w:rsidR="00EC2E55" w:rsidRPr="005D23DF" w:rsidRDefault="00666724" w:rsidP="00E15618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EC2E55" w:rsidRPr="005D23DF">
        <w:rPr>
          <w:rFonts w:ascii="Times New Roman" w:hAnsi="Times New Roman" w:cs="Times New Roman"/>
          <w:sz w:val="24"/>
          <w:szCs w:val="24"/>
        </w:rPr>
        <w:t>физически</w:t>
      </w:r>
      <w:r w:rsidRPr="005D23DF">
        <w:rPr>
          <w:rFonts w:ascii="Times New Roman" w:hAnsi="Times New Roman" w:cs="Times New Roman"/>
          <w:sz w:val="24"/>
          <w:szCs w:val="24"/>
        </w:rPr>
        <w:t>е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5D23DF">
        <w:rPr>
          <w:rFonts w:ascii="Times New Roman" w:hAnsi="Times New Roman" w:cs="Times New Roman"/>
          <w:sz w:val="24"/>
          <w:szCs w:val="24"/>
        </w:rPr>
        <w:t>и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тела: выворотност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>, амплитуд</w:t>
      </w:r>
      <w:r w:rsidRPr="005D23DF">
        <w:rPr>
          <w:rFonts w:ascii="Times New Roman" w:hAnsi="Times New Roman" w:cs="Times New Roman"/>
          <w:sz w:val="24"/>
          <w:szCs w:val="24"/>
        </w:rPr>
        <w:t>у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шага, подвижност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голеностопа, гибкост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>, прыгучест</w:t>
      </w:r>
      <w:r w:rsidRPr="005D23DF">
        <w:rPr>
          <w:rFonts w:ascii="Times New Roman" w:hAnsi="Times New Roman" w:cs="Times New Roman"/>
          <w:sz w:val="24"/>
          <w:szCs w:val="24"/>
        </w:rPr>
        <w:t>ь</w:t>
      </w:r>
      <w:r w:rsidR="00EC2E55" w:rsidRPr="005D23DF">
        <w:rPr>
          <w:rFonts w:ascii="Times New Roman" w:hAnsi="Times New Roman" w:cs="Times New Roman"/>
          <w:sz w:val="24"/>
          <w:szCs w:val="24"/>
        </w:rPr>
        <w:t>, сил</w:t>
      </w:r>
      <w:r w:rsidRPr="005D23DF">
        <w:rPr>
          <w:rFonts w:ascii="Times New Roman" w:hAnsi="Times New Roman" w:cs="Times New Roman"/>
          <w:sz w:val="24"/>
          <w:szCs w:val="24"/>
        </w:rPr>
        <w:t>у</w:t>
      </w:r>
      <w:r w:rsidR="00EC2E55" w:rsidRPr="005D23DF">
        <w:rPr>
          <w:rFonts w:ascii="Times New Roman" w:hAnsi="Times New Roman" w:cs="Times New Roman"/>
          <w:sz w:val="24"/>
          <w:szCs w:val="24"/>
        </w:rPr>
        <w:t xml:space="preserve"> и эластичност</w:t>
      </w:r>
      <w:r w:rsidRPr="005D23DF">
        <w:rPr>
          <w:rFonts w:ascii="Times New Roman" w:hAnsi="Times New Roman" w:cs="Times New Roman"/>
          <w:sz w:val="24"/>
          <w:szCs w:val="24"/>
        </w:rPr>
        <w:t>ь;</w:t>
      </w:r>
    </w:p>
    <w:p w:rsidR="00922D2E" w:rsidRPr="005D23DF" w:rsidRDefault="00922D2E" w:rsidP="00E15618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</w:t>
      </w:r>
      <w:r w:rsidR="00666724" w:rsidRPr="005D23DF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5D23DF">
        <w:rPr>
          <w:rFonts w:ascii="Times New Roman" w:hAnsi="Times New Roman" w:cs="Times New Roman"/>
          <w:sz w:val="24"/>
          <w:szCs w:val="24"/>
        </w:rPr>
        <w:t xml:space="preserve"> коммуникативно</w:t>
      </w:r>
      <w:r w:rsidR="00666724" w:rsidRPr="005D23DF">
        <w:rPr>
          <w:rFonts w:ascii="Times New Roman" w:hAnsi="Times New Roman" w:cs="Times New Roman"/>
          <w:sz w:val="24"/>
          <w:szCs w:val="24"/>
        </w:rPr>
        <w:t>е</w:t>
      </w:r>
      <w:r w:rsidRPr="005D23DF">
        <w:rPr>
          <w:rFonts w:ascii="Times New Roman" w:hAnsi="Times New Roman" w:cs="Times New Roman"/>
          <w:sz w:val="24"/>
          <w:szCs w:val="24"/>
        </w:rPr>
        <w:t xml:space="preserve"> межличностно</w:t>
      </w:r>
      <w:r w:rsidR="00D65CB0">
        <w:rPr>
          <w:rFonts w:ascii="Times New Roman" w:hAnsi="Times New Roman" w:cs="Times New Roman"/>
          <w:sz w:val="24"/>
          <w:szCs w:val="24"/>
        </w:rPr>
        <w:t>е</w:t>
      </w:r>
      <w:r w:rsidRPr="005D23DF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D65CB0">
        <w:rPr>
          <w:rFonts w:ascii="Times New Roman" w:hAnsi="Times New Roman" w:cs="Times New Roman"/>
          <w:sz w:val="24"/>
          <w:szCs w:val="24"/>
        </w:rPr>
        <w:t>е</w:t>
      </w:r>
      <w:r w:rsidRPr="005D23DF">
        <w:rPr>
          <w:rFonts w:ascii="Times New Roman" w:hAnsi="Times New Roman" w:cs="Times New Roman"/>
          <w:sz w:val="24"/>
          <w:szCs w:val="24"/>
        </w:rPr>
        <w:t xml:space="preserve"> со сверстниками и взрослыми.</w:t>
      </w:r>
    </w:p>
    <w:p w:rsidR="00EC2E55" w:rsidRPr="0085169F" w:rsidRDefault="00EC2E55" w:rsidP="00E1561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69F">
        <w:rPr>
          <w:rFonts w:ascii="Times New Roman" w:eastAsia="Times New Roman" w:hAnsi="Times New Roman" w:cs="Times New Roman"/>
          <w:i/>
          <w:sz w:val="24"/>
          <w:szCs w:val="24"/>
        </w:rPr>
        <w:t>Обучающие задачи:</w:t>
      </w:r>
    </w:p>
    <w:p w:rsidR="002930A6" w:rsidRDefault="00A13197" w:rsidP="00E156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5B3" w:rsidRPr="005D23DF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базовые </w:t>
      </w:r>
      <w:r w:rsidR="002930A6">
        <w:rPr>
          <w:rFonts w:ascii="Times New Roman" w:eastAsia="Times New Roman" w:hAnsi="Times New Roman" w:cs="Times New Roman"/>
          <w:sz w:val="24"/>
          <w:szCs w:val="24"/>
        </w:rPr>
        <w:t>знания основ хореографии;</w:t>
      </w:r>
    </w:p>
    <w:p w:rsidR="00922D2E" w:rsidRPr="005D23DF" w:rsidRDefault="002930A6" w:rsidP="00E156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качества, танцевальные навыки и умения</w:t>
      </w:r>
      <w:r w:rsidRPr="005D23DF">
        <w:rPr>
          <w:rFonts w:ascii="Times New Roman" w:eastAsia="Times New Roman" w:hAnsi="Times New Roman" w:cs="Times New Roman"/>
          <w:sz w:val="24"/>
          <w:szCs w:val="24"/>
        </w:rPr>
        <w:t xml:space="preserve"> правильно двигаться под музыку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465B3" w:rsidRPr="005D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EE0" w:rsidRDefault="00EC2E55" w:rsidP="00E1561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D23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2EE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772EE0" w:rsidRPr="00772EE0">
        <w:rPr>
          <w:rFonts w:ascii="Times New Roman" w:hAnsi="Times New Roman"/>
          <w:sz w:val="24"/>
          <w:szCs w:val="24"/>
        </w:rPr>
        <w:t>знания и умения здоровьесбережения</w:t>
      </w:r>
      <w:r w:rsidR="002930A6">
        <w:rPr>
          <w:rFonts w:ascii="Times New Roman" w:hAnsi="Times New Roman"/>
          <w:sz w:val="24"/>
          <w:szCs w:val="24"/>
        </w:rPr>
        <w:t xml:space="preserve"> в области хореографии</w:t>
      </w:r>
      <w:r w:rsidR="007C184A">
        <w:rPr>
          <w:rFonts w:ascii="Times New Roman" w:hAnsi="Times New Roman"/>
          <w:sz w:val="24"/>
          <w:szCs w:val="24"/>
        </w:rPr>
        <w:t>;</w:t>
      </w:r>
    </w:p>
    <w:p w:rsidR="007C184A" w:rsidRDefault="007C184A" w:rsidP="00E1561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57BF">
        <w:rPr>
          <w:rFonts w:ascii="Times New Roman" w:eastAsia="Calibri" w:hAnsi="Times New Roman" w:cs="Times New Roman"/>
          <w:color w:val="C00000"/>
          <w:kern w:val="24"/>
          <w:sz w:val="24"/>
          <w:szCs w:val="24"/>
        </w:rPr>
        <w:t xml:space="preserve"> 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элементы </w:t>
      </w:r>
      <w:r w:rsidRPr="002C57BF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>-компетенций.</w:t>
      </w:r>
    </w:p>
    <w:p w:rsidR="00171E71" w:rsidRDefault="00171E71" w:rsidP="00E15618">
      <w:pPr>
        <w:pStyle w:val="Default"/>
        <w:spacing w:after="47" w:line="276" w:lineRule="auto"/>
        <w:jc w:val="center"/>
        <w:rPr>
          <w:b/>
          <w:i/>
        </w:rPr>
      </w:pPr>
    </w:p>
    <w:p w:rsidR="00EC2E55" w:rsidRPr="001D0121" w:rsidRDefault="0085169F" w:rsidP="00E15618">
      <w:pPr>
        <w:pStyle w:val="Default"/>
        <w:spacing w:after="47" w:line="276" w:lineRule="auto"/>
        <w:jc w:val="center"/>
        <w:rPr>
          <w:b/>
          <w:i/>
        </w:rPr>
      </w:pPr>
      <w:r w:rsidRPr="001D0121">
        <w:rPr>
          <w:b/>
          <w:i/>
        </w:rPr>
        <w:t>Планируемые результаты</w:t>
      </w:r>
      <w:r w:rsidR="008C0621" w:rsidRPr="001D0121">
        <w:rPr>
          <w:b/>
          <w:i/>
        </w:rPr>
        <w:t xml:space="preserve"> </w:t>
      </w:r>
      <w:r w:rsidRPr="001D0121">
        <w:rPr>
          <w:b/>
          <w:i/>
        </w:rPr>
        <w:t xml:space="preserve">(целевые ориентиры) освоения </w:t>
      </w:r>
      <w:r w:rsidR="008C0621" w:rsidRPr="001D0121">
        <w:rPr>
          <w:b/>
          <w:i/>
        </w:rPr>
        <w:t>программы</w:t>
      </w:r>
    </w:p>
    <w:p w:rsidR="00EC2E55" w:rsidRPr="0085169F" w:rsidRDefault="00EC2E55" w:rsidP="00E15618">
      <w:pPr>
        <w:pStyle w:val="Default"/>
        <w:spacing w:line="276" w:lineRule="auto"/>
        <w:rPr>
          <w:bCs/>
          <w:i/>
        </w:rPr>
      </w:pPr>
      <w:r w:rsidRPr="0085169F">
        <w:rPr>
          <w:bCs/>
          <w:i/>
        </w:rPr>
        <w:t>Л</w:t>
      </w:r>
      <w:r w:rsidRPr="0085169F">
        <w:rPr>
          <w:rFonts w:eastAsia="Calibri"/>
          <w:bCs/>
          <w:i/>
        </w:rPr>
        <w:t>ичностные</w:t>
      </w:r>
      <w:r w:rsidRPr="0085169F">
        <w:rPr>
          <w:bCs/>
          <w:i/>
        </w:rPr>
        <w:t xml:space="preserve"> результаты:</w:t>
      </w:r>
    </w:p>
    <w:p w:rsidR="00AA10C9" w:rsidRPr="0085169F" w:rsidRDefault="00AA10C9" w:rsidP="00E15618">
      <w:pPr>
        <w:pStyle w:val="Default"/>
        <w:spacing w:line="276" w:lineRule="auto"/>
        <w:rPr>
          <w:bCs/>
          <w:i/>
          <w:color w:val="auto"/>
        </w:rPr>
      </w:pPr>
      <w:r w:rsidRPr="0085169F">
        <w:rPr>
          <w:bCs/>
          <w:i/>
          <w:color w:val="auto"/>
        </w:rPr>
        <w:t>У обучающихся:</w:t>
      </w:r>
    </w:p>
    <w:p w:rsidR="00AA10C9" w:rsidRPr="0085169F" w:rsidRDefault="00AA10C9" w:rsidP="00E1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sz w:val="24"/>
          <w:szCs w:val="24"/>
        </w:rPr>
        <w:t>- сформирована мотивация к осознанным  занятиям хореографией;</w:t>
      </w:r>
    </w:p>
    <w:p w:rsidR="00AA10C9" w:rsidRPr="0085169F" w:rsidRDefault="003A4470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sz w:val="24"/>
          <w:szCs w:val="24"/>
        </w:rPr>
        <w:t xml:space="preserve">- </w:t>
      </w:r>
      <w:r w:rsidR="00AA10C9" w:rsidRPr="0085169F">
        <w:rPr>
          <w:rFonts w:ascii="Times New Roman" w:hAnsi="Times New Roman" w:cs="Times New Roman"/>
          <w:sz w:val="24"/>
          <w:szCs w:val="24"/>
        </w:rPr>
        <w:t xml:space="preserve">воспитаны </w:t>
      </w:r>
      <w:r w:rsidRPr="0085169F">
        <w:rPr>
          <w:rFonts w:ascii="Times New Roman" w:hAnsi="Times New Roman" w:cs="Times New Roman"/>
          <w:sz w:val="24"/>
          <w:szCs w:val="24"/>
        </w:rPr>
        <w:t>волевые качества личности: целеустремленность, трудолюбие, упорство и усердие;</w:t>
      </w:r>
    </w:p>
    <w:p w:rsidR="00EC2E55" w:rsidRPr="0085169F" w:rsidRDefault="00AA10C9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5169F">
        <w:rPr>
          <w:rFonts w:ascii="Times New Roman" w:hAnsi="Times New Roman" w:cs="Times New Roman"/>
          <w:sz w:val="24"/>
          <w:szCs w:val="24"/>
        </w:rPr>
        <w:t xml:space="preserve"> воспитана  готовность и способность к саморазвитию и укреплению физического и психологического здоровья.</w:t>
      </w:r>
    </w:p>
    <w:p w:rsidR="00EC2E55" w:rsidRPr="0085169F" w:rsidRDefault="00EC2E55" w:rsidP="00E15618">
      <w:pPr>
        <w:spacing w:after="0"/>
        <w:ind w:right="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169F">
        <w:rPr>
          <w:rFonts w:ascii="Times New Roman" w:eastAsia="Calibri" w:hAnsi="Times New Roman" w:cs="Times New Roman"/>
          <w:i/>
          <w:sz w:val="24"/>
          <w:szCs w:val="24"/>
        </w:rPr>
        <w:t>Метапредметные результаты:</w:t>
      </w:r>
    </w:p>
    <w:p w:rsidR="00AA10C9" w:rsidRPr="0085169F" w:rsidRDefault="00AA10C9" w:rsidP="00E15618">
      <w:pPr>
        <w:pStyle w:val="Default"/>
        <w:spacing w:line="276" w:lineRule="auto"/>
        <w:rPr>
          <w:bCs/>
          <w:i/>
          <w:color w:val="auto"/>
        </w:rPr>
      </w:pPr>
      <w:r w:rsidRPr="0085169F">
        <w:rPr>
          <w:bCs/>
          <w:i/>
          <w:color w:val="auto"/>
        </w:rPr>
        <w:t xml:space="preserve">У </w:t>
      </w:r>
      <w:bookmarkStart w:id="0" w:name="_GoBack"/>
      <w:r w:rsidRPr="0085169F">
        <w:rPr>
          <w:bCs/>
          <w:i/>
          <w:color w:val="auto"/>
        </w:rPr>
        <w:t>обучающихся развиты:</w:t>
      </w:r>
    </w:p>
    <w:p w:rsidR="00AA10C9" w:rsidRPr="0085169F" w:rsidRDefault="00AA10C9" w:rsidP="00E15618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bCs/>
          <w:sz w:val="24"/>
          <w:szCs w:val="24"/>
        </w:rPr>
        <w:t>-</w:t>
      </w:r>
      <w:r w:rsidRPr="0085169F">
        <w:rPr>
          <w:rFonts w:ascii="Times New Roman" w:hAnsi="Times New Roman" w:cs="Times New Roman"/>
          <w:sz w:val="24"/>
          <w:szCs w:val="24"/>
        </w:rPr>
        <w:t>творческий потенциал и потребность в творческом самовыражении каждого ребенка;</w:t>
      </w:r>
    </w:p>
    <w:p w:rsidR="00AA10C9" w:rsidRPr="0085169F" w:rsidRDefault="00AA10C9" w:rsidP="00E15618">
      <w:pPr>
        <w:spacing w:after="0"/>
        <w:ind w:right="180"/>
        <w:jc w:val="both"/>
        <w:rPr>
          <w:rFonts w:ascii="Times New Roman" w:eastAsia="Calibri" w:hAnsi="Times New Roman" w:cs="Times New Roman"/>
          <w:i/>
        </w:rPr>
      </w:pPr>
      <w:r w:rsidRPr="0085169F">
        <w:rPr>
          <w:rFonts w:ascii="Times New Roman" w:eastAsia="Calibri" w:hAnsi="Times New Roman" w:cs="Times New Roman"/>
          <w:i/>
        </w:rPr>
        <w:t>-</w:t>
      </w:r>
      <w:r w:rsidRPr="0085169F">
        <w:rPr>
          <w:rFonts w:ascii="Times New Roman" w:hAnsi="Times New Roman" w:cs="Times New Roman"/>
          <w:sz w:val="24"/>
          <w:szCs w:val="24"/>
        </w:rPr>
        <w:t>физические возможности тела: выворотность, амплитуду шага, подвижность голеностопа, гибкость, прыгучесть, силу и эластичность;</w:t>
      </w:r>
    </w:p>
    <w:p w:rsidR="00D65CB0" w:rsidRPr="0085169F" w:rsidRDefault="00D65CB0" w:rsidP="00E1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9F">
        <w:rPr>
          <w:rFonts w:ascii="Times New Roman" w:hAnsi="Times New Roman" w:cs="Times New Roman"/>
          <w:sz w:val="24"/>
          <w:szCs w:val="24"/>
        </w:rPr>
        <w:t>-умение контролировать свои действия  в межличностном взаимодействии со сверстниками и взрослыми.</w:t>
      </w:r>
    </w:p>
    <w:p w:rsidR="00EC2E55" w:rsidRPr="0085169F" w:rsidRDefault="00EC2E55" w:rsidP="00E156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9F">
        <w:rPr>
          <w:rFonts w:ascii="Times New Roman" w:hAnsi="Times New Roman" w:cs="Times New Roman"/>
          <w:i/>
          <w:sz w:val="24"/>
          <w:szCs w:val="24"/>
        </w:rPr>
        <w:t>В области предметных результатов:</w:t>
      </w:r>
    </w:p>
    <w:p w:rsidR="002930A6" w:rsidRPr="003A4470" w:rsidRDefault="002930A6" w:rsidP="00E15618">
      <w:pPr>
        <w:pStyle w:val="Default"/>
        <w:spacing w:line="276" w:lineRule="auto"/>
        <w:rPr>
          <w:bCs/>
          <w:i/>
          <w:color w:val="auto"/>
        </w:rPr>
      </w:pPr>
      <w:r>
        <w:rPr>
          <w:bCs/>
          <w:i/>
          <w:color w:val="auto"/>
        </w:rPr>
        <w:t>О</w:t>
      </w:r>
      <w:r w:rsidRPr="003A4470">
        <w:rPr>
          <w:bCs/>
          <w:i/>
          <w:color w:val="auto"/>
        </w:rPr>
        <w:t>бучающи</w:t>
      </w:r>
      <w:r>
        <w:rPr>
          <w:bCs/>
          <w:i/>
          <w:color w:val="auto"/>
        </w:rPr>
        <w:t>е</w:t>
      </w:r>
      <w:r w:rsidRPr="003A4470">
        <w:rPr>
          <w:bCs/>
          <w:i/>
          <w:color w:val="auto"/>
        </w:rPr>
        <w:t>ся</w:t>
      </w:r>
      <w:r>
        <w:rPr>
          <w:bCs/>
          <w:i/>
          <w:color w:val="auto"/>
        </w:rPr>
        <w:t xml:space="preserve"> буду</w:t>
      </w:r>
      <w:r w:rsidR="003C2137">
        <w:rPr>
          <w:bCs/>
          <w:i/>
          <w:color w:val="auto"/>
        </w:rPr>
        <w:t>т</w:t>
      </w:r>
      <w:r>
        <w:rPr>
          <w:bCs/>
          <w:i/>
          <w:color w:val="auto"/>
        </w:rPr>
        <w:t>:</w:t>
      </w:r>
    </w:p>
    <w:p w:rsidR="00EC2E55" w:rsidRPr="003C2137" w:rsidRDefault="00EC2E55" w:rsidP="00E156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37">
        <w:rPr>
          <w:rFonts w:ascii="Times New Roman" w:hAnsi="Times New Roman" w:cs="Times New Roman"/>
          <w:i/>
          <w:sz w:val="24"/>
          <w:szCs w:val="24"/>
        </w:rPr>
        <w:t>Знать:</w:t>
      </w:r>
    </w:p>
    <w:bookmarkEnd w:id="0"/>
    <w:p w:rsidR="00EC2E55" w:rsidRPr="005D23DF" w:rsidRDefault="00EC2E55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 правила исполнения основных движений на середине зала (1 </w:t>
      </w:r>
      <w:r w:rsidRPr="005D23DF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5D23DF">
        <w:rPr>
          <w:rFonts w:ascii="Times New Roman" w:hAnsi="Times New Roman" w:cs="Times New Roman"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D23DF">
        <w:rPr>
          <w:rFonts w:ascii="Times New Roman" w:hAnsi="Times New Roman" w:cs="Times New Roman"/>
          <w:sz w:val="24"/>
          <w:szCs w:val="24"/>
        </w:rPr>
        <w:t xml:space="preserve"> </w:t>
      </w:r>
      <w:r w:rsidRPr="005D23DF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5D23DF">
        <w:rPr>
          <w:rFonts w:ascii="Times New Roman" w:hAnsi="Times New Roman" w:cs="Times New Roman"/>
          <w:sz w:val="24"/>
          <w:szCs w:val="24"/>
        </w:rPr>
        <w:t>, прыжки по 6 позиции ног и в повороте);</w:t>
      </w:r>
    </w:p>
    <w:p w:rsidR="00EC2E55" w:rsidRPr="005D23DF" w:rsidRDefault="00EC2E55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 рисунок изучаемых танцев;</w:t>
      </w:r>
    </w:p>
    <w:p w:rsidR="00EC2E55" w:rsidRPr="00E15618" w:rsidRDefault="00EC2E55" w:rsidP="00E156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618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EC2E55" w:rsidRPr="005D23DF" w:rsidRDefault="00EC2E55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 воспроизводить полностью рисунок изучаемых танцев; </w:t>
      </w:r>
    </w:p>
    <w:p w:rsidR="00EC2E55" w:rsidRPr="005D23DF" w:rsidRDefault="00EC2E55" w:rsidP="00E15618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 xml:space="preserve">- правильно выполнять основные элементы детского танца: марш, галоп, подскоки; </w:t>
      </w:r>
    </w:p>
    <w:p w:rsidR="00EC2E55" w:rsidRPr="005D23DF" w:rsidRDefault="00EC2E55" w:rsidP="00E15618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-правильно выполнять основные элементы народного танца: плавный шаг на полупальцах, гармошка, ёлочка, шаркающий  шаг с каблуком;</w:t>
      </w:r>
    </w:p>
    <w:p w:rsidR="00EC2E55" w:rsidRPr="005D23DF" w:rsidRDefault="00EC2E55" w:rsidP="00E15618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-сформированные музыкально-ритмическая координация, мышечное чувство, осанка, стопа; музыкально-двигательная память;</w:t>
      </w:r>
    </w:p>
    <w:p w:rsidR="00EC2E55" w:rsidRPr="005D23DF" w:rsidRDefault="00EC2E55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 сформированные физические качества (сила, выносливость, гибкость) в соответствии с возрастной нормой;</w:t>
      </w:r>
    </w:p>
    <w:p w:rsidR="00E15618" w:rsidRDefault="00EC2E55" w:rsidP="00171E71">
      <w:p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5D23DF">
        <w:rPr>
          <w:rFonts w:ascii="Times New Roman" w:hAnsi="Times New Roman" w:cs="Times New Roman"/>
          <w:sz w:val="24"/>
          <w:szCs w:val="24"/>
        </w:rPr>
        <w:t>-умение работать в паре с партнером, в группе, коллективе.</w:t>
      </w:r>
      <w:r w:rsidR="00E15618">
        <w:rPr>
          <w:rFonts w:ascii="Times New Roman" w:hAnsi="Times New Roman" w:cs="Times New Roman"/>
          <w:sz w:val="24"/>
          <w:szCs w:val="24"/>
        </w:rPr>
        <w:br/>
        <w:t>- с</w:t>
      </w:r>
      <w:r w:rsidR="00E15618" w:rsidRPr="002C57BF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E15618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E15618" w:rsidRPr="002C57BF">
        <w:rPr>
          <w:rFonts w:ascii="Times New Roman" w:eastAsia="Times New Roman" w:hAnsi="Times New Roman" w:cs="Times New Roman"/>
          <w:sz w:val="24"/>
          <w:szCs w:val="24"/>
        </w:rPr>
        <w:t xml:space="preserve"> элементы </w:t>
      </w:r>
      <w:r w:rsidR="00E15618" w:rsidRPr="002C57BF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E15618" w:rsidRPr="002C57BF">
        <w:rPr>
          <w:rFonts w:ascii="Times New Roman" w:eastAsia="Times New Roman" w:hAnsi="Times New Roman" w:cs="Times New Roman"/>
          <w:sz w:val="24"/>
          <w:szCs w:val="24"/>
        </w:rPr>
        <w:t>-компетенций.</w:t>
      </w:r>
    </w:p>
    <w:p w:rsidR="00E15618" w:rsidRDefault="00E15618" w:rsidP="00E15618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64E2E" w:rsidRPr="00A90586" w:rsidRDefault="00E64E2E" w:rsidP="00E15618">
      <w:pPr>
        <w:spacing w:after="0"/>
        <w:ind w:right="18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90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Формы подведения итогов</w:t>
      </w:r>
      <w:r w:rsidR="008516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обучения по ДООП «Азбука танца»</w:t>
      </w:r>
    </w:p>
    <w:p w:rsidR="00E64E2E" w:rsidRPr="00A90586" w:rsidRDefault="00E64E2E" w:rsidP="00E156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обучающихся в праздниках</w:t>
      </w:r>
      <w:r w:rsidRPr="00065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конкурсах, массовых мероприятиях</w:t>
      </w: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учреждения, фестивалях районного, городского, областного  и регионального уровня.</w:t>
      </w:r>
    </w:p>
    <w:p w:rsidR="00E64E2E" w:rsidRDefault="00E64E2E" w:rsidP="00E156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71E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5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Открытые занятия </w:t>
      </w: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родителей.</w:t>
      </w:r>
    </w:p>
    <w:p w:rsidR="00E64E2E" w:rsidRDefault="00E64E2E" w:rsidP="00E1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8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65AEA">
        <w:rPr>
          <w:rFonts w:ascii="Times New Roman" w:hAnsi="Times New Roman" w:cs="Times New Roman"/>
          <w:i/>
          <w:sz w:val="24"/>
          <w:szCs w:val="24"/>
        </w:rPr>
        <w:t>Беседа</w:t>
      </w:r>
      <w:r w:rsidRPr="00A90586">
        <w:rPr>
          <w:rFonts w:ascii="Times New Roman" w:hAnsi="Times New Roman" w:cs="Times New Roman"/>
          <w:sz w:val="24"/>
          <w:szCs w:val="24"/>
        </w:rPr>
        <w:t xml:space="preserve"> как форма подведения итогов реализации программы применяется после проведения открытых и контрольных занятий, после концертных и в ходе изучения нового теоретиче</w:t>
      </w:r>
      <w:r>
        <w:rPr>
          <w:rFonts w:ascii="Times New Roman" w:hAnsi="Times New Roman" w:cs="Times New Roman"/>
          <w:sz w:val="24"/>
          <w:szCs w:val="24"/>
        </w:rPr>
        <w:t xml:space="preserve">ского и практического материалов. </w:t>
      </w:r>
    </w:p>
    <w:p w:rsidR="00E64E2E" w:rsidRPr="00A90586" w:rsidRDefault="00E64E2E" w:rsidP="00E156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A90586">
        <w:rPr>
          <w:rFonts w:ascii="Times New Roman" w:hAnsi="Times New Roman" w:cs="Times New Roman"/>
          <w:i/>
          <w:sz w:val="24"/>
          <w:szCs w:val="24"/>
        </w:rPr>
        <w:t xml:space="preserve">Наблюдение. </w:t>
      </w:r>
      <w:r w:rsidRPr="00A90586">
        <w:rPr>
          <w:rFonts w:ascii="Times New Roman" w:hAnsi="Times New Roman" w:cs="Times New Roman"/>
          <w:sz w:val="24"/>
          <w:szCs w:val="24"/>
        </w:rPr>
        <w:t xml:space="preserve">Целенаправленный процесс отслеживания индивидуальных достижений учащихся в ходе всего образовательного процесса. </w:t>
      </w:r>
    </w:p>
    <w:p w:rsidR="00E64E2E" w:rsidRPr="00A90586" w:rsidRDefault="00E64E2E" w:rsidP="00E1561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90586">
        <w:rPr>
          <w:rFonts w:ascii="Times New Roman" w:hAnsi="Times New Roman" w:cs="Times New Roman"/>
          <w:i/>
          <w:sz w:val="24"/>
          <w:szCs w:val="24"/>
        </w:rPr>
        <w:t>.Задания для самостоятельной работы.</w:t>
      </w:r>
      <w:r w:rsidRPr="00A90586">
        <w:rPr>
          <w:rFonts w:ascii="Times New Roman" w:hAnsi="Times New Roman" w:cs="Times New Roman"/>
          <w:sz w:val="24"/>
          <w:szCs w:val="24"/>
        </w:rPr>
        <w:t xml:space="preserve"> Данные задания включены в содержание </w:t>
      </w:r>
      <w:r>
        <w:rPr>
          <w:rFonts w:ascii="Times New Roman" w:hAnsi="Times New Roman" w:cs="Times New Roman"/>
          <w:sz w:val="24"/>
          <w:szCs w:val="24"/>
        </w:rPr>
        <w:t>календарного учебного графика</w:t>
      </w:r>
      <w:r w:rsidRPr="00A90586">
        <w:rPr>
          <w:rFonts w:ascii="Times New Roman" w:hAnsi="Times New Roman" w:cs="Times New Roman"/>
          <w:sz w:val="24"/>
          <w:szCs w:val="24"/>
        </w:rPr>
        <w:t xml:space="preserve"> и дают возможность контроля самостоятельности и отслеживания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A9058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E15618" w:rsidRDefault="00E64E2E" w:rsidP="00E1561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A90586">
        <w:rPr>
          <w:rFonts w:ascii="Times New Roman" w:hAnsi="Times New Roman" w:cs="Times New Roman"/>
          <w:i/>
          <w:sz w:val="24"/>
          <w:szCs w:val="24"/>
        </w:rPr>
        <w:t xml:space="preserve">Концертные выступления. </w:t>
      </w:r>
      <w:r w:rsidRPr="00A90586">
        <w:rPr>
          <w:rFonts w:ascii="Times New Roman" w:hAnsi="Times New Roman" w:cs="Times New Roman"/>
          <w:sz w:val="24"/>
          <w:szCs w:val="24"/>
        </w:rPr>
        <w:t xml:space="preserve">Концертная деятельность осуществляется постоянно в течение учебного года по плану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 w:rsidRPr="00A90586">
        <w:rPr>
          <w:rFonts w:ascii="Times New Roman" w:hAnsi="Times New Roman" w:cs="Times New Roman"/>
          <w:sz w:val="24"/>
          <w:szCs w:val="24"/>
        </w:rPr>
        <w:t xml:space="preserve"> клуба</w:t>
      </w:r>
    </w:p>
    <w:p w:rsidR="00E15618" w:rsidRPr="002C57BF" w:rsidRDefault="00E15618" w:rsidP="00E1561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4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7BF">
        <w:rPr>
          <w:rFonts w:ascii="Times New Roman" w:hAnsi="Times New Roman" w:cs="Times New Roman"/>
          <w:sz w:val="24"/>
          <w:szCs w:val="24"/>
        </w:rPr>
        <w:t>аудиоотчёт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57BF">
        <w:rPr>
          <w:rFonts w:ascii="Times New Roman" w:hAnsi="Times New Roman" w:cs="Times New Roman"/>
          <w:sz w:val="24"/>
          <w:szCs w:val="24"/>
        </w:rPr>
        <w:t xml:space="preserve"> видеоотчёт.</w:t>
      </w:r>
    </w:p>
    <w:p w:rsidR="00E64E2E" w:rsidRPr="00A90586" w:rsidRDefault="00E64E2E" w:rsidP="00E6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E2E" w:rsidRPr="00A90586" w:rsidSect="000161B6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D7" w:rsidRDefault="004503D7" w:rsidP="008E5777">
      <w:pPr>
        <w:spacing w:after="0" w:line="240" w:lineRule="auto"/>
      </w:pPr>
      <w:r>
        <w:separator/>
      </w:r>
    </w:p>
  </w:endnote>
  <w:endnote w:type="continuationSeparator" w:id="0">
    <w:p w:rsidR="004503D7" w:rsidRDefault="004503D7" w:rsidP="008E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445188"/>
      <w:docPartObj>
        <w:docPartGallery w:val="Page Numbers (Bottom of Page)"/>
        <w:docPartUnique/>
      </w:docPartObj>
    </w:sdtPr>
    <w:sdtContent>
      <w:p w:rsidR="006C10FA" w:rsidRDefault="00E23D41">
        <w:pPr>
          <w:pStyle w:val="ab"/>
          <w:jc w:val="right"/>
        </w:pPr>
        <w:r>
          <w:fldChar w:fldCharType="begin"/>
        </w:r>
        <w:r w:rsidR="007D31FD">
          <w:instrText>PAGE   \* MERGEFORMAT</w:instrText>
        </w:r>
        <w:r>
          <w:fldChar w:fldCharType="separate"/>
        </w:r>
        <w:r w:rsidR="00171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0FA" w:rsidRDefault="006C10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D7" w:rsidRDefault="004503D7" w:rsidP="008E5777">
      <w:pPr>
        <w:spacing w:after="0" w:line="240" w:lineRule="auto"/>
      </w:pPr>
      <w:r>
        <w:separator/>
      </w:r>
    </w:p>
  </w:footnote>
  <w:footnote w:type="continuationSeparator" w:id="0">
    <w:p w:rsidR="004503D7" w:rsidRDefault="004503D7" w:rsidP="008E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227"/>
        </w:tabs>
        <w:ind w:left="0" w:firstLine="0"/>
      </w:pPr>
      <w:rPr>
        <w:rFonts w:ascii="Courier New" w:hAnsi="Courier New" w:cs="Times New Roman"/>
        <w:color w:val="000000"/>
      </w:rPr>
    </w:lvl>
  </w:abstractNum>
  <w:abstractNum w:abstractNumId="4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6817C0"/>
    <w:multiLevelType w:val="hybridMultilevel"/>
    <w:tmpl w:val="B20885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>
    <w:nsid w:val="07921F4B"/>
    <w:multiLevelType w:val="hybridMultilevel"/>
    <w:tmpl w:val="69E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8B4DE5"/>
    <w:multiLevelType w:val="hybridMultilevel"/>
    <w:tmpl w:val="97C6ED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4D66C6"/>
    <w:multiLevelType w:val="hybridMultilevel"/>
    <w:tmpl w:val="60B2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A0A58"/>
    <w:multiLevelType w:val="hybridMultilevel"/>
    <w:tmpl w:val="F60E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65668"/>
    <w:multiLevelType w:val="hybridMultilevel"/>
    <w:tmpl w:val="2F9E3E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E0D105D"/>
    <w:multiLevelType w:val="hybridMultilevel"/>
    <w:tmpl w:val="0746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D08E5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C5723"/>
    <w:multiLevelType w:val="hybridMultilevel"/>
    <w:tmpl w:val="394445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FB4AFF"/>
    <w:multiLevelType w:val="hybridMultilevel"/>
    <w:tmpl w:val="A1F4824E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D02"/>
    <w:multiLevelType w:val="hybridMultilevel"/>
    <w:tmpl w:val="65C0D3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F695A88"/>
    <w:multiLevelType w:val="hybridMultilevel"/>
    <w:tmpl w:val="AF42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83974"/>
    <w:multiLevelType w:val="hybridMultilevel"/>
    <w:tmpl w:val="AA34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2457B"/>
    <w:multiLevelType w:val="hybridMultilevel"/>
    <w:tmpl w:val="6FF6B18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C78BA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84824"/>
    <w:multiLevelType w:val="hybridMultilevel"/>
    <w:tmpl w:val="936C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FC1"/>
    <w:multiLevelType w:val="hybridMultilevel"/>
    <w:tmpl w:val="5E48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73B43"/>
    <w:multiLevelType w:val="hybridMultilevel"/>
    <w:tmpl w:val="3EC8F7C8"/>
    <w:lvl w:ilvl="0" w:tplc="00003A61">
      <w:start w:val="1"/>
      <w:numFmt w:val="bullet"/>
      <w:lvlText w:val="•"/>
      <w:lvlJc w:val="left"/>
      <w:pPr>
        <w:ind w:left="1080" w:hanging="360"/>
      </w:pPr>
    </w:lvl>
    <w:lvl w:ilvl="1" w:tplc="00003A6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F0D5F"/>
    <w:multiLevelType w:val="hybridMultilevel"/>
    <w:tmpl w:val="9620E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29"/>
  </w:num>
  <w:num w:numId="5">
    <w:abstractNumId w:val="33"/>
  </w:num>
  <w:num w:numId="6">
    <w:abstractNumId w:val="15"/>
  </w:num>
  <w:num w:numId="7">
    <w:abstractNumId w:val="31"/>
  </w:num>
  <w:num w:numId="8">
    <w:abstractNumId w:val="2"/>
  </w:num>
  <w:num w:numId="9">
    <w:abstractNumId w:val="25"/>
  </w:num>
  <w:num w:numId="10">
    <w:abstractNumId w:val="18"/>
  </w:num>
  <w:num w:numId="11">
    <w:abstractNumId w:val="21"/>
  </w:num>
  <w:num w:numId="12">
    <w:abstractNumId w:val="23"/>
  </w:num>
  <w:num w:numId="13">
    <w:abstractNumId w:val="26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7"/>
  </w:num>
  <w:num w:numId="20">
    <w:abstractNumId w:val="4"/>
  </w:num>
  <w:num w:numId="21">
    <w:abstractNumId w:val="8"/>
  </w:num>
  <w:num w:numId="22">
    <w:abstractNumId w:val="30"/>
  </w:num>
  <w:num w:numId="23">
    <w:abstractNumId w:val="22"/>
  </w:num>
  <w:num w:numId="24">
    <w:abstractNumId w:val="20"/>
  </w:num>
  <w:num w:numId="25">
    <w:abstractNumId w:val="32"/>
  </w:num>
  <w:num w:numId="26">
    <w:abstractNumId w:val="34"/>
  </w:num>
  <w:num w:numId="27">
    <w:abstractNumId w:val="19"/>
  </w:num>
  <w:num w:numId="28">
    <w:abstractNumId w:val="27"/>
  </w:num>
  <w:num w:numId="29">
    <w:abstractNumId w:val="17"/>
  </w:num>
  <w:num w:numId="30">
    <w:abstractNumId w:val="24"/>
  </w:num>
  <w:num w:numId="31">
    <w:abstractNumId w:val="14"/>
  </w:num>
  <w:num w:numId="32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E55"/>
    <w:rsid w:val="00004AB6"/>
    <w:rsid w:val="000161B6"/>
    <w:rsid w:val="00023D67"/>
    <w:rsid w:val="0003056E"/>
    <w:rsid w:val="00035035"/>
    <w:rsid w:val="0007061F"/>
    <w:rsid w:val="0007328E"/>
    <w:rsid w:val="00094710"/>
    <w:rsid w:val="000D6BB2"/>
    <w:rsid w:val="00114A53"/>
    <w:rsid w:val="00116A3F"/>
    <w:rsid w:val="00117D62"/>
    <w:rsid w:val="00145D07"/>
    <w:rsid w:val="00171E71"/>
    <w:rsid w:val="00175BF0"/>
    <w:rsid w:val="001A1EB7"/>
    <w:rsid w:val="001A3E30"/>
    <w:rsid w:val="001D0121"/>
    <w:rsid w:val="001D2621"/>
    <w:rsid w:val="001D7B47"/>
    <w:rsid w:val="001E116D"/>
    <w:rsid w:val="001E77E1"/>
    <w:rsid w:val="002146AD"/>
    <w:rsid w:val="002453D5"/>
    <w:rsid w:val="002465B3"/>
    <w:rsid w:val="00262E98"/>
    <w:rsid w:val="00276C95"/>
    <w:rsid w:val="002930A6"/>
    <w:rsid w:val="002B0CF8"/>
    <w:rsid w:val="002B3ABD"/>
    <w:rsid w:val="002B49D4"/>
    <w:rsid w:val="002B5A90"/>
    <w:rsid w:val="002C16F9"/>
    <w:rsid w:val="002C30B7"/>
    <w:rsid w:val="002D06E8"/>
    <w:rsid w:val="002F76FD"/>
    <w:rsid w:val="0037178A"/>
    <w:rsid w:val="00372F88"/>
    <w:rsid w:val="00375EEA"/>
    <w:rsid w:val="003A4470"/>
    <w:rsid w:val="003B149E"/>
    <w:rsid w:val="003C2137"/>
    <w:rsid w:val="003C6EA5"/>
    <w:rsid w:val="003F1DCB"/>
    <w:rsid w:val="00401AE4"/>
    <w:rsid w:val="00404E05"/>
    <w:rsid w:val="00413F46"/>
    <w:rsid w:val="00436B16"/>
    <w:rsid w:val="00436E2E"/>
    <w:rsid w:val="00441D09"/>
    <w:rsid w:val="0044400A"/>
    <w:rsid w:val="004503D7"/>
    <w:rsid w:val="0047579D"/>
    <w:rsid w:val="004764B0"/>
    <w:rsid w:val="00482845"/>
    <w:rsid w:val="00496FCF"/>
    <w:rsid w:val="004B416E"/>
    <w:rsid w:val="004C7374"/>
    <w:rsid w:val="004D069F"/>
    <w:rsid w:val="004D3F45"/>
    <w:rsid w:val="004D6B58"/>
    <w:rsid w:val="005238EB"/>
    <w:rsid w:val="0054666C"/>
    <w:rsid w:val="005820CB"/>
    <w:rsid w:val="005D235D"/>
    <w:rsid w:val="005D23DF"/>
    <w:rsid w:val="005D7B14"/>
    <w:rsid w:val="005F5627"/>
    <w:rsid w:val="00621272"/>
    <w:rsid w:val="0065753E"/>
    <w:rsid w:val="00661E7D"/>
    <w:rsid w:val="00666724"/>
    <w:rsid w:val="00670E88"/>
    <w:rsid w:val="00697EA9"/>
    <w:rsid w:val="006A1254"/>
    <w:rsid w:val="006A1DD8"/>
    <w:rsid w:val="006A5437"/>
    <w:rsid w:val="006B74D3"/>
    <w:rsid w:val="006C10FA"/>
    <w:rsid w:val="006C343E"/>
    <w:rsid w:val="006D275C"/>
    <w:rsid w:val="006D37AD"/>
    <w:rsid w:val="00714FFC"/>
    <w:rsid w:val="00720AD5"/>
    <w:rsid w:val="00730581"/>
    <w:rsid w:val="00747368"/>
    <w:rsid w:val="00772EE0"/>
    <w:rsid w:val="00791D7C"/>
    <w:rsid w:val="007A1FA9"/>
    <w:rsid w:val="007A46FD"/>
    <w:rsid w:val="007A6660"/>
    <w:rsid w:val="007C184A"/>
    <w:rsid w:val="007C2C70"/>
    <w:rsid w:val="007D31FD"/>
    <w:rsid w:val="007D5158"/>
    <w:rsid w:val="007F51D3"/>
    <w:rsid w:val="007F5601"/>
    <w:rsid w:val="008004CD"/>
    <w:rsid w:val="00803160"/>
    <w:rsid w:val="008078B9"/>
    <w:rsid w:val="00813190"/>
    <w:rsid w:val="0085169F"/>
    <w:rsid w:val="00894864"/>
    <w:rsid w:val="0089796E"/>
    <w:rsid w:val="008B27D9"/>
    <w:rsid w:val="008C0621"/>
    <w:rsid w:val="008E4DE6"/>
    <w:rsid w:val="008E5777"/>
    <w:rsid w:val="00922D2E"/>
    <w:rsid w:val="00960868"/>
    <w:rsid w:val="009A1B5D"/>
    <w:rsid w:val="009A41F7"/>
    <w:rsid w:val="009A6FC0"/>
    <w:rsid w:val="009C497A"/>
    <w:rsid w:val="009D1AA7"/>
    <w:rsid w:val="009E2B80"/>
    <w:rsid w:val="00A04ED8"/>
    <w:rsid w:val="00A122CA"/>
    <w:rsid w:val="00A13197"/>
    <w:rsid w:val="00A27373"/>
    <w:rsid w:val="00A310E3"/>
    <w:rsid w:val="00A36961"/>
    <w:rsid w:val="00A60954"/>
    <w:rsid w:val="00A6104F"/>
    <w:rsid w:val="00A64011"/>
    <w:rsid w:val="00A84703"/>
    <w:rsid w:val="00AA0269"/>
    <w:rsid w:val="00AA10C9"/>
    <w:rsid w:val="00AD3E1D"/>
    <w:rsid w:val="00AE6244"/>
    <w:rsid w:val="00AF510E"/>
    <w:rsid w:val="00B058CC"/>
    <w:rsid w:val="00B3235C"/>
    <w:rsid w:val="00B4077D"/>
    <w:rsid w:val="00B44943"/>
    <w:rsid w:val="00B81C76"/>
    <w:rsid w:val="00B852DE"/>
    <w:rsid w:val="00B93A66"/>
    <w:rsid w:val="00BA3B54"/>
    <w:rsid w:val="00BD02C0"/>
    <w:rsid w:val="00BD554A"/>
    <w:rsid w:val="00C17E75"/>
    <w:rsid w:val="00C30A02"/>
    <w:rsid w:val="00C93A38"/>
    <w:rsid w:val="00CA4445"/>
    <w:rsid w:val="00CD5CDB"/>
    <w:rsid w:val="00D0663A"/>
    <w:rsid w:val="00D126DD"/>
    <w:rsid w:val="00D33F69"/>
    <w:rsid w:val="00D342D4"/>
    <w:rsid w:val="00D41E4D"/>
    <w:rsid w:val="00D44E7F"/>
    <w:rsid w:val="00D65CB0"/>
    <w:rsid w:val="00D749B4"/>
    <w:rsid w:val="00D80065"/>
    <w:rsid w:val="00DA1F7C"/>
    <w:rsid w:val="00DA3AD7"/>
    <w:rsid w:val="00DC200F"/>
    <w:rsid w:val="00DC2A90"/>
    <w:rsid w:val="00DC7FF6"/>
    <w:rsid w:val="00DD2872"/>
    <w:rsid w:val="00DD3991"/>
    <w:rsid w:val="00DD6383"/>
    <w:rsid w:val="00DF20AA"/>
    <w:rsid w:val="00DF337C"/>
    <w:rsid w:val="00E00E1C"/>
    <w:rsid w:val="00E04AE8"/>
    <w:rsid w:val="00E15618"/>
    <w:rsid w:val="00E20351"/>
    <w:rsid w:val="00E23D41"/>
    <w:rsid w:val="00E31067"/>
    <w:rsid w:val="00E33E18"/>
    <w:rsid w:val="00E3684B"/>
    <w:rsid w:val="00E55538"/>
    <w:rsid w:val="00E64E2E"/>
    <w:rsid w:val="00E66044"/>
    <w:rsid w:val="00E917FD"/>
    <w:rsid w:val="00E97A46"/>
    <w:rsid w:val="00EA0EE4"/>
    <w:rsid w:val="00EA5E9E"/>
    <w:rsid w:val="00EB080C"/>
    <w:rsid w:val="00EB7B68"/>
    <w:rsid w:val="00EC2E55"/>
    <w:rsid w:val="00EF0DE0"/>
    <w:rsid w:val="00F1168C"/>
    <w:rsid w:val="00F35672"/>
    <w:rsid w:val="00F40CE7"/>
    <w:rsid w:val="00F573A8"/>
    <w:rsid w:val="00F85191"/>
    <w:rsid w:val="00FA04A8"/>
    <w:rsid w:val="00FA7ACE"/>
    <w:rsid w:val="00FC5C38"/>
    <w:rsid w:val="00F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3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55"/>
    <w:pPr>
      <w:ind w:left="720"/>
      <w:contextualSpacing/>
    </w:pPr>
  </w:style>
  <w:style w:type="paragraph" w:styleId="a4">
    <w:name w:val="No Spacing"/>
    <w:link w:val="a5"/>
    <w:uiPriority w:val="1"/>
    <w:qFormat/>
    <w:rsid w:val="00EC2E5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C2E55"/>
  </w:style>
  <w:style w:type="table" w:customStyle="1" w:styleId="21">
    <w:name w:val="Сетка таблицы2"/>
    <w:basedOn w:val="a1"/>
    <w:uiPriority w:val="99"/>
    <w:rsid w:val="00EC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EC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 Знак Знак"/>
    <w:basedOn w:val="a"/>
    <w:link w:val="a8"/>
    <w:uiPriority w:val="99"/>
    <w:unhideWhenUsed/>
    <w:rsid w:val="00EC2E55"/>
    <w:pPr>
      <w:spacing w:after="30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Обычный (веб) Знак"/>
    <w:aliases w:val=" Знак Знак Знак"/>
    <w:link w:val="a7"/>
    <w:uiPriority w:val="99"/>
    <w:rsid w:val="00EC2E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E55"/>
  </w:style>
  <w:style w:type="paragraph" w:customStyle="1" w:styleId="Default">
    <w:name w:val="Default"/>
    <w:rsid w:val="00EC2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E5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E55"/>
    <w:rPr>
      <w:rFonts w:eastAsiaTheme="minorEastAsia"/>
      <w:lang w:eastAsia="ru-RU"/>
    </w:rPr>
  </w:style>
  <w:style w:type="character" w:styleId="ad">
    <w:name w:val="Hyperlink"/>
    <w:basedOn w:val="a0"/>
    <w:rsid w:val="00EC2E55"/>
    <w:rPr>
      <w:color w:val="0000FF"/>
      <w:u w:val="single"/>
    </w:rPr>
  </w:style>
  <w:style w:type="character" w:customStyle="1" w:styleId="ae">
    <w:name w:val="Основной текст_"/>
    <w:link w:val="22"/>
    <w:uiPriority w:val="99"/>
    <w:locked/>
    <w:rsid w:val="005D7B14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5D7B14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rsid w:val="00DF33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F337C"/>
  </w:style>
  <w:style w:type="character" w:customStyle="1" w:styleId="FontStyle13">
    <w:name w:val="Font Style13"/>
    <w:uiPriority w:val="99"/>
    <w:rsid w:val="00DF337C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0"/>
    <w:rsid w:val="00DF337C"/>
  </w:style>
  <w:style w:type="table" w:customStyle="1" w:styleId="12">
    <w:name w:val="Сетка таблицы1"/>
    <w:basedOn w:val="a1"/>
    <w:next w:val="a6"/>
    <w:uiPriority w:val="99"/>
    <w:rsid w:val="00DF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F337C"/>
  </w:style>
  <w:style w:type="paragraph" w:customStyle="1" w:styleId="msolistparagraph0">
    <w:name w:val="msolistparagraph"/>
    <w:basedOn w:val="a"/>
    <w:rsid w:val="00D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F337C"/>
    <w:pPr>
      <w:ind w:left="720"/>
    </w:pPr>
    <w:rPr>
      <w:rFonts w:ascii="Calibri" w:eastAsia="Times New Roman" w:hAnsi="Calibri" w:cs="Times New Roman"/>
    </w:rPr>
  </w:style>
  <w:style w:type="character" w:customStyle="1" w:styleId="c0">
    <w:name w:val="c0"/>
    <w:rsid w:val="00DF337C"/>
    <w:rPr>
      <w:rFonts w:ascii="Times New Roman" w:hAnsi="Times New Roman" w:cs="Times New Roman"/>
    </w:rPr>
  </w:style>
  <w:style w:type="character" w:styleId="af0">
    <w:name w:val="Strong"/>
    <w:qFormat/>
    <w:rsid w:val="00DF337C"/>
    <w:rPr>
      <w:b/>
      <w:bCs/>
    </w:rPr>
  </w:style>
  <w:style w:type="character" w:styleId="af1">
    <w:name w:val="Emphasis"/>
    <w:qFormat/>
    <w:rsid w:val="00DF337C"/>
    <w:rPr>
      <w:i/>
      <w:iCs/>
    </w:rPr>
  </w:style>
  <w:style w:type="paragraph" w:customStyle="1" w:styleId="c5">
    <w:name w:val="c5"/>
    <w:basedOn w:val="a"/>
    <w:rsid w:val="00DF33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3">
    <w:name w:val="c0 c13"/>
    <w:rsid w:val="00DF337C"/>
    <w:rPr>
      <w:rFonts w:ascii="Times New Roman" w:hAnsi="Times New Roman" w:cs="Times New Roman"/>
    </w:rPr>
  </w:style>
  <w:style w:type="paragraph" w:customStyle="1" w:styleId="14">
    <w:name w:val="Без интервала1"/>
    <w:rsid w:val="00DF33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uiPriority w:val="99"/>
    <w:rsid w:val="00DF337C"/>
    <w:rPr>
      <w:rFonts w:cs="Times New Roman"/>
    </w:rPr>
  </w:style>
  <w:style w:type="paragraph" w:styleId="af2">
    <w:name w:val="Balloon Text"/>
    <w:basedOn w:val="a"/>
    <w:link w:val="af3"/>
    <w:uiPriority w:val="99"/>
    <w:rsid w:val="00DF33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F337C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F337C"/>
  </w:style>
  <w:style w:type="numbering" w:customStyle="1" w:styleId="111">
    <w:name w:val="Нет списка111"/>
    <w:next w:val="a2"/>
    <w:uiPriority w:val="99"/>
    <w:semiHidden/>
    <w:unhideWhenUsed/>
    <w:rsid w:val="00DF337C"/>
  </w:style>
  <w:style w:type="character" w:customStyle="1" w:styleId="11pt">
    <w:name w:val="Основной текст + 11 pt"/>
    <w:uiPriority w:val="99"/>
    <w:rsid w:val="00DF337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2">
    <w:name w:val="Абзац списка11"/>
    <w:basedOn w:val="a"/>
    <w:next w:val="a3"/>
    <w:uiPriority w:val="34"/>
    <w:qFormat/>
    <w:rsid w:val="00DF337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6"/>
    <w:uiPriority w:val="99"/>
    <w:rsid w:val="00DF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F337C"/>
  </w:style>
  <w:style w:type="character" w:customStyle="1" w:styleId="maillinktitle">
    <w:name w:val="mail_link__title"/>
    <w:basedOn w:val="a0"/>
    <w:rsid w:val="00AF510E"/>
  </w:style>
  <w:style w:type="character" w:customStyle="1" w:styleId="maillinksubtitle">
    <w:name w:val="mail_link__subtitle"/>
    <w:basedOn w:val="a0"/>
    <w:rsid w:val="00AF510E"/>
  </w:style>
  <w:style w:type="character" w:customStyle="1" w:styleId="30">
    <w:name w:val="Заголовок 3 Знак"/>
    <w:basedOn w:val="a0"/>
    <w:link w:val="3"/>
    <w:rsid w:val="00436B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31">
    <w:name w:val="Сетка таблицы3"/>
    <w:basedOn w:val="a1"/>
    <w:next w:val="a6"/>
    <w:uiPriority w:val="99"/>
    <w:rsid w:val="007A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99"/>
    <w:rsid w:val="007A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A49F-F592-4AE2-95CC-377C046D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пароль</cp:lastModifiedBy>
  <cp:revision>19</cp:revision>
  <dcterms:created xsi:type="dcterms:W3CDTF">2019-08-16T04:41:00Z</dcterms:created>
  <dcterms:modified xsi:type="dcterms:W3CDTF">2021-10-06T05:37:00Z</dcterms:modified>
</cp:coreProperties>
</file>