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F4" w:rsidRPr="002F3382" w:rsidRDefault="007C6AF4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F3382">
        <w:rPr>
          <w:rFonts w:ascii="Times New Roman" w:hAnsi="Times New Roman"/>
          <w:b/>
          <w:sz w:val="24"/>
          <w:szCs w:val="24"/>
        </w:rPr>
        <w:t xml:space="preserve">Аннотация </w:t>
      </w:r>
      <w:r w:rsidR="00BC7210" w:rsidRPr="002F3382">
        <w:rPr>
          <w:rFonts w:ascii="Times New Roman" w:hAnsi="Times New Roman"/>
          <w:b/>
          <w:sz w:val="24"/>
          <w:szCs w:val="24"/>
        </w:rPr>
        <w:t xml:space="preserve">к адаптированной дополнительной общеобразовательной </w:t>
      </w:r>
      <w:r w:rsidR="000062FD">
        <w:rPr>
          <w:rFonts w:ascii="Times New Roman" w:hAnsi="Times New Roman"/>
          <w:b/>
          <w:sz w:val="24"/>
          <w:szCs w:val="24"/>
        </w:rPr>
        <w:t xml:space="preserve">общеразвивающей </w:t>
      </w:r>
      <w:r w:rsidR="00BC7210" w:rsidRPr="002F3382">
        <w:rPr>
          <w:rFonts w:ascii="Times New Roman" w:hAnsi="Times New Roman"/>
          <w:b/>
          <w:sz w:val="24"/>
          <w:szCs w:val="24"/>
        </w:rPr>
        <w:t>программе (АДО</w:t>
      </w:r>
      <w:r w:rsidR="000062FD">
        <w:rPr>
          <w:rFonts w:ascii="Times New Roman" w:hAnsi="Times New Roman"/>
          <w:b/>
          <w:sz w:val="24"/>
          <w:szCs w:val="24"/>
        </w:rPr>
        <w:t>О</w:t>
      </w:r>
      <w:r w:rsidR="00BC7210" w:rsidRPr="002F3382">
        <w:rPr>
          <w:rFonts w:ascii="Times New Roman" w:hAnsi="Times New Roman"/>
          <w:b/>
          <w:sz w:val="24"/>
          <w:szCs w:val="24"/>
        </w:rPr>
        <w:t xml:space="preserve">П) </w:t>
      </w:r>
      <w:r w:rsidRPr="002F3382">
        <w:rPr>
          <w:rFonts w:ascii="Times New Roman" w:hAnsi="Times New Roman"/>
          <w:b/>
          <w:bCs/>
          <w:sz w:val="24"/>
          <w:szCs w:val="24"/>
        </w:rPr>
        <w:t xml:space="preserve">«Мир на ладошке» </w:t>
      </w:r>
      <w:r w:rsidRPr="000062FD">
        <w:rPr>
          <w:rFonts w:ascii="Times New Roman" w:hAnsi="Times New Roman"/>
          <w:b/>
          <w:bCs/>
          <w:i/>
          <w:sz w:val="24"/>
          <w:szCs w:val="24"/>
        </w:rPr>
        <w:t xml:space="preserve">для детей с </w:t>
      </w:r>
      <w:r w:rsidR="002F3382" w:rsidRPr="000062FD">
        <w:rPr>
          <w:rFonts w:ascii="Times New Roman" w:hAnsi="Times New Roman"/>
          <w:b/>
          <w:bCs/>
          <w:i/>
          <w:sz w:val="24"/>
          <w:szCs w:val="24"/>
        </w:rPr>
        <w:t>ограниченными возможностями здоровья</w:t>
      </w:r>
      <w:r w:rsidR="000062FD">
        <w:rPr>
          <w:rFonts w:ascii="Times New Roman" w:hAnsi="Times New Roman"/>
          <w:b/>
          <w:bCs/>
          <w:i/>
          <w:sz w:val="24"/>
          <w:szCs w:val="24"/>
        </w:rPr>
        <w:t xml:space="preserve"> и инвалидов</w:t>
      </w:r>
      <w:r w:rsidR="00B65E7D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7C6AF4" w:rsidRPr="002F3382" w:rsidRDefault="007C6AF4" w:rsidP="002F3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b/>
          <w:sz w:val="24"/>
          <w:szCs w:val="24"/>
        </w:rPr>
        <w:t>Авторы-составители:</w:t>
      </w:r>
      <w:r w:rsidRPr="002F338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B65E7D">
        <w:rPr>
          <w:rFonts w:ascii="Times New Roman" w:eastAsia="Times New Roman" w:hAnsi="Times New Roman" w:cs="Times New Roman"/>
          <w:sz w:val="24"/>
          <w:szCs w:val="24"/>
        </w:rPr>
        <w:t>Николаева Екатерина Олеговна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>, педагог дополнительного образования.</w:t>
      </w:r>
    </w:p>
    <w:p w:rsidR="007C6AF4" w:rsidRPr="002F3382" w:rsidRDefault="007C6AF4" w:rsidP="002F3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sz w:val="24"/>
          <w:szCs w:val="24"/>
        </w:rPr>
        <w:t>Возраст обучающихся: 9 – 13 лет.</w:t>
      </w:r>
    </w:p>
    <w:p w:rsidR="007C6AF4" w:rsidRPr="002F3382" w:rsidRDefault="007C6AF4" w:rsidP="002F33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sz w:val="24"/>
          <w:szCs w:val="24"/>
        </w:rPr>
        <w:t>Срок реализации: 3 года.</w:t>
      </w:r>
    </w:p>
    <w:p w:rsidR="002F3382" w:rsidRPr="002F3382" w:rsidRDefault="002F3382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6AF4" w:rsidRPr="002F3382" w:rsidRDefault="00BC7210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382">
        <w:rPr>
          <w:rFonts w:ascii="Times New Roman" w:hAnsi="Times New Roman"/>
          <w:sz w:val="24"/>
          <w:szCs w:val="24"/>
        </w:rPr>
        <w:t>Адаптированная дополнительная общеобразовательная программа (АДОП)</w:t>
      </w:r>
      <w:r w:rsidRPr="002F3382">
        <w:rPr>
          <w:rFonts w:ascii="Times New Roman" w:hAnsi="Times New Roman"/>
          <w:b/>
          <w:sz w:val="24"/>
          <w:szCs w:val="24"/>
        </w:rPr>
        <w:t xml:space="preserve"> </w:t>
      </w:r>
      <w:r w:rsidR="007C6AF4" w:rsidRPr="002F3382">
        <w:rPr>
          <w:rFonts w:ascii="Times New Roman" w:hAnsi="Times New Roman"/>
          <w:bCs/>
          <w:sz w:val="24"/>
          <w:szCs w:val="24"/>
        </w:rPr>
        <w:t xml:space="preserve">«Мир на ладошке» для детей с ОВЗ </w:t>
      </w:r>
      <w:r w:rsidR="007C6AF4" w:rsidRPr="002F3382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 w:rsidR="007C6AF4" w:rsidRPr="002F3382">
        <w:rPr>
          <w:rFonts w:ascii="Times New Roman" w:hAnsi="Times New Roman"/>
          <w:b/>
          <w:i/>
          <w:sz w:val="24"/>
          <w:szCs w:val="24"/>
        </w:rPr>
        <w:t>художественную направленность</w:t>
      </w:r>
      <w:r w:rsidR="007C6AF4" w:rsidRPr="002F3382">
        <w:rPr>
          <w:rFonts w:ascii="Times New Roman" w:hAnsi="Times New Roman"/>
          <w:sz w:val="24"/>
          <w:szCs w:val="24"/>
        </w:rPr>
        <w:t xml:space="preserve"> и предполагает освоение материала на </w:t>
      </w:r>
      <w:r w:rsidR="007C6AF4" w:rsidRPr="002F3382">
        <w:rPr>
          <w:rFonts w:ascii="Times New Roman" w:hAnsi="Times New Roman"/>
          <w:i/>
          <w:sz w:val="24"/>
          <w:szCs w:val="24"/>
        </w:rPr>
        <w:t>стартовом у</w:t>
      </w:r>
      <w:r w:rsidR="007C6AF4" w:rsidRPr="002F3382">
        <w:rPr>
          <w:rFonts w:ascii="Times New Roman" w:hAnsi="Times New Roman"/>
          <w:sz w:val="24"/>
          <w:szCs w:val="24"/>
        </w:rPr>
        <w:t>ровн</w:t>
      </w:r>
      <w:r w:rsidR="002F3382">
        <w:rPr>
          <w:rFonts w:ascii="Times New Roman" w:hAnsi="Times New Roman"/>
          <w:sz w:val="24"/>
          <w:szCs w:val="24"/>
        </w:rPr>
        <w:t>е</w:t>
      </w:r>
      <w:r w:rsidR="007C6AF4" w:rsidRPr="002F3382">
        <w:rPr>
          <w:rFonts w:ascii="Times New Roman" w:hAnsi="Times New Roman"/>
          <w:sz w:val="24"/>
          <w:szCs w:val="24"/>
        </w:rPr>
        <w:t>.</w:t>
      </w:r>
    </w:p>
    <w:p w:rsidR="00C26132" w:rsidRPr="002F3382" w:rsidRDefault="007C6AF4" w:rsidP="002F3382">
      <w:pPr>
        <w:pStyle w:val="a9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3382">
        <w:rPr>
          <w:rFonts w:ascii="Times New Roman" w:hAnsi="Times New Roman"/>
          <w:sz w:val="24"/>
          <w:szCs w:val="24"/>
        </w:rPr>
        <w:t>Д</w:t>
      </w:r>
      <w:r w:rsidR="00D25EC8" w:rsidRPr="002F3382">
        <w:rPr>
          <w:rStyle w:val="apple-style-span"/>
          <w:rFonts w:ascii="Times New Roman" w:hAnsi="Times New Roman"/>
          <w:sz w:val="24"/>
          <w:szCs w:val="24"/>
        </w:rPr>
        <w:t xml:space="preserve">анная программа является </w:t>
      </w:r>
      <w:r w:rsidR="00D25EC8" w:rsidRPr="002F3382">
        <w:rPr>
          <w:rStyle w:val="apple-style-span"/>
          <w:rFonts w:ascii="Times New Roman" w:hAnsi="Times New Roman"/>
          <w:b/>
          <w:i/>
          <w:sz w:val="24"/>
          <w:szCs w:val="24"/>
        </w:rPr>
        <w:t>актуальной</w:t>
      </w:r>
      <w:r w:rsidR="00996F4C" w:rsidRPr="002F3382">
        <w:rPr>
          <w:rStyle w:val="apple-style-span"/>
          <w:rFonts w:ascii="Times New Roman" w:hAnsi="Times New Roman"/>
          <w:b/>
          <w:i/>
          <w:sz w:val="24"/>
          <w:szCs w:val="24"/>
        </w:rPr>
        <w:t xml:space="preserve">, </w:t>
      </w:r>
      <w:r w:rsidR="00996F4C" w:rsidRPr="002F3382">
        <w:rPr>
          <w:rStyle w:val="apple-style-span"/>
          <w:rFonts w:ascii="Times New Roman" w:hAnsi="Times New Roman"/>
          <w:sz w:val="24"/>
          <w:szCs w:val="24"/>
        </w:rPr>
        <w:t xml:space="preserve">так как </w:t>
      </w:r>
      <w:r w:rsidR="002236BD" w:rsidRPr="002F3382">
        <w:rPr>
          <w:rFonts w:ascii="Times New Roman" w:hAnsi="Times New Roman"/>
          <w:sz w:val="24"/>
          <w:szCs w:val="24"/>
        </w:rPr>
        <w:t>обучающи</w:t>
      </w:r>
      <w:r w:rsidR="003B4E9B" w:rsidRPr="002F3382">
        <w:rPr>
          <w:rFonts w:ascii="Times New Roman" w:hAnsi="Times New Roman"/>
          <w:sz w:val="24"/>
          <w:szCs w:val="24"/>
        </w:rPr>
        <w:t>м</w:t>
      </w:r>
      <w:r w:rsidR="002236BD" w:rsidRPr="002F3382">
        <w:rPr>
          <w:rFonts w:ascii="Times New Roman" w:hAnsi="Times New Roman"/>
          <w:sz w:val="24"/>
          <w:szCs w:val="24"/>
        </w:rPr>
        <w:t xml:space="preserve">ся </w:t>
      </w:r>
      <w:r w:rsidR="00BD5AE7" w:rsidRPr="002F3382">
        <w:rPr>
          <w:rFonts w:ascii="Times New Roman" w:hAnsi="Times New Roman"/>
          <w:sz w:val="24"/>
          <w:szCs w:val="24"/>
        </w:rPr>
        <w:t xml:space="preserve">с ОВЗ </w:t>
      </w:r>
      <w:r w:rsidR="003B4E9B" w:rsidRPr="002F3382">
        <w:rPr>
          <w:rFonts w:ascii="Times New Roman" w:hAnsi="Times New Roman"/>
          <w:sz w:val="24"/>
          <w:szCs w:val="24"/>
        </w:rPr>
        <w:t>будет предоставлена возможность участвовать во всех видах и формах социальной жизни, включая и образовательные, в условиях компенсирующих ему отклонения в ограничени</w:t>
      </w:r>
      <w:r w:rsidR="00BD5AE7" w:rsidRPr="002F3382">
        <w:rPr>
          <w:rFonts w:ascii="Times New Roman" w:hAnsi="Times New Roman"/>
          <w:sz w:val="24"/>
          <w:szCs w:val="24"/>
        </w:rPr>
        <w:t>и</w:t>
      </w:r>
      <w:r w:rsidR="003B4E9B" w:rsidRPr="002F3382">
        <w:rPr>
          <w:rFonts w:ascii="Times New Roman" w:hAnsi="Times New Roman"/>
          <w:sz w:val="24"/>
          <w:szCs w:val="24"/>
        </w:rPr>
        <w:t xml:space="preserve"> возможностей. </w:t>
      </w:r>
      <w:r w:rsidR="00C26132" w:rsidRPr="002F3382">
        <w:rPr>
          <w:rFonts w:ascii="Times New Roman" w:hAnsi="Times New Roman"/>
          <w:sz w:val="24"/>
          <w:szCs w:val="24"/>
        </w:rPr>
        <w:t>Развитие не только мышления и восприятия, внимания и памяти</w:t>
      </w:r>
      <w:r w:rsidR="00C26132" w:rsidRPr="002F3382">
        <w:rPr>
          <w:rFonts w:ascii="Times New Roman" w:eastAsia="Calibri" w:hAnsi="Times New Roman"/>
          <w:sz w:val="24"/>
          <w:szCs w:val="24"/>
        </w:rPr>
        <w:t>, умения копировать действия других, повторять увиденное, но и творческой фантази</w:t>
      </w:r>
      <w:r w:rsidR="00A15D0F" w:rsidRPr="002F3382">
        <w:rPr>
          <w:rFonts w:ascii="Times New Roman" w:eastAsia="Calibri" w:hAnsi="Times New Roman"/>
          <w:sz w:val="24"/>
          <w:szCs w:val="24"/>
        </w:rPr>
        <w:t>я</w:t>
      </w:r>
      <w:r w:rsidR="00C26132" w:rsidRPr="002F3382">
        <w:rPr>
          <w:rFonts w:ascii="Times New Roman" w:hAnsi="Times New Roman"/>
          <w:sz w:val="24"/>
          <w:szCs w:val="24"/>
        </w:rPr>
        <w:t xml:space="preserve">  способствует повышению эффективности процессов социализации и адаптации детей с ОВЗ.</w:t>
      </w:r>
      <w:r w:rsidR="00C26132" w:rsidRPr="002F3382">
        <w:rPr>
          <w:rFonts w:ascii="Times New Roman" w:eastAsia="Calibri" w:hAnsi="Times New Roman"/>
          <w:sz w:val="24"/>
          <w:szCs w:val="24"/>
        </w:rPr>
        <w:t xml:space="preserve"> </w:t>
      </w:r>
    </w:p>
    <w:p w:rsidR="0068573F" w:rsidRPr="002F3382" w:rsidRDefault="003A6FC0" w:rsidP="002F338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 xml:space="preserve">Педагогическая целесообразность </w:t>
      </w:r>
      <w:r w:rsidR="00325476" w:rsidRPr="002F3382">
        <w:rPr>
          <w:rFonts w:ascii="Times New Roman" w:hAnsi="Times New Roman" w:cs="Times New Roman"/>
          <w:sz w:val="24"/>
          <w:szCs w:val="24"/>
        </w:rPr>
        <w:t xml:space="preserve">АДОП </w:t>
      </w:r>
      <w:r w:rsidR="00325476" w:rsidRPr="002F3382">
        <w:rPr>
          <w:rFonts w:ascii="Times New Roman" w:hAnsi="Times New Roman" w:cs="Times New Roman"/>
          <w:bCs/>
          <w:sz w:val="24"/>
          <w:szCs w:val="24"/>
        </w:rPr>
        <w:t xml:space="preserve">«Мир на ладошке» </w:t>
      </w:r>
      <w:r w:rsidR="00861F45" w:rsidRPr="002F3382">
        <w:rPr>
          <w:rFonts w:ascii="Times New Roman" w:hAnsi="Times New Roman" w:cs="Times New Roman"/>
          <w:sz w:val="24"/>
          <w:szCs w:val="24"/>
        </w:rPr>
        <w:t>в том, что</w:t>
      </w:r>
      <w:r w:rsidR="00325476" w:rsidRPr="002F3382">
        <w:rPr>
          <w:rFonts w:ascii="Times New Roman" w:hAnsi="Times New Roman" w:cs="Times New Roman"/>
          <w:sz w:val="24"/>
          <w:szCs w:val="24"/>
        </w:rPr>
        <w:t xml:space="preserve"> содержание программы нацелено на активизацию художественно-эстетической, познавательной деятельности обучающегося с учетом </w:t>
      </w:r>
      <w:r w:rsidR="00325476" w:rsidRPr="002F3382">
        <w:rPr>
          <w:rFonts w:ascii="Times New Roman" w:eastAsia="Times New Roman" w:hAnsi="Times New Roman" w:cs="Times New Roman"/>
          <w:sz w:val="24"/>
          <w:szCs w:val="24"/>
        </w:rPr>
        <w:t>с учётом специфики здоровья и развития</w:t>
      </w:r>
      <w:r w:rsidR="00A15D0F" w:rsidRPr="002F3382">
        <w:rPr>
          <w:rFonts w:ascii="Times New Roman" w:hAnsi="Times New Roman" w:cs="Times New Roman"/>
          <w:sz w:val="24"/>
          <w:szCs w:val="24"/>
        </w:rPr>
        <w:t xml:space="preserve"> </w:t>
      </w:r>
      <w:r w:rsidR="00A15D0F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 и умение </w:t>
      </w:r>
      <w:r w:rsidR="00C26132" w:rsidRPr="002F3382">
        <w:rPr>
          <w:rStyle w:val="apple-style-span"/>
          <w:rFonts w:ascii="Times New Roman" w:hAnsi="Times New Roman" w:cs="Times New Roman"/>
          <w:sz w:val="24"/>
          <w:szCs w:val="24"/>
        </w:rPr>
        <w:t>видеть и понимать красоту окружающего мира</w:t>
      </w:r>
      <w:r w:rsidR="00A15D0F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. Обучающиеся </w:t>
      </w:r>
      <w:r w:rsidR="00C26132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разовьют художественно-эстетический вкус, </w:t>
      </w:r>
      <w:r w:rsidR="00C26132" w:rsidRPr="002F3382">
        <w:rPr>
          <w:rFonts w:ascii="Times New Roman" w:hAnsi="Times New Roman" w:cs="Times New Roman"/>
          <w:sz w:val="24"/>
          <w:szCs w:val="24"/>
        </w:rPr>
        <w:t xml:space="preserve">получат возможность творческого выражения индивидуальности. </w:t>
      </w:r>
      <w:r w:rsidR="00C26132" w:rsidRPr="002F3382">
        <w:rPr>
          <w:rFonts w:ascii="Times New Roman" w:eastAsia="Times New Roman" w:hAnsi="Times New Roman" w:cs="Times New Roman"/>
          <w:sz w:val="24"/>
          <w:szCs w:val="24"/>
        </w:rPr>
        <w:t>Творческий подход к работе, воспитанный в процессе занятий, дети перенесут в дальнейшем во все виды  своей деятельности</w:t>
      </w:r>
      <w:r w:rsidR="00A15D0F" w:rsidRPr="002F3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382" w:rsidRDefault="004E78CA" w:rsidP="00B65E7D">
      <w:pPr>
        <w:pStyle w:val="a4"/>
        <w:tabs>
          <w:tab w:val="left" w:pos="284"/>
          <w:tab w:val="left" w:pos="1134"/>
        </w:tabs>
        <w:spacing w:after="0" w:afterAutospacing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A6FC0" w:rsidRPr="002F3382">
        <w:rPr>
          <w:rFonts w:ascii="Times New Roman" w:hAnsi="Times New Roman" w:cs="Times New Roman"/>
          <w:b/>
          <w:i/>
          <w:sz w:val="24"/>
          <w:szCs w:val="24"/>
        </w:rPr>
        <w:t>дресат программы</w:t>
      </w:r>
      <w:r w:rsidR="007C6AF4" w:rsidRPr="002F3382">
        <w:rPr>
          <w:rFonts w:ascii="Times New Roman" w:hAnsi="Times New Roman" w:cs="Times New Roman"/>
          <w:b/>
          <w:sz w:val="24"/>
          <w:szCs w:val="24"/>
        </w:rPr>
        <w:t>.</w:t>
      </w:r>
      <w:r w:rsidR="00500EAA" w:rsidRPr="002F33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F4C" w:rsidRPr="002F3382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 w:rsidR="00996F4C" w:rsidRPr="002F3382">
        <w:rPr>
          <w:rFonts w:ascii="Times New Roman" w:eastAsia="Times New Roman" w:hAnsi="Times New Roman" w:cs="Times New Roman"/>
          <w:sz w:val="24"/>
          <w:szCs w:val="24"/>
        </w:rPr>
        <w:t xml:space="preserve">для детей </w:t>
      </w:r>
      <w:r w:rsidR="009116D7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(</w:t>
      </w:r>
      <w:r w:rsidR="00CE4B89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9</w:t>
      </w:r>
      <w:r w:rsidR="00AE402C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F24167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116D7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1</w:t>
      </w:r>
      <w:r w:rsidR="00CE4B89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3</w:t>
      </w:r>
      <w:r w:rsidR="00B65E7D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6F4C" w:rsidRPr="002F3382">
        <w:rPr>
          <w:rStyle w:val="apple-style-span"/>
          <w:rFonts w:ascii="Times New Roman" w:hAnsi="Times New Roman" w:cs="Times New Roman"/>
          <w:b/>
          <w:i/>
          <w:sz w:val="24"/>
          <w:szCs w:val="24"/>
        </w:rPr>
        <w:t>лет)</w:t>
      </w:r>
      <w:r w:rsidR="00996F4C" w:rsidRPr="002F3382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8C0F04" w:rsidRPr="002F3382">
        <w:rPr>
          <w:rFonts w:ascii="Times New Roman" w:hAnsi="Times New Roman" w:cs="Times New Roman"/>
          <w:sz w:val="24"/>
          <w:szCs w:val="24"/>
        </w:rPr>
        <w:t>с учетом возраста</w:t>
      </w:r>
      <w:r w:rsidR="00997C32" w:rsidRPr="002F3382">
        <w:rPr>
          <w:rFonts w:ascii="Times New Roman" w:hAnsi="Times New Roman" w:cs="Times New Roman"/>
          <w:sz w:val="24"/>
          <w:szCs w:val="24"/>
        </w:rPr>
        <w:t xml:space="preserve">,  потребностей и </w:t>
      </w:r>
      <w:r w:rsidR="008C0F04" w:rsidRPr="002F3382">
        <w:rPr>
          <w:rFonts w:ascii="Times New Roman" w:hAnsi="Times New Roman" w:cs="Times New Roman"/>
          <w:sz w:val="24"/>
          <w:szCs w:val="24"/>
        </w:rPr>
        <w:t xml:space="preserve">возможностей здоровья </w:t>
      </w:r>
      <w:r w:rsidR="00997C32" w:rsidRPr="002F3382">
        <w:rPr>
          <w:rFonts w:ascii="Times New Roman" w:hAnsi="Times New Roman" w:cs="Times New Roman"/>
          <w:sz w:val="24"/>
          <w:szCs w:val="24"/>
        </w:rPr>
        <w:t xml:space="preserve">детей с </w:t>
      </w:r>
      <w:r w:rsidR="000412AF" w:rsidRPr="002F3382">
        <w:rPr>
          <w:rFonts w:ascii="Times New Roman" w:hAnsi="Times New Roman" w:cs="Times New Roman"/>
          <w:sz w:val="24"/>
          <w:szCs w:val="24"/>
        </w:rPr>
        <w:t>ограниченны</w:t>
      </w:r>
      <w:r w:rsidR="00997C32" w:rsidRPr="002F3382">
        <w:rPr>
          <w:rFonts w:ascii="Times New Roman" w:hAnsi="Times New Roman" w:cs="Times New Roman"/>
          <w:sz w:val="24"/>
          <w:szCs w:val="24"/>
        </w:rPr>
        <w:t>ми</w:t>
      </w:r>
      <w:r w:rsidR="000412AF" w:rsidRPr="002F3382">
        <w:rPr>
          <w:rFonts w:ascii="Times New Roman" w:hAnsi="Times New Roman" w:cs="Times New Roman"/>
          <w:sz w:val="24"/>
          <w:szCs w:val="24"/>
        </w:rPr>
        <w:t xml:space="preserve"> возможност</w:t>
      </w:r>
      <w:r w:rsidR="00997C32" w:rsidRPr="002F3382">
        <w:rPr>
          <w:rFonts w:ascii="Times New Roman" w:hAnsi="Times New Roman" w:cs="Times New Roman"/>
          <w:sz w:val="24"/>
          <w:szCs w:val="24"/>
        </w:rPr>
        <w:t>ям:</w:t>
      </w:r>
      <w:r w:rsidR="003B4E9B" w:rsidRPr="002F3382">
        <w:rPr>
          <w:rFonts w:ascii="Times New Roman" w:hAnsi="Times New Roman" w:cs="Times New Roman"/>
          <w:sz w:val="24"/>
          <w:szCs w:val="24"/>
        </w:rPr>
        <w:t xml:space="preserve"> с </w:t>
      </w:r>
      <w:r w:rsidR="003B4E9B" w:rsidRPr="002F3382">
        <w:rPr>
          <w:rFonts w:ascii="Times New Roman" w:eastAsia="Times New Roman" w:hAnsi="Times New Roman" w:cs="Times New Roman"/>
          <w:sz w:val="24"/>
          <w:szCs w:val="24"/>
        </w:rPr>
        <w:t>задержкой психического развития (ЗПР)</w:t>
      </w:r>
      <w:r w:rsidR="00997C32" w:rsidRPr="002F338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3B4E9B" w:rsidRPr="002F3382">
        <w:rPr>
          <w:rFonts w:ascii="Times New Roman" w:eastAsia="Times New Roman" w:hAnsi="Times New Roman" w:cs="Times New Roman"/>
          <w:sz w:val="24"/>
          <w:szCs w:val="24"/>
        </w:rPr>
        <w:t xml:space="preserve"> нарушениями функций опорно-двигательного аппарата (НОДА)</w:t>
      </w:r>
      <w:r w:rsidR="00997C32" w:rsidRPr="002F3382">
        <w:rPr>
          <w:rFonts w:ascii="Times New Roman" w:hAnsi="Times New Roman" w:cs="Times New Roman"/>
          <w:sz w:val="24"/>
          <w:szCs w:val="24"/>
        </w:rPr>
        <w:t>.</w:t>
      </w:r>
    </w:p>
    <w:p w:rsidR="00B65E7D" w:rsidRDefault="00B65E7D" w:rsidP="00B65E7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4226">
        <w:rPr>
          <w:rFonts w:ascii="Times New Roman" w:eastAsia="Times New Roman" w:hAnsi="Times New Roman"/>
          <w:b/>
          <w:sz w:val="24"/>
          <w:szCs w:val="24"/>
        </w:rPr>
        <w:t xml:space="preserve">Формы обучения </w:t>
      </w:r>
      <w:r w:rsidRPr="00B944FA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B944FA">
        <w:rPr>
          <w:rFonts w:ascii="Times New Roman" w:eastAsia="Times New Roman" w:hAnsi="Times New Roman"/>
          <w:sz w:val="24"/>
          <w:szCs w:val="24"/>
        </w:rPr>
        <w:t>очная</w:t>
      </w:r>
      <w:proofErr w:type="gramEnd"/>
      <w:r w:rsidRPr="00B94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226">
        <w:rPr>
          <w:rFonts w:ascii="Times New Roman" w:eastAsia="Times New Roman" w:hAnsi="Times New Roman"/>
          <w:sz w:val="24"/>
          <w:szCs w:val="24"/>
        </w:rPr>
        <w:t xml:space="preserve">и </w:t>
      </w:r>
      <w:proofErr w:type="spellStart"/>
      <w:r w:rsidRPr="00874226">
        <w:rPr>
          <w:rFonts w:ascii="Times New Roman" w:eastAsia="Times New Roman" w:hAnsi="Times New Roman"/>
          <w:sz w:val="24"/>
          <w:szCs w:val="24"/>
        </w:rPr>
        <w:t>очно-заочная</w:t>
      </w:r>
      <w:proofErr w:type="spellEnd"/>
      <w:r w:rsidRPr="00C2432B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</w:t>
      </w:r>
      <w:r w:rsidRPr="00C2432B">
        <w:rPr>
          <w:rFonts w:ascii="Times New Roman" w:eastAsia="Times New Roman" w:hAnsi="Times New Roman"/>
          <w:sz w:val="24"/>
          <w:szCs w:val="24"/>
        </w:rPr>
        <w:t xml:space="preserve">с применением </w:t>
      </w:r>
      <w:r w:rsidRPr="00C2432B">
        <w:rPr>
          <w:rFonts w:ascii="Times New Roman" w:eastAsia="Times New Roman" w:hAnsi="Times New Roman"/>
          <w:i/>
          <w:iCs/>
          <w:sz w:val="24"/>
          <w:szCs w:val="24"/>
        </w:rPr>
        <w:t>смешанной модели обучения</w:t>
      </w:r>
      <w:r w:rsidRPr="00C2432B">
        <w:rPr>
          <w:rFonts w:ascii="Times New Roman" w:eastAsia="Times New Roman" w:hAnsi="Times New Roman"/>
          <w:sz w:val="24"/>
          <w:szCs w:val="24"/>
        </w:rPr>
        <w:t xml:space="preserve"> (в очном и дистанционном форматах).</w:t>
      </w:r>
      <w:r w:rsidRPr="00C2432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C2432B">
        <w:rPr>
          <w:rFonts w:ascii="Times New Roman" w:eastAsia="Times New Roman" w:hAnsi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</w:t>
      </w:r>
    </w:p>
    <w:p w:rsidR="00B65E7D" w:rsidRPr="001D1687" w:rsidRDefault="00B65E7D" w:rsidP="00B65E7D">
      <w:pPr>
        <w:spacing w:after="0"/>
        <w:ind w:firstLine="709"/>
        <w:jc w:val="both"/>
      </w:pPr>
      <w:proofErr w:type="gramStart"/>
      <w:r w:rsidRPr="00B944FA">
        <w:rPr>
          <w:rFonts w:ascii="Times New Roman" w:eastAsia="Times New Roman" w:hAnsi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B944FA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44FA">
        <w:rPr>
          <w:rFonts w:ascii="Times New Roman" w:eastAsia="Times New Roman" w:hAnsi="Times New Roman" w:cs="Times New Roman"/>
          <w:sz w:val="24"/>
          <w:szCs w:val="24"/>
        </w:rPr>
        <w:t xml:space="preserve">Дистанционное обучение осуществляется через </w:t>
      </w:r>
      <w:proofErr w:type="spellStart"/>
      <w:r w:rsidRPr="00B944FA">
        <w:rPr>
          <w:rFonts w:ascii="Times New Roman" w:eastAsia="Times New Roman" w:hAnsi="Times New Roman" w:cs="Times New Roman"/>
          <w:sz w:val="24"/>
          <w:szCs w:val="24"/>
        </w:rPr>
        <w:t>мессенджер</w:t>
      </w:r>
      <w:proofErr w:type="spellEnd"/>
      <w:r w:rsidRPr="00B94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44FA"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(закрытая группа «»Фантазия»).</w:t>
      </w:r>
      <w:r w:rsidRPr="00B944FA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Пользователями чата являются обучающиеся, их родители, педагог. Дополнительные материалы рассылаются на </w:t>
      </w:r>
      <w:r w:rsidRPr="00B944F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944F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944F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944FA">
        <w:rPr>
          <w:rFonts w:ascii="Times New Roman" w:eastAsia="Times New Roman" w:hAnsi="Times New Roman" w:cs="Times New Roman"/>
          <w:sz w:val="24"/>
          <w:szCs w:val="24"/>
        </w:rPr>
        <w:t xml:space="preserve"> адреса родителей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E7D" w:rsidRDefault="00B65E7D" w:rsidP="00B65E7D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44FA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B944FA">
        <w:rPr>
          <w:rFonts w:ascii="Times New Roman" w:hAnsi="Times New Roman" w:cs="Times New Roman"/>
          <w:sz w:val="24"/>
          <w:szCs w:val="24"/>
        </w:rPr>
        <w:t xml:space="preserve"> </w:t>
      </w:r>
      <w:r w:rsidRPr="007E4AC7">
        <w:rPr>
          <w:rFonts w:ascii="Times New Roman" w:hAnsi="Times New Roman" w:cs="Times New Roman"/>
          <w:b/>
          <w:sz w:val="24"/>
          <w:szCs w:val="24"/>
        </w:rPr>
        <w:t>образовательного процесса:</w:t>
      </w:r>
    </w:p>
    <w:p w:rsidR="00B65E7D" w:rsidRPr="00874226" w:rsidRDefault="00B65E7D" w:rsidP="00B6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26">
        <w:rPr>
          <w:rFonts w:ascii="Times New Roman" w:hAnsi="Times New Roman" w:cs="Times New Roman"/>
          <w:bCs/>
          <w:iCs/>
          <w:sz w:val="24"/>
          <w:szCs w:val="24"/>
        </w:rPr>
        <w:t>-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74226">
        <w:rPr>
          <w:rFonts w:ascii="Times New Roman" w:hAnsi="Times New Roman" w:cs="Times New Roman"/>
          <w:bCs/>
          <w:iCs/>
          <w:sz w:val="24"/>
          <w:szCs w:val="24"/>
        </w:rPr>
        <w:t xml:space="preserve">индивидуальные </w:t>
      </w:r>
      <w:proofErr w:type="spellStart"/>
      <w:r w:rsidRPr="00874226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874226">
        <w:rPr>
          <w:rFonts w:ascii="Times New Roman" w:hAnsi="Times New Roman" w:cs="Times New Roman"/>
          <w:sz w:val="24"/>
          <w:szCs w:val="24"/>
        </w:rPr>
        <w:t xml:space="preserve"> </w:t>
      </w:r>
      <w:r w:rsidRPr="00874226">
        <w:rPr>
          <w:rFonts w:ascii="Times New Roman" w:hAnsi="Times New Roman" w:cs="Times New Roman"/>
          <w:bCs/>
          <w:iCs/>
          <w:sz w:val="24"/>
          <w:szCs w:val="24"/>
        </w:rPr>
        <w:t>занятия;</w:t>
      </w:r>
    </w:p>
    <w:p w:rsidR="00B65E7D" w:rsidRPr="00874226" w:rsidRDefault="00B65E7D" w:rsidP="00B6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2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4226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874226">
        <w:rPr>
          <w:rFonts w:ascii="Times New Roman" w:hAnsi="Times New Roman" w:cs="Times New Roman"/>
          <w:sz w:val="24"/>
          <w:szCs w:val="24"/>
        </w:rPr>
        <w:t xml:space="preserve">  online-занятие; </w:t>
      </w:r>
    </w:p>
    <w:p w:rsidR="00B65E7D" w:rsidRPr="00874226" w:rsidRDefault="00B65E7D" w:rsidP="00B6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422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87422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74226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видеоконференции (</w:t>
      </w:r>
      <w:proofErr w:type="spellStart"/>
      <w:r w:rsidRPr="00874226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874226">
        <w:rPr>
          <w:rFonts w:ascii="Times New Roman" w:hAnsi="Times New Roman" w:cs="Times New Roman"/>
          <w:sz w:val="24"/>
          <w:szCs w:val="24"/>
        </w:rPr>
        <w:t xml:space="preserve">, </w:t>
      </w:r>
      <w:r w:rsidRPr="0087422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74226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874226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874226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B65E7D" w:rsidRPr="00874226" w:rsidRDefault="00B65E7D" w:rsidP="00B65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26">
        <w:rPr>
          <w:rFonts w:ascii="Times New Roman" w:hAnsi="Times New Roman" w:cs="Times New Roman"/>
          <w:sz w:val="24"/>
          <w:szCs w:val="24"/>
        </w:rPr>
        <w:t xml:space="preserve"> - комбинированное использование </w:t>
      </w:r>
      <w:proofErr w:type="spellStart"/>
      <w:r w:rsidRPr="0087422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8742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226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874226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B65E7D" w:rsidRPr="00874226" w:rsidRDefault="00B65E7D" w:rsidP="00B65E7D">
      <w:pPr>
        <w:spacing w:after="0"/>
        <w:jc w:val="both"/>
      </w:pPr>
      <w:r w:rsidRPr="0087422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74226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74226">
        <w:rPr>
          <w:rFonts w:ascii="Times New Roman" w:hAnsi="Times New Roman" w:cs="Times New Roman"/>
          <w:sz w:val="24"/>
          <w:szCs w:val="24"/>
        </w:rPr>
        <w:t>nline</w:t>
      </w:r>
      <w:proofErr w:type="gramEnd"/>
      <w:r w:rsidRPr="00874226">
        <w:rPr>
          <w:rFonts w:ascii="Times New Roman" w:hAnsi="Times New Roman" w:cs="Times New Roman"/>
          <w:sz w:val="24"/>
          <w:szCs w:val="24"/>
        </w:rPr>
        <w:t>-консультация</w:t>
      </w:r>
      <w:proofErr w:type="spellEnd"/>
      <w:r w:rsidRPr="00874226">
        <w:rPr>
          <w:rFonts w:ascii="Times New Roman" w:hAnsi="Times New Roman" w:cs="Times New Roman"/>
          <w:sz w:val="24"/>
          <w:szCs w:val="24"/>
        </w:rPr>
        <w:t>.</w:t>
      </w:r>
    </w:p>
    <w:p w:rsidR="00B65E7D" w:rsidRPr="00B944FA" w:rsidRDefault="002F3382" w:rsidP="00B65E7D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F3382">
        <w:rPr>
          <w:rFonts w:ascii="Times New Roman" w:hAnsi="Times New Roman" w:cs="Times New Roman"/>
          <w:b/>
          <w:sz w:val="24"/>
          <w:szCs w:val="24"/>
        </w:rPr>
        <w:tab/>
      </w:r>
      <w:r w:rsidR="00B65E7D" w:rsidRPr="00B944FA">
        <w:rPr>
          <w:rFonts w:ascii="Times New Roman" w:hAnsi="Times New Roman" w:cs="Times New Roman"/>
          <w:b/>
          <w:sz w:val="24"/>
          <w:szCs w:val="24"/>
        </w:rPr>
        <w:t>Объём и срок реализации программы.</w:t>
      </w:r>
    </w:p>
    <w:p w:rsidR="00B65E7D" w:rsidRPr="00F24167" w:rsidRDefault="00B65E7D" w:rsidP="00B65E7D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45E6">
        <w:rPr>
          <w:rFonts w:ascii="Times New Roman" w:hAnsi="Times New Roman" w:cs="Times New Roman"/>
          <w:sz w:val="24"/>
          <w:szCs w:val="24"/>
        </w:rPr>
        <w:t>Адаптированная д</w:t>
      </w:r>
      <w:r w:rsidRPr="004645E6">
        <w:rPr>
          <w:rFonts w:ascii="Times New Roman" w:hAnsi="Times New Roman" w:cs="Times New Roman"/>
          <w:bCs/>
          <w:sz w:val="24"/>
          <w:szCs w:val="24"/>
        </w:rPr>
        <w:t>ополнительная общеобразовательная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общеразвивающая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программа</w:t>
      </w:r>
      <w:r w:rsidRPr="004645E6">
        <w:rPr>
          <w:rFonts w:ascii="Times New Roman" w:hAnsi="Times New Roman" w:cs="Times New Roman"/>
          <w:bCs/>
          <w:sz w:val="24"/>
          <w:szCs w:val="24"/>
        </w:rPr>
        <w:t xml:space="preserve"> «Мир на ладошке</w:t>
      </w:r>
      <w:r w:rsidRPr="00774ED7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774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44FA"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 w:rsidRPr="00AD1A55">
        <w:rPr>
          <w:rFonts w:ascii="Times New Roman" w:hAnsi="Times New Roman" w:cs="Times New Roman"/>
          <w:b/>
          <w:i/>
          <w:sz w:val="24"/>
          <w:szCs w:val="24"/>
        </w:rPr>
        <w:t>3 года</w:t>
      </w:r>
      <w:r w:rsidRPr="00F24167">
        <w:rPr>
          <w:rFonts w:ascii="Times New Roman" w:hAnsi="Times New Roman" w:cs="Times New Roman"/>
          <w:sz w:val="24"/>
          <w:szCs w:val="24"/>
        </w:rPr>
        <w:t xml:space="preserve"> обучения. Программа реализуется в объёме </w:t>
      </w:r>
      <w:r w:rsidRPr="00AD1A55">
        <w:rPr>
          <w:rFonts w:ascii="Times New Roman" w:hAnsi="Times New Roman" w:cs="Times New Roman"/>
          <w:b/>
          <w:i/>
          <w:sz w:val="24"/>
          <w:szCs w:val="24"/>
        </w:rPr>
        <w:t>210 часов:</w:t>
      </w:r>
    </w:p>
    <w:p w:rsidR="00B65E7D" w:rsidRPr="00AD1A55" w:rsidRDefault="00B65E7D" w:rsidP="00B65E7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24167">
        <w:rPr>
          <w:rFonts w:ascii="Times New Roman" w:hAnsi="Times New Roman" w:cs="Times New Roman"/>
          <w:sz w:val="24"/>
          <w:szCs w:val="24"/>
        </w:rPr>
        <w:t xml:space="preserve">1 год обучения </w:t>
      </w:r>
      <w:r w:rsidRPr="00AD1A55">
        <w:rPr>
          <w:rFonts w:ascii="Times New Roman" w:hAnsi="Times New Roman" w:cs="Times New Roman"/>
          <w:sz w:val="24"/>
          <w:szCs w:val="24"/>
        </w:rPr>
        <w:t>– 70 часов</w:t>
      </w:r>
    </w:p>
    <w:p w:rsidR="00B65E7D" w:rsidRPr="00AD1A55" w:rsidRDefault="00B65E7D" w:rsidP="00B65E7D">
      <w:pPr>
        <w:spacing w:after="0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D1A55">
        <w:rPr>
          <w:rFonts w:ascii="Times New Roman" w:hAnsi="Times New Roman" w:cs="Times New Roman"/>
          <w:sz w:val="24"/>
          <w:szCs w:val="24"/>
        </w:rPr>
        <w:lastRenderedPageBreak/>
        <w:t>2 год обучения – 70 часов</w:t>
      </w:r>
    </w:p>
    <w:p w:rsidR="00B65E7D" w:rsidRPr="00AD1A55" w:rsidRDefault="00B65E7D" w:rsidP="00B65E7D">
      <w:pPr>
        <w:spacing w:after="0"/>
        <w:ind w:left="1985" w:hanging="1276"/>
        <w:jc w:val="both"/>
        <w:rPr>
          <w:rFonts w:ascii="Times New Roman" w:hAnsi="Times New Roman" w:cs="Times New Roman"/>
          <w:sz w:val="24"/>
          <w:szCs w:val="24"/>
        </w:rPr>
      </w:pPr>
      <w:r w:rsidRPr="00AD1A55">
        <w:rPr>
          <w:rFonts w:ascii="Times New Roman" w:hAnsi="Times New Roman" w:cs="Times New Roman"/>
          <w:sz w:val="24"/>
          <w:szCs w:val="24"/>
        </w:rPr>
        <w:t xml:space="preserve">3 год обучения – 70 часов </w:t>
      </w:r>
    </w:p>
    <w:p w:rsidR="00B65E7D" w:rsidRPr="00B944FA" w:rsidRDefault="00B65E7D" w:rsidP="00B65E7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4FA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B65E7D" w:rsidRPr="007E4AC7" w:rsidRDefault="00B65E7D" w:rsidP="00B65E7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5E6">
        <w:rPr>
          <w:rFonts w:ascii="Times New Roman" w:hAnsi="Times New Roman" w:cs="Times New Roman"/>
          <w:sz w:val="24"/>
          <w:szCs w:val="24"/>
        </w:rPr>
        <w:t>З</w:t>
      </w:r>
      <w:r w:rsidRPr="00B944FA">
        <w:rPr>
          <w:rFonts w:ascii="Times New Roman" w:hAnsi="Times New Roman" w:cs="Times New Roman"/>
          <w:sz w:val="24"/>
          <w:szCs w:val="24"/>
        </w:rPr>
        <w:t>анятия пров</w:t>
      </w:r>
      <w:r>
        <w:rPr>
          <w:rFonts w:ascii="Times New Roman" w:hAnsi="Times New Roman" w:cs="Times New Roman"/>
          <w:sz w:val="24"/>
          <w:szCs w:val="24"/>
        </w:rPr>
        <w:t>одятся 1 раз в неделю по 2 часа или 2 раза в неделю по  часу пр</w:t>
      </w:r>
      <w:r w:rsidRPr="00B944FA">
        <w:rPr>
          <w:rFonts w:ascii="Times New Roman" w:hAnsi="Times New Roman" w:cs="Times New Roman"/>
          <w:sz w:val="24"/>
          <w:szCs w:val="24"/>
        </w:rPr>
        <w:t xml:space="preserve">одолжительностью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44FA">
        <w:rPr>
          <w:rFonts w:ascii="Times New Roman" w:hAnsi="Times New Roman" w:cs="Times New Roman"/>
          <w:sz w:val="24"/>
          <w:szCs w:val="24"/>
        </w:rPr>
        <w:t>0 минут</w:t>
      </w:r>
      <w:r>
        <w:rPr>
          <w:rFonts w:ascii="Times New Roman" w:hAnsi="Times New Roman" w:cs="Times New Roman"/>
          <w:sz w:val="24"/>
          <w:szCs w:val="24"/>
        </w:rPr>
        <w:t xml:space="preserve"> с 10-минутным перерывом</w:t>
      </w:r>
      <w:r w:rsidRPr="00B944FA">
        <w:rPr>
          <w:rFonts w:ascii="Times New Roman" w:hAnsi="Times New Roman" w:cs="Times New Roman"/>
          <w:sz w:val="24"/>
          <w:szCs w:val="24"/>
        </w:rPr>
        <w:t xml:space="preserve">. Расписание занятий составляется с учётом санитарно-эпидемиологических требований и педагогической целесообразностью с 10 минутным </w:t>
      </w:r>
      <w:r w:rsidRPr="007E4AC7">
        <w:rPr>
          <w:rFonts w:ascii="Times New Roman" w:hAnsi="Times New Roman" w:cs="Times New Roman"/>
          <w:sz w:val="24"/>
          <w:szCs w:val="24"/>
        </w:rPr>
        <w:t>перерывом.</w:t>
      </w:r>
    </w:p>
    <w:p w:rsidR="00B65E7D" w:rsidRDefault="00B65E7D" w:rsidP="00B65E7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7E4AC7">
        <w:rPr>
          <w:rFonts w:ascii="Times New Roman" w:eastAsia="Calibri" w:hAnsi="Times New Roman" w:cs="Times New Roman"/>
          <w:b/>
          <w:bCs/>
          <w:i/>
          <w:iCs/>
          <w:color w:val="000000"/>
          <w:kern w:val="24"/>
          <w:sz w:val="26"/>
          <w:szCs w:val="26"/>
        </w:rPr>
        <w:t xml:space="preserve"> </w:t>
      </w:r>
      <w:r w:rsidRPr="007E4AC7">
        <w:rPr>
          <w:rFonts w:ascii="Times New Roman" w:hAnsi="Times New Roman" w:cs="Times New Roman"/>
          <w:b/>
          <w:bCs/>
        </w:rPr>
        <w:t xml:space="preserve">Смешанная форма обучения: </w:t>
      </w:r>
    </w:p>
    <w:p w:rsidR="00B65E7D" w:rsidRDefault="00B65E7D" w:rsidP="00B65E7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C7">
        <w:rPr>
          <w:rFonts w:ascii="Times New Roman" w:hAnsi="Times New Roman" w:cs="Times New Roman"/>
          <w:sz w:val="24"/>
          <w:szCs w:val="24"/>
        </w:rPr>
        <w:t>25 минут - для учащихся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E4AC7">
        <w:rPr>
          <w:rFonts w:ascii="Times New Roman" w:hAnsi="Times New Roman" w:cs="Times New Roman"/>
          <w:sz w:val="24"/>
          <w:szCs w:val="24"/>
        </w:rPr>
        <w:t>4 классов;</w:t>
      </w:r>
    </w:p>
    <w:p w:rsidR="00B65E7D" w:rsidRPr="007E4AC7" w:rsidRDefault="00B65E7D" w:rsidP="00B65E7D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226">
        <w:rPr>
          <w:rFonts w:ascii="Times New Roman" w:hAnsi="Times New Roman" w:cs="Times New Roman"/>
          <w:sz w:val="24"/>
          <w:szCs w:val="24"/>
        </w:rPr>
        <w:t>30 минут - для учащихся среднего и старшего 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4A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E7D" w:rsidRPr="00874226" w:rsidRDefault="00B65E7D" w:rsidP="00B65E7D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226">
        <w:rPr>
          <w:rFonts w:ascii="Times New Roman" w:hAnsi="Times New Roman" w:cs="Times New Roman"/>
          <w:bCs/>
          <w:iCs/>
          <w:sz w:val="24"/>
          <w:szCs w:val="24"/>
        </w:rPr>
        <w:t xml:space="preserve">Во время </w:t>
      </w:r>
      <w:proofErr w:type="spellStart"/>
      <w:r w:rsidRPr="00874226">
        <w:rPr>
          <w:rFonts w:ascii="Times New Roman" w:hAnsi="Times New Roman" w:cs="Times New Roman"/>
          <w:bCs/>
          <w:iCs/>
          <w:sz w:val="24"/>
          <w:szCs w:val="24"/>
        </w:rPr>
        <w:t>онлайн-занятия</w:t>
      </w:r>
      <w:proofErr w:type="spellEnd"/>
      <w:r w:rsidRPr="00874226">
        <w:rPr>
          <w:rFonts w:ascii="Times New Roman" w:hAnsi="Times New Roman" w:cs="Times New Roman"/>
          <w:bCs/>
          <w:iCs/>
          <w:sz w:val="24"/>
          <w:szCs w:val="24"/>
        </w:rPr>
        <w:t xml:space="preserve"> проводится динамическая пауза, гимнастика </w:t>
      </w:r>
      <w:r w:rsidRPr="00874226">
        <w:rPr>
          <w:rFonts w:ascii="Times New Roman" w:hAnsi="Times New Roman" w:cs="Times New Roman"/>
          <w:sz w:val="24"/>
          <w:szCs w:val="24"/>
        </w:rPr>
        <w:t xml:space="preserve">для глаз. </w:t>
      </w:r>
    </w:p>
    <w:p w:rsidR="000062FD" w:rsidRPr="000062FD" w:rsidRDefault="000062FD" w:rsidP="00B65E7D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062FD">
        <w:rPr>
          <w:rFonts w:ascii="Times New Roman" w:eastAsia="Times New Roman" w:hAnsi="Times New Roman" w:cs="Times New Roman"/>
          <w:b/>
          <w:i/>
          <w:sz w:val="24"/>
          <w:szCs w:val="24"/>
        </w:rPr>
        <w:t>Обучение ведётся на русском языке</w:t>
      </w:r>
      <w:r w:rsidRPr="000062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382" w:rsidRPr="002F3382" w:rsidRDefault="002F3382" w:rsidP="002F3382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F131E" w:rsidRPr="002F3382" w:rsidRDefault="006F131E" w:rsidP="002D4D2F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>Ц</w:t>
      </w:r>
      <w:r w:rsidR="007C6AF4" w:rsidRPr="002F3382">
        <w:rPr>
          <w:rFonts w:ascii="Times New Roman" w:hAnsi="Times New Roman" w:cs="Times New Roman"/>
          <w:b/>
          <w:i/>
          <w:sz w:val="24"/>
          <w:szCs w:val="24"/>
        </w:rPr>
        <w:t>ель программы</w:t>
      </w:r>
      <w:r w:rsidR="007C6AF4" w:rsidRPr="002F33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50163" w:rsidRPr="002F338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азвитие творческих способностей детей с ограниченными возможностями здоровья </w:t>
      </w:r>
      <w:r w:rsidR="00AA503A" w:rsidRPr="002F3382">
        <w:rPr>
          <w:rFonts w:ascii="Times New Roman" w:eastAsia="Times New Roman" w:hAnsi="Times New Roman" w:cs="Times New Roman"/>
          <w:sz w:val="24"/>
          <w:szCs w:val="24"/>
        </w:rPr>
        <w:t>посредством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 xml:space="preserve"> изобразительной деятельности</w:t>
      </w:r>
      <w:r w:rsidR="00836916" w:rsidRPr="002F3382">
        <w:rPr>
          <w:rFonts w:ascii="Times New Roman" w:eastAsia="Times New Roman" w:hAnsi="Times New Roman" w:cs="Times New Roman"/>
          <w:sz w:val="24"/>
          <w:szCs w:val="24"/>
        </w:rPr>
        <w:t xml:space="preserve"> и декоративно-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>прикладного труда.</w:t>
      </w:r>
    </w:p>
    <w:p w:rsidR="006F131E" w:rsidRPr="002F3382" w:rsidRDefault="00FB500C" w:rsidP="002F338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7C6AF4" w:rsidRPr="002F3382">
        <w:rPr>
          <w:rFonts w:ascii="Times New Roman" w:eastAsia="Times New Roman" w:hAnsi="Times New Roman" w:cs="Times New Roman"/>
          <w:b/>
          <w:i/>
          <w:sz w:val="24"/>
          <w:szCs w:val="24"/>
        </w:rPr>
        <w:t>адачи:</w:t>
      </w:r>
    </w:p>
    <w:p w:rsidR="006F131E" w:rsidRPr="002F3382" w:rsidRDefault="006F131E" w:rsidP="002F3382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6F131E" w:rsidRPr="002F3382" w:rsidRDefault="006F131E" w:rsidP="002F3382">
      <w:pPr>
        <w:pStyle w:val="a4"/>
        <w:numPr>
          <w:ilvl w:val="0"/>
          <w:numId w:val="22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и культуру восприятия произведений изобразительного искусства;</w:t>
      </w:r>
    </w:p>
    <w:p w:rsidR="006F131E" w:rsidRPr="002F3382" w:rsidRDefault="006F131E" w:rsidP="002F3382">
      <w:pPr>
        <w:pStyle w:val="a4"/>
        <w:numPr>
          <w:ilvl w:val="0"/>
          <w:numId w:val="22"/>
        </w:num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Style w:val="apple-style-span"/>
          <w:rFonts w:ascii="Times New Roman" w:hAnsi="Times New Roman" w:cs="Times New Roman"/>
          <w:sz w:val="24"/>
          <w:szCs w:val="24"/>
        </w:rPr>
        <w:t>воспитывать целеустремленность, усидчивость, аккуратность.</w:t>
      </w:r>
    </w:p>
    <w:p w:rsidR="006F131E" w:rsidRPr="002F3382" w:rsidRDefault="006F131E" w:rsidP="002F3382">
      <w:pPr>
        <w:pStyle w:val="a4"/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338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F3382">
        <w:rPr>
          <w:rFonts w:ascii="Times New Roman" w:hAnsi="Times New Roman" w:cs="Times New Roman"/>
          <w:i/>
          <w:sz w:val="24"/>
          <w:szCs w:val="24"/>
        </w:rPr>
        <w:t>:</w:t>
      </w:r>
    </w:p>
    <w:p w:rsidR="00A6354C" w:rsidRPr="002F3382" w:rsidRDefault="006F131E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развивать изобразительные с</w:t>
      </w:r>
      <w:r w:rsidR="003E5322" w:rsidRPr="002F3382">
        <w:rPr>
          <w:rFonts w:ascii="Times New Roman" w:hAnsi="Times New Roman" w:cs="Times New Roman"/>
          <w:sz w:val="24"/>
          <w:szCs w:val="24"/>
        </w:rPr>
        <w:t>пособности, художественный вкус</w:t>
      </w:r>
      <w:r w:rsidR="00FB500C" w:rsidRPr="002F33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500C" w:rsidRPr="002F33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382">
        <w:rPr>
          <w:rFonts w:ascii="Times New Roman" w:hAnsi="Times New Roman" w:cs="Times New Roman"/>
          <w:sz w:val="24"/>
          <w:szCs w:val="24"/>
        </w:rPr>
        <w:t>;</w:t>
      </w:r>
    </w:p>
    <w:p w:rsidR="00A6354C" w:rsidRPr="002F3382" w:rsidRDefault="00A6354C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развивать познавательные процессы: восприятия, памяти, мыслительных операций и  внимания;</w:t>
      </w:r>
    </w:p>
    <w:p w:rsidR="00A6354C" w:rsidRPr="002F3382" w:rsidRDefault="00A6354C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 </w:t>
      </w:r>
      <w:proofErr w:type="gramStart"/>
      <w:r w:rsidRPr="002F33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E3E80" w:rsidRPr="002F3382">
        <w:rPr>
          <w:rFonts w:ascii="Times New Roman" w:hAnsi="Times New Roman" w:cs="Times New Roman"/>
          <w:sz w:val="24"/>
          <w:szCs w:val="24"/>
        </w:rPr>
        <w:t>.</w:t>
      </w:r>
    </w:p>
    <w:p w:rsidR="006F131E" w:rsidRPr="002F3382" w:rsidRDefault="006F131E" w:rsidP="002F3382">
      <w:pPr>
        <w:pStyle w:val="a4"/>
        <w:spacing w:after="0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131E" w:rsidRPr="002F3382" w:rsidRDefault="006F131E" w:rsidP="002F3382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формировать  базовые знания </w:t>
      </w:r>
      <w:proofErr w:type="gramStart"/>
      <w:r w:rsidRPr="002F3382">
        <w:rPr>
          <w:rFonts w:ascii="Times New Roman" w:hAnsi="Times New Roman" w:cs="Times New Roman"/>
          <w:sz w:val="24"/>
          <w:szCs w:val="24"/>
        </w:rPr>
        <w:t>обуча</w:t>
      </w:r>
      <w:r w:rsidR="00384F5A" w:rsidRPr="002F3382"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 w:rsidR="00384F5A" w:rsidRPr="002F3382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 декоративно – прикладного тв</w:t>
      </w:r>
      <w:r w:rsidR="00CF42BF" w:rsidRPr="002F3382">
        <w:rPr>
          <w:rFonts w:ascii="Times New Roman" w:hAnsi="Times New Roman" w:cs="Times New Roman"/>
          <w:sz w:val="24"/>
          <w:szCs w:val="24"/>
        </w:rPr>
        <w:t>о</w:t>
      </w:r>
      <w:r w:rsidR="00384F5A" w:rsidRPr="002F3382">
        <w:rPr>
          <w:rFonts w:ascii="Times New Roman" w:hAnsi="Times New Roman" w:cs="Times New Roman"/>
          <w:sz w:val="24"/>
          <w:szCs w:val="24"/>
        </w:rPr>
        <w:t>рчества;</w:t>
      </w:r>
    </w:p>
    <w:p w:rsidR="0021620F" w:rsidRPr="002F3382" w:rsidRDefault="006F131E" w:rsidP="002F3382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142" w:right="27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2F3382">
        <w:rPr>
          <w:rFonts w:ascii="Times New Roman" w:eastAsia="Calibri" w:hAnsi="Times New Roman" w:cs="Times New Roman"/>
          <w:sz w:val="24"/>
          <w:szCs w:val="24"/>
        </w:rPr>
        <w:t>овладению детьми знаний, умений и навыков изображения; представлению о свойствах предметов и явлений, которые они изображают</w:t>
      </w:r>
      <w:r w:rsidR="0021620F" w:rsidRPr="002F33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3382" w:rsidRPr="002F3382" w:rsidRDefault="006F131E" w:rsidP="002F3382">
      <w:pPr>
        <w:pStyle w:val="a4"/>
        <w:numPr>
          <w:ilvl w:val="0"/>
          <w:numId w:val="2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eastAsia="Calibri" w:hAnsi="Times New Roman" w:cs="Times New Roman"/>
          <w:sz w:val="24"/>
          <w:szCs w:val="24"/>
        </w:rPr>
        <w:t>расшир</w:t>
      </w:r>
      <w:r w:rsidR="0021620F" w:rsidRPr="002F3382">
        <w:rPr>
          <w:rFonts w:ascii="Times New Roman" w:eastAsia="Calibri" w:hAnsi="Times New Roman" w:cs="Times New Roman"/>
          <w:sz w:val="24"/>
          <w:szCs w:val="24"/>
        </w:rPr>
        <w:t>я</w:t>
      </w:r>
      <w:r w:rsidRPr="002F3382">
        <w:rPr>
          <w:rFonts w:ascii="Times New Roman" w:eastAsia="Calibri" w:hAnsi="Times New Roman" w:cs="Times New Roman"/>
          <w:sz w:val="24"/>
          <w:szCs w:val="24"/>
        </w:rPr>
        <w:t>ть объем знаний детей об окружающем мире</w:t>
      </w:r>
      <w:r w:rsidR="002F3382" w:rsidRPr="002F338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131E" w:rsidRPr="002F3382" w:rsidRDefault="002F3382" w:rsidP="002F3382">
      <w:pPr>
        <w:pStyle w:val="a4"/>
        <w:numPr>
          <w:ilvl w:val="0"/>
          <w:numId w:val="22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 формировать элементы </w:t>
      </w:r>
      <w:r w:rsidRPr="002F338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F338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55084C" w:rsidRPr="002F3382" w:rsidRDefault="0055084C" w:rsidP="002F3382">
      <w:pPr>
        <w:pStyle w:val="a4"/>
        <w:spacing w:after="0"/>
        <w:ind w:right="272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C26132" w:rsidRPr="002F3382" w:rsidRDefault="00C26132" w:rsidP="002F3382">
      <w:pPr>
        <w:pStyle w:val="a4"/>
        <w:numPr>
          <w:ilvl w:val="0"/>
          <w:numId w:val="22"/>
        </w:numPr>
        <w:shd w:val="clear" w:color="auto" w:fill="FFFFFF"/>
        <w:spacing w:after="360"/>
        <w:ind w:left="142" w:right="27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eastAsia="Calibri" w:hAnsi="Times New Roman" w:cs="Times New Roman"/>
          <w:sz w:val="24"/>
          <w:szCs w:val="24"/>
        </w:rPr>
        <w:t>разви</w:t>
      </w:r>
      <w:r w:rsidR="002F3382" w:rsidRPr="002F3382">
        <w:rPr>
          <w:rFonts w:ascii="Times New Roman" w:eastAsia="Calibri" w:hAnsi="Times New Roman" w:cs="Times New Roman"/>
          <w:sz w:val="24"/>
          <w:szCs w:val="24"/>
        </w:rPr>
        <w:t>вать</w:t>
      </w:r>
      <w:r w:rsidR="009F549A" w:rsidRPr="002F33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84C" w:rsidRPr="002F3382">
        <w:rPr>
          <w:rFonts w:ascii="Times New Roman" w:hAnsi="Times New Roman" w:cs="Times New Roman"/>
          <w:sz w:val="24"/>
          <w:szCs w:val="24"/>
        </w:rPr>
        <w:t>двигательной ловкости</w:t>
      </w:r>
      <w:r w:rsidR="009F549A" w:rsidRPr="002F3382">
        <w:rPr>
          <w:rFonts w:ascii="Times New Roman" w:hAnsi="Times New Roman" w:cs="Times New Roman"/>
          <w:sz w:val="24"/>
          <w:szCs w:val="24"/>
        </w:rPr>
        <w:t xml:space="preserve"> и</w:t>
      </w:r>
      <w:r w:rsidR="0055084C" w:rsidRPr="002F3382">
        <w:rPr>
          <w:rFonts w:ascii="Times New Roman" w:hAnsi="Times New Roman" w:cs="Times New Roman"/>
          <w:sz w:val="24"/>
          <w:szCs w:val="24"/>
        </w:rPr>
        <w:t xml:space="preserve"> координации мелкой моторики</w:t>
      </w:r>
      <w:r w:rsidR="009F549A" w:rsidRPr="002F3382">
        <w:rPr>
          <w:rFonts w:ascii="Times New Roman" w:hAnsi="Times New Roman" w:cs="Times New Roman"/>
          <w:sz w:val="24"/>
          <w:szCs w:val="24"/>
        </w:rPr>
        <w:t xml:space="preserve"> рук</w:t>
      </w:r>
      <w:r w:rsidR="00BD5AE7" w:rsidRPr="002F3382">
        <w:rPr>
          <w:rFonts w:ascii="Times New Roman" w:hAnsi="Times New Roman" w:cs="Times New Roman"/>
          <w:sz w:val="24"/>
          <w:szCs w:val="24"/>
        </w:rPr>
        <w:t>;</w:t>
      </w:r>
    </w:p>
    <w:p w:rsidR="002F3382" w:rsidRPr="002F3382" w:rsidRDefault="002F3382" w:rsidP="002F3382">
      <w:pPr>
        <w:pStyle w:val="a4"/>
        <w:numPr>
          <w:ilvl w:val="0"/>
          <w:numId w:val="22"/>
        </w:numPr>
        <w:spacing w:after="0"/>
        <w:ind w:left="142" w:right="272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расширять словарный запас и развивать связную речь </w:t>
      </w:r>
      <w:r w:rsidRPr="002F3382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Pr="002F3382">
        <w:rPr>
          <w:rFonts w:ascii="Times New Roman" w:hAnsi="Times New Roman" w:cs="Times New Roman"/>
          <w:sz w:val="24"/>
          <w:szCs w:val="24"/>
        </w:rPr>
        <w:t>усвоения оттенков цветов, пространственных обозначений, рассматривания репродукций с картин художников.</w:t>
      </w:r>
    </w:p>
    <w:p w:rsidR="002D4D2F" w:rsidRDefault="002D4D2F" w:rsidP="002F3382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2273" w:rsidRPr="002F3382" w:rsidRDefault="007C6AF4" w:rsidP="002F3382">
      <w:pPr>
        <w:pStyle w:val="a4"/>
        <w:spacing w:after="0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:rsidR="00F70FA5" w:rsidRPr="002F3382" w:rsidRDefault="00F70FA5" w:rsidP="002F3382">
      <w:pPr>
        <w:spacing w:after="0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F70FA5" w:rsidRPr="002F3382" w:rsidRDefault="00F70FA5" w:rsidP="002F3382">
      <w:pPr>
        <w:spacing w:after="0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F70FA5" w:rsidRPr="002F3382" w:rsidRDefault="00F70FA5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воспитана эмоциональная отзывчивость и культура восприятия произведений изобразительного искусства;</w:t>
      </w:r>
    </w:p>
    <w:p w:rsidR="00B96B38" w:rsidRPr="002F3382" w:rsidRDefault="00F70FA5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Style w:val="apple-style-span"/>
          <w:rFonts w:ascii="Times New Roman" w:hAnsi="Times New Roman" w:cs="Times New Roman"/>
          <w:i/>
          <w:sz w:val="24"/>
          <w:szCs w:val="24"/>
        </w:rPr>
      </w:pPr>
      <w:r w:rsidRPr="002F3382">
        <w:rPr>
          <w:rStyle w:val="apple-style-span"/>
          <w:rFonts w:ascii="Times New Roman" w:hAnsi="Times New Roman" w:cs="Times New Roman"/>
          <w:sz w:val="24"/>
          <w:szCs w:val="24"/>
        </w:rPr>
        <w:t>воспитана целеустремленность, усидчивость, аккуратность.</w:t>
      </w:r>
    </w:p>
    <w:p w:rsidR="00B96B38" w:rsidRPr="002F3382" w:rsidRDefault="00B96B38" w:rsidP="002F3382">
      <w:pPr>
        <w:pStyle w:val="a4"/>
        <w:tabs>
          <w:tab w:val="left" w:pos="993"/>
        </w:tabs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F338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2F3382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B96B38" w:rsidRPr="002F3382" w:rsidRDefault="00B96B38" w:rsidP="002F3382">
      <w:pPr>
        <w:spacing w:after="0"/>
        <w:ind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 обучающегося:</w:t>
      </w:r>
    </w:p>
    <w:p w:rsidR="00B96B38" w:rsidRPr="002F3382" w:rsidRDefault="00B96B38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развиты изобразительные способности, художественный вкус </w:t>
      </w:r>
      <w:proofErr w:type="gramStart"/>
      <w:r w:rsidRPr="002F338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F3382">
        <w:rPr>
          <w:rFonts w:ascii="Times New Roman" w:hAnsi="Times New Roman" w:cs="Times New Roman"/>
          <w:sz w:val="24"/>
          <w:szCs w:val="24"/>
        </w:rPr>
        <w:t>;</w:t>
      </w:r>
    </w:p>
    <w:p w:rsidR="00B96B38" w:rsidRPr="002F3382" w:rsidRDefault="00B96B38" w:rsidP="002F3382">
      <w:pPr>
        <w:pStyle w:val="a4"/>
        <w:numPr>
          <w:ilvl w:val="0"/>
          <w:numId w:val="25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>развиты познавательные процессы: восприятия, памяти, мыслительных операций и  внимания;</w:t>
      </w:r>
    </w:p>
    <w:p w:rsidR="00B96B38" w:rsidRPr="002F3382" w:rsidRDefault="00B96B38" w:rsidP="002F3382">
      <w:pPr>
        <w:pStyle w:val="a4"/>
        <w:numPr>
          <w:ilvl w:val="0"/>
          <w:numId w:val="22"/>
        </w:numPr>
        <w:shd w:val="clear" w:color="auto" w:fill="FFFFFF"/>
        <w:tabs>
          <w:tab w:val="left" w:pos="993"/>
          <w:tab w:val="left" w:leader="underscore" w:pos="1029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lastRenderedPageBreak/>
        <w:t>развиты коммуникативные навыки.</w:t>
      </w:r>
    </w:p>
    <w:p w:rsidR="00B96B38" w:rsidRPr="002F3382" w:rsidRDefault="00B96B38" w:rsidP="002F3382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6B38" w:rsidRPr="002F3382" w:rsidRDefault="00B96B38" w:rsidP="002F3382">
      <w:pPr>
        <w:pStyle w:val="a4"/>
        <w:tabs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161D45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основные виды</w:t>
      </w:r>
      <w:r w:rsidR="00161D45" w:rsidRPr="002F3382">
        <w:t xml:space="preserve"> декоративно – прикладного творчества</w:t>
      </w:r>
      <w:r w:rsidRPr="002F3382">
        <w:t>;</w:t>
      </w:r>
    </w:p>
    <w:p w:rsidR="00161D45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техники нетрадиционного рисования;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основные средства композиции (высота горизонта, цветовые отношения, выделение главного центра);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доступные сведения о культуре и быте людей на примерах произведений известных центров народных х</w:t>
      </w:r>
      <w:r w:rsidR="00C95BB6" w:rsidRPr="002F3382">
        <w:t>удожественных промыслов (Урало-Сибирская роспись, Мезенская роспись</w:t>
      </w:r>
      <w:r w:rsidRPr="002F3382">
        <w:t>);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о деятельности художника</w:t>
      </w:r>
      <w:r w:rsidR="00161D45" w:rsidRPr="002F3382">
        <w:t>, скульптора, народных мастеров;</w:t>
      </w:r>
    </w:p>
    <w:p w:rsidR="00161D45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технологию изготовления</w:t>
      </w:r>
      <w:r w:rsidR="00C95BB6" w:rsidRPr="002F3382">
        <w:t xml:space="preserve"> аппликации из различных материалов</w:t>
      </w:r>
      <w:r w:rsidRPr="002F3382">
        <w:t>;</w:t>
      </w:r>
    </w:p>
    <w:p w:rsidR="00C95BB6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 xml:space="preserve"> технологию лепки изделий из пластичных материалов (пластилин, соленое тесто)</w:t>
      </w:r>
      <w:r w:rsidR="00C95BB6" w:rsidRPr="002F3382">
        <w:t>.</w:t>
      </w:r>
    </w:p>
    <w:p w:rsidR="00B96B38" w:rsidRPr="002F3382" w:rsidRDefault="00B96B38" w:rsidP="002F3382">
      <w:pPr>
        <w:pStyle w:val="a4"/>
        <w:tabs>
          <w:tab w:val="left" w:pos="993"/>
        </w:tabs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правильно сидеть за столом, правильно держать лист бумаги, карандаш, кисть;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свободно работать карандашом и кистью;</w:t>
      </w:r>
    </w:p>
    <w:p w:rsidR="00161D45" w:rsidRPr="002F3382" w:rsidRDefault="00161D45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применять в рисунке техники нетрадиционного рисования;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правильно определять и изображать форму предметов, их пропорции, конструктивное строение, цвет;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 xml:space="preserve"> </w:t>
      </w:r>
      <w:r w:rsidR="00EA4600" w:rsidRPr="002F3382">
        <w:t>выполнять работы в технике «аппликация»  с применением разнообразных материалов;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 xml:space="preserve"> творчески применять простейшие приемы нар</w:t>
      </w:r>
      <w:r w:rsidR="00161D45" w:rsidRPr="002F3382">
        <w:t>одной росписи</w:t>
      </w:r>
      <w:r w:rsidR="00EA4600" w:rsidRPr="002F3382">
        <w:t xml:space="preserve"> (урало-сибирской, мезенской)</w:t>
      </w:r>
      <w:r w:rsidR="00161D45" w:rsidRPr="002F3382">
        <w:t xml:space="preserve">; </w:t>
      </w:r>
    </w:p>
    <w:p w:rsidR="00B96B38" w:rsidRPr="002F3382" w:rsidRDefault="00B96B38" w:rsidP="002F3382">
      <w:pPr>
        <w:pStyle w:val="a3"/>
        <w:numPr>
          <w:ilvl w:val="0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142" w:hanging="142"/>
      </w:pPr>
      <w:r w:rsidRPr="002F3382">
        <w:t>применять навыки лепки, передавая в лепных изделиях объемную форму, конструктивно-анатомическое строение животных, фигуры человека в различных движениях.</w:t>
      </w:r>
    </w:p>
    <w:p w:rsidR="002F3382" w:rsidRPr="002F3382" w:rsidRDefault="002F3382" w:rsidP="002F3382">
      <w:pPr>
        <w:pStyle w:val="a4"/>
        <w:numPr>
          <w:ilvl w:val="0"/>
          <w:numId w:val="29"/>
        </w:num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сформированы элементы </w:t>
      </w:r>
      <w:r w:rsidRPr="002F338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2F3382">
        <w:rPr>
          <w:rFonts w:ascii="Times New Roman" w:hAnsi="Times New Roman" w:cs="Times New Roman"/>
          <w:sz w:val="24"/>
          <w:szCs w:val="24"/>
        </w:rPr>
        <w:t>-компетенций.</w:t>
      </w:r>
    </w:p>
    <w:p w:rsidR="00B96B38" w:rsidRPr="002F3382" w:rsidRDefault="00B96B38" w:rsidP="002F3382">
      <w:pPr>
        <w:pStyle w:val="a4"/>
        <w:spacing w:after="0"/>
        <w:ind w:left="142" w:right="-2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 xml:space="preserve">Коррекционно-развивающие: </w:t>
      </w:r>
    </w:p>
    <w:p w:rsidR="00B96B38" w:rsidRPr="002F3382" w:rsidRDefault="00B96B38" w:rsidP="002F3382">
      <w:pPr>
        <w:pStyle w:val="a4"/>
        <w:spacing w:after="0"/>
        <w:ind w:left="142" w:right="-2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2F3382">
        <w:rPr>
          <w:rFonts w:ascii="Times New Roman" w:hAnsi="Times New Roman" w:cs="Times New Roman"/>
          <w:i/>
          <w:sz w:val="24"/>
          <w:szCs w:val="24"/>
        </w:rPr>
        <w:t>У обучающихся</w:t>
      </w:r>
      <w:r w:rsidRPr="002F338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96B38" w:rsidRPr="002F3382" w:rsidRDefault="00B96B38" w:rsidP="002F3382">
      <w:pPr>
        <w:pStyle w:val="a4"/>
        <w:numPr>
          <w:ilvl w:val="0"/>
          <w:numId w:val="29"/>
        </w:numPr>
        <w:shd w:val="clear" w:color="auto" w:fill="FFFFFF"/>
        <w:spacing w:after="360"/>
        <w:ind w:left="142" w:right="-28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eastAsia="Calibri" w:hAnsi="Times New Roman" w:cs="Times New Roman"/>
          <w:sz w:val="24"/>
          <w:szCs w:val="24"/>
        </w:rPr>
        <w:t xml:space="preserve">развита </w:t>
      </w:r>
      <w:r w:rsidRPr="002F3382">
        <w:rPr>
          <w:rFonts w:ascii="Times New Roman" w:hAnsi="Times New Roman" w:cs="Times New Roman"/>
          <w:sz w:val="24"/>
          <w:szCs w:val="24"/>
        </w:rPr>
        <w:t>двигательная ловкости и координации мелкой моторики рук;</w:t>
      </w:r>
    </w:p>
    <w:p w:rsidR="00562FB0" w:rsidRPr="002F3382" w:rsidRDefault="00B96B38" w:rsidP="002F3382">
      <w:pPr>
        <w:pStyle w:val="a4"/>
        <w:numPr>
          <w:ilvl w:val="0"/>
          <w:numId w:val="29"/>
        </w:numPr>
        <w:spacing w:after="0"/>
        <w:ind w:left="142" w:right="-28" w:hanging="14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382">
        <w:rPr>
          <w:rFonts w:ascii="Times New Roman" w:hAnsi="Times New Roman" w:cs="Times New Roman"/>
          <w:sz w:val="24"/>
          <w:szCs w:val="24"/>
        </w:rPr>
        <w:t xml:space="preserve">расширен словарный запас и развита связная речи </w:t>
      </w:r>
      <w:r w:rsidRPr="002F3382">
        <w:rPr>
          <w:rFonts w:ascii="Times New Roman" w:eastAsia="Calibri" w:hAnsi="Times New Roman" w:cs="Times New Roman"/>
          <w:sz w:val="24"/>
          <w:szCs w:val="24"/>
        </w:rPr>
        <w:t xml:space="preserve">посредством </w:t>
      </w:r>
      <w:r w:rsidRPr="002F3382">
        <w:rPr>
          <w:rFonts w:ascii="Times New Roman" w:hAnsi="Times New Roman" w:cs="Times New Roman"/>
          <w:sz w:val="24"/>
          <w:szCs w:val="24"/>
        </w:rPr>
        <w:t>усвоения новых терминов.</w:t>
      </w:r>
    </w:p>
    <w:p w:rsidR="009A1F2A" w:rsidRPr="002F3382" w:rsidRDefault="009A1F2A" w:rsidP="002F3382">
      <w:pPr>
        <w:tabs>
          <w:tab w:val="left" w:pos="9498"/>
        </w:tabs>
        <w:ind w:right="-143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3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Формы контроля</w:t>
      </w:r>
      <w:r w:rsidRPr="002F33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F3382">
        <w:rPr>
          <w:rFonts w:ascii="Times New Roman" w:eastAsia="Times New Roman" w:hAnsi="Times New Roman" w:cs="Times New Roman"/>
          <w:sz w:val="24"/>
          <w:szCs w:val="24"/>
        </w:rPr>
        <w:t>наблюдение, творческая работа, выставка, конкурс творческих работ</w:t>
      </w:r>
      <w:r w:rsidR="002F3382" w:rsidRPr="002F3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3382" w:rsidRPr="002F3382">
        <w:rPr>
          <w:rFonts w:ascii="Times New Roman" w:eastAsia="Times New Roman" w:hAnsi="Times New Roman" w:cs="Times New Roman"/>
          <w:sz w:val="24"/>
          <w:szCs w:val="24"/>
        </w:rPr>
        <w:t>аудиоотчёт</w:t>
      </w:r>
      <w:proofErr w:type="spellEnd"/>
      <w:r w:rsidR="002F3382" w:rsidRPr="002F33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F3382" w:rsidRPr="002F3382">
        <w:rPr>
          <w:rFonts w:ascii="Times New Roman" w:eastAsia="Times New Roman" w:hAnsi="Times New Roman" w:cs="Times New Roman"/>
          <w:sz w:val="24"/>
          <w:szCs w:val="24"/>
        </w:rPr>
        <w:t>фотоотчёт</w:t>
      </w:r>
      <w:proofErr w:type="spellEnd"/>
    </w:p>
    <w:p w:rsidR="009A1F2A" w:rsidRPr="002F3382" w:rsidRDefault="009A1F2A" w:rsidP="002F3382">
      <w:pPr>
        <w:tabs>
          <w:tab w:val="left" w:pos="9498"/>
        </w:tabs>
        <w:ind w:right="-143"/>
        <w:rPr>
          <w:rFonts w:ascii="Times New Roman" w:hAnsi="Times New Roman" w:cs="Times New Roman"/>
          <w:b/>
          <w:sz w:val="24"/>
          <w:szCs w:val="24"/>
        </w:rPr>
      </w:pPr>
    </w:p>
    <w:sectPr w:rsidR="009A1F2A" w:rsidRPr="002F3382" w:rsidSect="008821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14" w:rsidRDefault="00683214" w:rsidP="00EF2F94">
      <w:pPr>
        <w:spacing w:after="0" w:line="240" w:lineRule="auto"/>
      </w:pPr>
      <w:r>
        <w:separator/>
      </w:r>
    </w:p>
  </w:endnote>
  <w:endnote w:type="continuationSeparator" w:id="0">
    <w:p w:rsidR="00683214" w:rsidRDefault="00683214" w:rsidP="00EF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178" w:rsidRDefault="00F76178">
    <w:pPr>
      <w:pStyle w:val="ae"/>
    </w:pPr>
  </w:p>
  <w:p w:rsidR="00F76178" w:rsidRDefault="00F7617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14" w:rsidRDefault="00683214" w:rsidP="00EF2F94">
      <w:pPr>
        <w:spacing w:after="0" w:line="240" w:lineRule="auto"/>
      </w:pPr>
      <w:r>
        <w:separator/>
      </w:r>
    </w:p>
  </w:footnote>
  <w:footnote w:type="continuationSeparator" w:id="0">
    <w:p w:rsidR="00683214" w:rsidRDefault="00683214" w:rsidP="00EF2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2869D0"/>
    <w:multiLevelType w:val="multilevel"/>
    <w:tmpl w:val="19DA1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2"/>
      <w:lvlJc w:val="left"/>
      <w:pPr>
        <w:ind w:left="136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06D42762"/>
    <w:multiLevelType w:val="hybridMultilevel"/>
    <w:tmpl w:val="BDAE5D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DB31C9"/>
    <w:multiLevelType w:val="hybridMultilevel"/>
    <w:tmpl w:val="3082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2070C"/>
    <w:multiLevelType w:val="hybridMultilevel"/>
    <w:tmpl w:val="184ED8FC"/>
    <w:lvl w:ilvl="0" w:tplc="05E6A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4014"/>
    <w:multiLevelType w:val="hybridMultilevel"/>
    <w:tmpl w:val="44A86B6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463EA3"/>
    <w:multiLevelType w:val="hybridMultilevel"/>
    <w:tmpl w:val="00841242"/>
    <w:lvl w:ilvl="0" w:tplc="04190001">
      <w:start w:val="1"/>
      <w:numFmt w:val="bullet"/>
      <w:lvlText w:val=""/>
      <w:lvlJc w:val="left"/>
      <w:pPr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4" w:hanging="360"/>
      </w:pPr>
      <w:rPr>
        <w:rFonts w:ascii="Wingdings" w:hAnsi="Wingdings" w:hint="default"/>
      </w:rPr>
    </w:lvl>
  </w:abstractNum>
  <w:abstractNum w:abstractNumId="11">
    <w:nsid w:val="208415C9"/>
    <w:multiLevelType w:val="hybridMultilevel"/>
    <w:tmpl w:val="E3A8379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84763F"/>
    <w:multiLevelType w:val="hybridMultilevel"/>
    <w:tmpl w:val="292ABCCE"/>
    <w:lvl w:ilvl="0" w:tplc="05E6AB5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985BCB"/>
    <w:multiLevelType w:val="hybridMultilevel"/>
    <w:tmpl w:val="895E7A10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2972"/>
    <w:multiLevelType w:val="hybridMultilevel"/>
    <w:tmpl w:val="4E9AD15C"/>
    <w:lvl w:ilvl="0" w:tplc="05E6A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2E0AD8"/>
    <w:multiLevelType w:val="multilevel"/>
    <w:tmpl w:val="1696D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BF5873"/>
    <w:multiLevelType w:val="hybridMultilevel"/>
    <w:tmpl w:val="CB10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24783"/>
    <w:multiLevelType w:val="hybridMultilevel"/>
    <w:tmpl w:val="7C786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A34C8"/>
    <w:multiLevelType w:val="hybridMultilevel"/>
    <w:tmpl w:val="424267A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200C80"/>
    <w:multiLevelType w:val="hybridMultilevel"/>
    <w:tmpl w:val="7954F39A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40D61"/>
    <w:multiLevelType w:val="hybridMultilevel"/>
    <w:tmpl w:val="F90617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8F3FEB"/>
    <w:multiLevelType w:val="hybridMultilevel"/>
    <w:tmpl w:val="C2D63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05C9D"/>
    <w:multiLevelType w:val="hybridMultilevel"/>
    <w:tmpl w:val="7812E3A8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95BEF"/>
    <w:multiLevelType w:val="hybridMultilevel"/>
    <w:tmpl w:val="3F5625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E588F"/>
    <w:multiLevelType w:val="hybridMultilevel"/>
    <w:tmpl w:val="54D6F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8820AE"/>
    <w:multiLevelType w:val="hybridMultilevel"/>
    <w:tmpl w:val="85188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442231"/>
    <w:multiLevelType w:val="hybridMultilevel"/>
    <w:tmpl w:val="DCF8D52A"/>
    <w:lvl w:ilvl="0" w:tplc="05E6AB5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C514B"/>
    <w:multiLevelType w:val="hybridMultilevel"/>
    <w:tmpl w:val="F65EFE72"/>
    <w:lvl w:ilvl="0" w:tplc="05E6A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4075F3"/>
    <w:multiLevelType w:val="hybridMultilevel"/>
    <w:tmpl w:val="66E4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410D9"/>
    <w:multiLevelType w:val="hybridMultilevel"/>
    <w:tmpl w:val="0AC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C338D"/>
    <w:multiLevelType w:val="hybridMultilevel"/>
    <w:tmpl w:val="BBDC6250"/>
    <w:lvl w:ilvl="0" w:tplc="05E6A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957BDE"/>
    <w:multiLevelType w:val="multilevel"/>
    <w:tmpl w:val="67F8E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2086E3D"/>
    <w:multiLevelType w:val="hybridMultilevel"/>
    <w:tmpl w:val="77CEAB1E"/>
    <w:lvl w:ilvl="0" w:tplc="5516C38C">
      <w:start w:val="1"/>
      <w:numFmt w:val="bullet"/>
      <w:lvlText w:val="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742D3E70"/>
    <w:multiLevelType w:val="hybridMultilevel"/>
    <w:tmpl w:val="2AA8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5"/>
  </w:num>
  <w:num w:numId="5">
    <w:abstractNumId w:val="19"/>
  </w:num>
  <w:num w:numId="6">
    <w:abstractNumId w:val="26"/>
  </w:num>
  <w:num w:numId="7">
    <w:abstractNumId w:val="8"/>
  </w:num>
  <w:num w:numId="8">
    <w:abstractNumId w:val="27"/>
  </w:num>
  <w:num w:numId="9">
    <w:abstractNumId w:val="14"/>
  </w:num>
  <w:num w:numId="10">
    <w:abstractNumId w:val="24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3"/>
  </w:num>
  <w:num w:numId="16">
    <w:abstractNumId w:val="22"/>
  </w:num>
  <w:num w:numId="17">
    <w:abstractNumId w:val="30"/>
  </w:num>
  <w:num w:numId="18">
    <w:abstractNumId w:val="12"/>
  </w:num>
  <w:num w:numId="19">
    <w:abstractNumId w:val="15"/>
  </w:num>
  <w:num w:numId="20">
    <w:abstractNumId w:val="16"/>
  </w:num>
  <w:num w:numId="21">
    <w:abstractNumId w:val="6"/>
  </w:num>
  <w:num w:numId="22">
    <w:abstractNumId w:val="17"/>
  </w:num>
  <w:num w:numId="23">
    <w:abstractNumId w:val="25"/>
  </w:num>
  <w:num w:numId="24">
    <w:abstractNumId w:val="10"/>
  </w:num>
  <w:num w:numId="25">
    <w:abstractNumId w:val="7"/>
  </w:num>
  <w:num w:numId="26">
    <w:abstractNumId w:val="29"/>
  </w:num>
  <w:num w:numId="27">
    <w:abstractNumId w:val="28"/>
  </w:num>
  <w:num w:numId="28">
    <w:abstractNumId w:val="20"/>
  </w:num>
  <w:num w:numId="29">
    <w:abstractNumId w:val="23"/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7EE"/>
    <w:rsid w:val="000062FD"/>
    <w:rsid w:val="000204E7"/>
    <w:rsid w:val="0002177D"/>
    <w:rsid w:val="000412AF"/>
    <w:rsid w:val="000473FA"/>
    <w:rsid w:val="000478AF"/>
    <w:rsid w:val="0005317C"/>
    <w:rsid w:val="00061A8F"/>
    <w:rsid w:val="00061AD5"/>
    <w:rsid w:val="000739B5"/>
    <w:rsid w:val="00073DAB"/>
    <w:rsid w:val="00081516"/>
    <w:rsid w:val="00092D02"/>
    <w:rsid w:val="00093818"/>
    <w:rsid w:val="000938ED"/>
    <w:rsid w:val="00093F2F"/>
    <w:rsid w:val="000978D1"/>
    <w:rsid w:val="000A44AE"/>
    <w:rsid w:val="000A459E"/>
    <w:rsid w:val="000A4A34"/>
    <w:rsid w:val="000C492D"/>
    <w:rsid w:val="000C4F00"/>
    <w:rsid w:val="000C6D2C"/>
    <w:rsid w:val="000D2172"/>
    <w:rsid w:val="000D27EE"/>
    <w:rsid w:val="000E3EAD"/>
    <w:rsid w:val="000F1F70"/>
    <w:rsid w:val="000F40CD"/>
    <w:rsid w:val="000F7CDB"/>
    <w:rsid w:val="00103CF6"/>
    <w:rsid w:val="00104C0F"/>
    <w:rsid w:val="00105081"/>
    <w:rsid w:val="001102EC"/>
    <w:rsid w:val="00110C94"/>
    <w:rsid w:val="00111F65"/>
    <w:rsid w:val="001159FE"/>
    <w:rsid w:val="0011621B"/>
    <w:rsid w:val="00116B36"/>
    <w:rsid w:val="0011780A"/>
    <w:rsid w:val="001267D3"/>
    <w:rsid w:val="00130C08"/>
    <w:rsid w:val="001412BC"/>
    <w:rsid w:val="0014149F"/>
    <w:rsid w:val="00153404"/>
    <w:rsid w:val="00154891"/>
    <w:rsid w:val="00154F87"/>
    <w:rsid w:val="00161D45"/>
    <w:rsid w:val="0016398B"/>
    <w:rsid w:val="00167E74"/>
    <w:rsid w:val="0017685E"/>
    <w:rsid w:val="001857B9"/>
    <w:rsid w:val="00191B54"/>
    <w:rsid w:val="00194888"/>
    <w:rsid w:val="00197DC3"/>
    <w:rsid w:val="001A12D7"/>
    <w:rsid w:val="001A309C"/>
    <w:rsid w:val="001B069C"/>
    <w:rsid w:val="001B6DFD"/>
    <w:rsid w:val="001C14C5"/>
    <w:rsid w:val="001D442D"/>
    <w:rsid w:val="001D5CDC"/>
    <w:rsid w:val="00214DB0"/>
    <w:rsid w:val="00215919"/>
    <w:rsid w:val="0021620F"/>
    <w:rsid w:val="0021706D"/>
    <w:rsid w:val="00217251"/>
    <w:rsid w:val="00220470"/>
    <w:rsid w:val="002236BD"/>
    <w:rsid w:val="00224357"/>
    <w:rsid w:val="002272E3"/>
    <w:rsid w:val="002323C4"/>
    <w:rsid w:val="00233CE5"/>
    <w:rsid w:val="00237095"/>
    <w:rsid w:val="00237E4B"/>
    <w:rsid w:val="00240171"/>
    <w:rsid w:val="0024225A"/>
    <w:rsid w:val="00242839"/>
    <w:rsid w:val="00245E9B"/>
    <w:rsid w:val="00247CB7"/>
    <w:rsid w:val="0026436A"/>
    <w:rsid w:val="00265F87"/>
    <w:rsid w:val="00266F30"/>
    <w:rsid w:val="00270A3C"/>
    <w:rsid w:val="00271B46"/>
    <w:rsid w:val="00272B68"/>
    <w:rsid w:val="00272C0F"/>
    <w:rsid w:val="002747CF"/>
    <w:rsid w:val="002752B8"/>
    <w:rsid w:val="00275AB6"/>
    <w:rsid w:val="00280762"/>
    <w:rsid w:val="00293C2E"/>
    <w:rsid w:val="00294EB6"/>
    <w:rsid w:val="00297BB8"/>
    <w:rsid w:val="002B3A6E"/>
    <w:rsid w:val="002D4D2F"/>
    <w:rsid w:val="002D5761"/>
    <w:rsid w:val="002E1243"/>
    <w:rsid w:val="002E2545"/>
    <w:rsid w:val="002E2A3E"/>
    <w:rsid w:val="002E41C0"/>
    <w:rsid w:val="002F3382"/>
    <w:rsid w:val="002F4C93"/>
    <w:rsid w:val="00304C35"/>
    <w:rsid w:val="0030774F"/>
    <w:rsid w:val="00310D7C"/>
    <w:rsid w:val="0031255C"/>
    <w:rsid w:val="00312A76"/>
    <w:rsid w:val="0031501D"/>
    <w:rsid w:val="00317182"/>
    <w:rsid w:val="00325476"/>
    <w:rsid w:val="003373E9"/>
    <w:rsid w:val="003412C6"/>
    <w:rsid w:val="00342387"/>
    <w:rsid w:val="003429BE"/>
    <w:rsid w:val="00347AFD"/>
    <w:rsid w:val="00351B04"/>
    <w:rsid w:val="00352AD1"/>
    <w:rsid w:val="003573E5"/>
    <w:rsid w:val="00370BFC"/>
    <w:rsid w:val="003719BF"/>
    <w:rsid w:val="003754A4"/>
    <w:rsid w:val="00384F5A"/>
    <w:rsid w:val="00385EB0"/>
    <w:rsid w:val="003A320A"/>
    <w:rsid w:val="003A3927"/>
    <w:rsid w:val="003A4D82"/>
    <w:rsid w:val="003A6FC0"/>
    <w:rsid w:val="003B4E9B"/>
    <w:rsid w:val="003C1A9F"/>
    <w:rsid w:val="003C2DA1"/>
    <w:rsid w:val="003C6AA0"/>
    <w:rsid w:val="003C7D3A"/>
    <w:rsid w:val="003D7283"/>
    <w:rsid w:val="003E5322"/>
    <w:rsid w:val="003F0548"/>
    <w:rsid w:val="003F2083"/>
    <w:rsid w:val="003F4619"/>
    <w:rsid w:val="003F6CC3"/>
    <w:rsid w:val="003F789B"/>
    <w:rsid w:val="004026F4"/>
    <w:rsid w:val="00403B0A"/>
    <w:rsid w:val="00410C66"/>
    <w:rsid w:val="0041243C"/>
    <w:rsid w:val="00412E1A"/>
    <w:rsid w:val="00416E98"/>
    <w:rsid w:val="00431C30"/>
    <w:rsid w:val="00436EA8"/>
    <w:rsid w:val="00441309"/>
    <w:rsid w:val="004423D6"/>
    <w:rsid w:val="00461507"/>
    <w:rsid w:val="00461E42"/>
    <w:rsid w:val="00462507"/>
    <w:rsid w:val="00463DFD"/>
    <w:rsid w:val="004645E6"/>
    <w:rsid w:val="00466989"/>
    <w:rsid w:val="00466C54"/>
    <w:rsid w:val="00470121"/>
    <w:rsid w:val="00470AC1"/>
    <w:rsid w:val="004720F3"/>
    <w:rsid w:val="004721C4"/>
    <w:rsid w:val="00472330"/>
    <w:rsid w:val="00474B8F"/>
    <w:rsid w:val="00485B70"/>
    <w:rsid w:val="004861FA"/>
    <w:rsid w:val="00497197"/>
    <w:rsid w:val="004A0487"/>
    <w:rsid w:val="004A69E1"/>
    <w:rsid w:val="004B1275"/>
    <w:rsid w:val="004C1B3B"/>
    <w:rsid w:val="004C2902"/>
    <w:rsid w:val="004D5DC6"/>
    <w:rsid w:val="004E2022"/>
    <w:rsid w:val="004E52D9"/>
    <w:rsid w:val="004E6C06"/>
    <w:rsid w:val="004E78CA"/>
    <w:rsid w:val="004E7B11"/>
    <w:rsid w:val="004F0344"/>
    <w:rsid w:val="004F4FC1"/>
    <w:rsid w:val="004F5297"/>
    <w:rsid w:val="00500EAA"/>
    <w:rsid w:val="00511AD6"/>
    <w:rsid w:val="00513BC3"/>
    <w:rsid w:val="0051615C"/>
    <w:rsid w:val="00520E98"/>
    <w:rsid w:val="0052597E"/>
    <w:rsid w:val="0053484F"/>
    <w:rsid w:val="005354FD"/>
    <w:rsid w:val="00537B0A"/>
    <w:rsid w:val="00541AFF"/>
    <w:rsid w:val="0055084C"/>
    <w:rsid w:val="00557814"/>
    <w:rsid w:val="00560AAB"/>
    <w:rsid w:val="00562FB0"/>
    <w:rsid w:val="00571BE8"/>
    <w:rsid w:val="005723D1"/>
    <w:rsid w:val="00572B57"/>
    <w:rsid w:val="005738BA"/>
    <w:rsid w:val="0057713B"/>
    <w:rsid w:val="00581712"/>
    <w:rsid w:val="00581BA3"/>
    <w:rsid w:val="0058532B"/>
    <w:rsid w:val="005909EC"/>
    <w:rsid w:val="00593DB7"/>
    <w:rsid w:val="005953ED"/>
    <w:rsid w:val="005A0B3C"/>
    <w:rsid w:val="005A3F10"/>
    <w:rsid w:val="005B01C4"/>
    <w:rsid w:val="005B43C9"/>
    <w:rsid w:val="005B7D91"/>
    <w:rsid w:val="005C0069"/>
    <w:rsid w:val="005C25DD"/>
    <w:rsid w:val="005C6317"/>
    <w:rsid w:val="005C7A34"/>
    <w:rsid w:val="005C7E79"/>
    <w:rsid w:val="005D0DAE"/>
    <w:rsid w:val="005D3F4B"/>
    <w:rsid w:val="005D3F4F"/>
    <w:rsid w:val="005D408F"/>
    <w:rsid w:val="005E1383"/>
    <w:rsid w:val="005E25D0"/>
    <w:rsid w:val="005F146A"/>
    <w:rsid w:val="005F427D"/>
    <w:rsid w:val="005F4AFA"/>
    <w:rsid w:val="005F59C8"/>
    <w:rsid w:val="00601053"/>
    <w:rsid w:val="00603434"/>
    <w:rsid w:val="006035B6"/>
    <w:rsid w:val="00603F1E"/>
    <w:rsid w:val="00607C4A"/>
    <w:rsid w:val="00611D60"/>
    <w:rsid w:val="006121EF"/>
    <w:rsid w:val="0061281A"/>
    <w:rsid w:val="00615679"/>
    <w:rsid w:val="006219FF"/>
    <w:rsid w:val="00625D8E"/>
    <w:rsid w:val="0063515A"/>
    <w:rsid w:val="00636A4F"/>
    <w:rsid w:val="00637E75"/>
    <w:rsid w:val="006413AB"/>
    <w:rsid w:val="00643F6E"/>
    <w:rsid w:val="00650869"/>
    <w:rsid w:val="00651209"/>
    <w:rsid w:val="0065205C"/>
    <w:rsid w:val="0066373D"/>
    <w:rsid w:val="00664FB4"/>
    <w:rsid w:val="006702B9"/>
    <w:rsid w:val="00672159"/>
    <w:rsid w:val="00674218"/>
    <w:rsid w:val="00676069"/>
    <w:rsid w:val="00680238"/>
    <w:rsid w:val="00680C04"/>
    <w:rsid w:val="00683214"/>
    <w:rsid w:val="0068573F"/>
    <w:rsid w:val="00687A80"/>
    <w:rsid w:val="00693434"/>
    <w:rsid w:val="00695F36"/>
    <w:rsid w:val="006967E5"/>
    <w:rsid w:val="006A00AD"/>
    <w:rsid w:val="006A25BE"/>
    <w:rsid w:val="006A68C1"/>
    <w:rsid w:val="006B0B98"/>
    <w:rsid w:val="006B696F"/>
    <w:rsid w:val="006B7E8C"/>
    <w:rsid w:val="006C0A6F"/>
    <w:rsid w:val="006C2FBA"/>
    <w:rsid w:val="006C41C3"/>
    <w:rsid w:val="006D0B84"/>
    <w:rsid w:val="006D6689"/>
    <w:rsid w:val="006E2700"/>
    <w:rsid w:val="006E4F86"/>
    <w:rsid w:val="006E6E58"/>
    <w:rsid w:val="006F131E"/>
    <w:rsid w:val="006F3B9D"/>
    <w:rsid w:val="006F76B8"/>
    <w:rsid w:val="00704D2C"/>
    <w:rsid w:val="00707BC6"/>
    <w:rsid w:val="007208F8"/>
    <w:rsid w:val="0072170D"/>
    <w:rsid w:val="00724FFD"/>
    <w:rsid w:val="00726533"/>
    <w:rsid w:val="00730CE9"/>
    <w:rsid w:val="00733284"/>
    <w:rsid w:val="007336ED"/>
    <w:rsid w:val="00737462"/>
    <w:rsid w:val="0073791F"/>
    <w:rsid w:val="007461BC"/>
    <w:rsid w:val="0075137D"/>
    <w:rsid w:val="00751B4A"/>
    <w:rsid w:val="00753382"/>
    <w:rsid w:val="0075519C"/>
    <w:rsid w:val="0075696B"/>
    <w:rsid w:val="0076522A"/>
    <w:rsid w:val="00773911"/>
    <w:rsid w:val="00774A69"/>
    <w:rsid w:val="00774ED7"/>
    <w:rsid w:val="007769F7"/>
    <w:rsid w:val="007928BC"/>
    <w:rsid w:val="007945FD"/>
    <w:rsid w:val="0079750C"/>
    <w:rsid w:val="00797998"/>
    <w:rsid w:val="007A2F3B"/>
    <w:rsid w:val="007A34F8"/>
    <w:rsid w:val="007A78D0"/>
    <w:rsid w:val="007B28E3"/>
    <w:rsid w:val="007B28EB"/>
    <w:rsid w:val="007B47FB"/>
    <w:rsid w:val="007B6A7D"/>
    <w:rsid w:val="007C1828"/>
    <w:rsid w:val="007C6AF4"/>
    <w:rsid w:val="007D040E"/>
    <w:rsid w:val="007D051D"/>
    <w:rsid w:val="007E1C76"/>
    <w:rsid w:val="007E5F72"/>
    <w:rsid w:val="007E638D"/>
    <w:rsid w:val="00801318"/>
    <w:rsid w:val="0080548C"/>
    <w:rsid w:val="0081249A"/>
    <w:rsid w:val="0081610A"/>
    <w:rsid w:val="00821848"/>
    <w:rsid w:val="0083245D"/>
    <w:rsid w:val="00836916"/>
    <w:rsid w:val="008479C9"/>
    <w:rsid w:val="008501B6"/>
    <w:rsid w:val="00861F45"/>
    <w:rsid w:val="008627FA"/>
    <w:rsid w:val="00863C36"/>
    <w:rsid w:val="00876705"/>
    <w:rsid w:val="00881D30"/>
    <w:rsid w:val="008821BD"/>
    <w:rsid w:val="00894D4E"/>
    <w:rsid w:val="00896028"/>
    <w:rsid w:val="00897222"/>
    <w:rsid w:val="008B6120"/>
    <w:rsid w:val="008C0F04"/>
    <w:rsid w:val="008C6FFF"/>
    <w:rsid w:val="008D40A3"/>
    <w:rsid w:val="008D6F55"/>
    <w:rsid w:val="008E01DF"/>
    <w:rsid w:val="008E3B6E"/>
    <w:rsid w:val="008E6EC5"/>
    <w:rsid w:val="008F0230"/>
    <w:rsid w:val="008F2C60"/>
    <w:rsid w:val="008F30C7"/>
    <w:rsid w:val="008F3302"/>
    <w:rsid w:val="008F67D4"/>
    <w:rsid w:val="00900F3D"/>
    <w:rsid w:val="0090250C"/>
    <w:rsid w:val="009100E5"/>
    <w:rsid w:val="009116D7"/>
    <w:rsid w:val="00913A99"/>
    <w:rsid w:val="00920EC1"/>
    <w:rsid w:val="0092181A"/>
    <w:rsid w:val="0092645B"/>
    <w:rsid w:val="00932ABE"/>
    <w:rsid w:val="00933675"/>
    <w:rsid w:val="009340E6"/>
    <w:rsid w:val="00941D42"/>
    <w:rsid w:val="009519C9"/>
    <w:rsid w:val="00952067"/>
    <w:rsid w:val="00961D4A"/>
    <w:rsid w:val="009632D6"/>
    <w:rsid w:val="009702C3"/>
    <w:rsid w:val="00970E51"/>
    <w:rsid w:val="00973594"/>
    <w:rsid w:val="009774FB"/>
    <w:rsid w:val="00987FAA"/>
    <w:rsid w:val="00996F4C"/>
    <w:rsid w:val="00997C32"/>
    <w:rsid w:val="009A1930"/>
    <w:rsid w:val="009A1F2A"/>
    <w:rsid w:val="009B04F9"/>
    <w:rsid w:val="009B55CD"/>
    <w:rsid w:val="009C1807"/>
    <w:rsid w:val="009C1D85"/>
    <w:rsid w:val="009D114A"/>
    <w:rsid w:val="009D1A0C"/>
    <w:rsid w:val="009E6891"/>
    <w:rsid w:val="009F549A"/>
    <w:rsid w:val="009F5992"/>
    <w:rsid w:val="009F64AD"/>
    <w:rsid w:val="00A0303D"/>
    <w:rsid w:val="00A03DDB"/>
    <w:rsid w:val="00A0537D"/>
    <w:rsid w:val="00A07D98"/>
    <w:rsid w:val="00A137DB"/>
    <w:rsid w:val="00A1392B"/>
    <w:rsid w:val="00A15D0F"/>
    <w:rsid w:val="00A215FE"/>
    <w:rsid w:val="00A246AF"/>
    <w:rsid w:val="00A279A6"/>
    <w:rsid w:val="00A31126"/>
    <w:rsid w:val="00A32189"/>
    <w:rsid w:val="00A33E7D"/>
    <w:rsid w:val="00A37953"/>
    <w:rsid w:val="00A37ABA"/>
    <w:rsid w:val="00A42B4B"/>
    <w:rsid w:val="00A42CC7"/>
    <w:rsid w:val="00A434BA"/>
    <w:rsid w:val="00A43F7A"/>
    <w:rsid w:val="00A6354C"/>
    <w:rsid w:val="00A63DB7"/>
    <w:rsid w:val="00A66FD4"/>
    <w:rsid w:val="00A67F6C"/>
    <w:rsid w:val="00A72FFB"/>
    <w:rsid w:val="00A747C8"/>
    <w:rsid w:val="00A75DE3"/>
    <w:rsid w:val="00A93965"/>
    <w:rsid w:val="00A95191"/>
    <w:rsid w:val="00AA2413"/>
    <w:rsid w:val="00AA365C"/>
    <w:rsid w:val="00AA503A"/>
    <w:rsid w:val="00AA6007"/>
    <w:rsid w:val="00AA776F"/>
    <w:rsid w:val="00AB1A1A"/>
    <w:rsid w:val="00AC1757"/>
    <w:rsid w:val="00AC4787"/>
    <w:rsid w:val="00AC75BE"/>
    <w:rsid w:val="00AD126C"/>
    <w:rsid w:val="00AD1927"/>
    <w:rsid w:val="00AD4643"/>
    <w:rsid w:val="00AD53F4"/>
    <w:rsid w:val="00AD639C"/>
    <w:rsid w:val="00AE005F"/>
    <w:rsid w:val="00AE402C"/>
    <w:rsid w:val="00AE6B1E"/>
    <w:rsid w:val="00B03C5F"/>
    <w:rsid w:val="00B06C49"/>
    <w:rsid w:val="00B102AF"/>
    <w:rsid w:val="00B1096B"/>
    <w:rsid w:val="00B134E1"/>
    <w:rsid w:val="00B139C5"/>
    <w:rsid w:val="00B14E19"/>
    <w:rsid w:val="00B257FF"/>
    <w:rsid w:val="00B32DC9"/>
    <w:rsid w:val="00B34DA8"/>
    <w:rsid w:val="00B43611"/>
    <w:rsid w:val="00B5455E"/>
    <w:rsid w:val="00B62BE8"/>
    <w:rsid w:val="00B65E7D"/>
    <w:rsid w:val="00B70B68"/>
    <w:rsid w:val="00B714F1"/>
    <w:rsid w:val="00B840D5"/>
    <w:rsid w:val="00B84E70"/>
    <w:rsid w:val="00B87B53"/>
    <w:rsid w:val="00B9109A"/>
    <w:rsid w:val="00B93FA2"/>
    <w:rsid w:val="00B93FDF"/>
    <w:rsid w:val="00B944FA"/>
    <w:rsid w:val="00B96B38"/>
    <w:rsid w:val="00B97DC1"/>
    <w:rsid w:val="00BA0898"/>
    <w:rsid w:val="00BA3FA8"/>
    <w:rsid w:val="00BB0869"/>
    <w:rsid w:val="00BB15A5"/>
    <w:rsid w:val="00BC441A"/>
    <w:rsid w:val="00BC4FA3"/>
    <w:rsid w:val="00BC6E47"/>
    <w:rsid w:val="00BC7210"/>
    <w:rsid w:val="00BD2A80"/>
    <w:rsid w:val="00BD3F15"/>
    <w:rsid w:val="00BD5575"/>
    <w:rsid w:val="00BD59C4"/>
    <w:rsid w:val="00BD5AE7"/>
    <w:rsid w:val="00BD5C53"/>
    <w:rsid w:val="00BE0CAE"/>
    <w:rsid w:val="00BE20FB"/>
    <w:rsid w:val="00BE3A6D"/>
    <w:rsid w:val="00BE693C"/>
    <w:rsid w:val="00BF05A3"/>
    <w:rsid w:val="00C0340A"/>
    <w:rsid w:val="00C109C5"/>
    <w:rsid w:val="00C146FB"/>
    <w:rsid w:val="00C25EA2"/>
    <w:rsid w:val="00C26132"/>
    <w:rsid w:val="00C301C2"/>
    <w:rsid w:val="00C34CD0"/>
    <w:rsid w:val="00C40E54"/>
    <w:rsid w:val="00C41FA7"/>
    <w:rsid w:val="00C42C3B"/>
    <w:rsid w:val="00C42E0F"/>
    <w:rsid w:val="00C44E39"/>
    <w:rsid w:val="00C50C73"/>
    <w:rsid w:val="00C526AE"/>
    <w:rsid w:val="00C53FE6"/>
    <w:rsid w:val="00C548E2"/>
    <w:rsid w:val="00C5591D"/>
    <w:rsid w:val="00C65CAA"/>
    <w:rsid w:val="00C7577A"/>
    <w:rsid w:val="00C8207F"/>
    <w:rsid w:val="00C83625"/>
    <w:rsid w:val="00C95BB6"/>
    <w:rsid w:val="00CA4D99"/>
    <w:rsid w:val="00CA62BB"/>
    <w:rsid w:val="00CA67E2"/>
    <w:rsid w:val="00CB12CC"/>
    <w:rsid w:val="00CB3E86"/>
    <w:rsid w:val="00CC1A82"/>
    <w:rsid w:val="00CC217D"/>
    <w:rsid w:val="00CC3FA4"/>
    <w:rsid w:val="00CD2BA8"/>
    <w:rsid w:val="00CD3588"/>
    <w:rsid w:val="00CD4A26"/>
    <w:rsid w:val="00CE4828"/>
    <w:rsid w:val="00CE4B89"/>
    <w:rsid w:val="00CE7F8E"/>
    <w:rsid w:val="00CF42BF"/>
    <w:rsid w:val="00CF4A5E"/>
    <w:rsid w:val="00CF6C44"/>
    <w:rsid w:val="00D00081"/>
    <w:rsid w:val="00D10056"/>
    <w:rsid w:val="00D22D7D"/>
    <w:rsid w:val="00D23AFC"/>
    <w:rsid w:val="00D25C73"/>
    <w:rsid w:val="00D25EC8"/>
    <w:rsid w:val="00D34020"/>
    <w:rsid w:val="00D46A0E"/>
    <w:rsid w:val="00D46AE5"/>
    <w:rsid w:val="00D56379"/>
    <w:rsid w:val="00D573EF"/>
    <w:rsid w:val="00D60FCA"/>
    <w:rsid w:val="00D62273"/>
    <w:rsid w:val="00D64D3E"/>
    <w:rsid w:val="00D737B2"/>
    <w:rsid w:val="00D86C30"/>
    <w:rsid w:val="00D94565"/>
    <w:rsid w:val="00DA0597"/>
    <w:rsid w:val="00DA5219"/>
    <w:rsid w:val="00DA7B21"/>
    <w:rsid w:val="00DB12A5"/>
    <w:rsid w:val="00DB1AD4"/>
    <w:rsid w:val="00DB1C2F"/>
    <w:rsid w:val="00DB30CE"/>
    <w:rsid w:val="00DB66B8"/>
    <w:rsid w:val="00DC31DF"/>
    <w:rsid w:val="00DC46AB"/>
    <w:rsid w:val="00DC6186"/>
    <w:rsid w:val="00DC687B"/>
    <w:rsid w:val="00DD0D78"/>
    <w:rsid w:val="00DD2CDB"/>
    <w:rsid w:val="00DE479F"/>
    <w:rsid w:val="00DE55B3"/>
    <w:rsid w:val="00E01658"/>
    <w:rsid w:val="00E07D58"/>
    <w:rsid w:val="00E15B91"/>
    <w:rsid w:val="00E22032"/>
    <w:rsid w:val="00E22399"/>
    <w:rsid w:val="00E23D2B"/>
    <w:rsid w:val="00E276F1"/>
    <w:rsid w:val="00E31928"/>
    <w:rsid w:val="00E31C28"/>
    <w:rsid w:val="00E3512F"/>
    <w:rsid w:val="00E36145"/>
    <w:rsid w:val="00E544D3"/>
    <w:rsid w:val="00E611A3"/>
    <w:rsid w:val="00E621BF"/>
    <w:rsid w:val="00E668B9"/>
    <w:rsid w:val="00E84609"/>
    <w:rsid w:val="00E8663C"/>
    <w:rsid w:val="00E9363A"/>
    <w:rsid w:val="00E94F57"/>
    <w:rsid w:val="00E97CEA"/>
    <w:rsid w:val="00EA4600"/>
    <w:rsid w:val="00EA6F16"/>
    <w:rsid w:val="00EA7695"/>
    <w:rsid w:val="00EB0D77"/>
    <w:rsid w:val="00EB2610"/>
    <w:rsid w:val="00EB4238"/>
    <w:rsid w:val="00EC2227"/>
    <w:rsid w:val="00ED6D43"/>
    <w:rsid w:val="00EE3E80"/>
    <w:rsid w:val="00EF1736"/>
    <w:rsid w:val="00EF2F94"/>
    <w:rsid w:val="00F00A93"/>
    <w:rsid w:val="00F0223C"/>
    <w:rsid w:val="00F03A6A"/>
    <w:rsid w:val="00F24167"/>
    <w:rsid w:val="00F27AE9"/>
    <w:rsid w:val="00F27E46"/>
    <w:rsid w:val="00F30045"/>
    <w:rsid w:val="00F32838"/>
    <w:rsid w:val="00F3545B"/>
    <w:rsid w:val="00F358A3"/>
    <w:rsid w:val="00F42DCB"/>
    <w:rsid w:val="00F47A2E"/>
    <w:rsid w:val="00F50163"/>
    <w:rsid w:val="00F549FE"/>
    <w:rsid w:val="00F54CD9"/>
    <w:rsid w:val="00F560D1"/>
    <w:rsid w:val="00F61076"/>
    <w:rsid w:val="00F638E0"/>
    <w:rsid w:val="00F70FA5"/>
    <w:rsid w:val="00F71A44"/>
    <w:rsid w:val="00F74747"/>
    <w:rsid w:val="00F75658"/>
    <w:rsid w:val="00F76178"/>
    <w:rsid w:val="00F76713"/>
    <w:rsid w:val="00F811DB"/>
    <w:rsid w:val="00F82B93"/>
    <w:rsid w:val="00F833D2"/>
    <w:rsid w:val="00F84219"/>
    <w:rsid w:val="00F93226"/>
    <w:rsid w:val="00F9549C"/>
    <w:rsid w:val="00F96082"/>
    <w:rsid w:val="00F965E1"/>
    <w:rsid w:val="00FA32AD"/>
    <w:rsid w:val="00FA697C"/>
    <w:rsid w:val="00FA6C14"/>
    <w:rsid w:val="00FA7F3D"/>
    <w:rsid w:val="00FB1D10"/>
    <w:rsid w:val="00FB46F0"/>
    <w:rsid w:val="00FB500C"/>
    <w:rsid w:val="00FB5D86"/>
    <w:rsid w:val="00FB7A16"/>
    <w:rsid w:val="00FC2F98"/>
    <w:rsid w:val="00FE0230"/>
    <w:rsid w:val="00FE22A3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4FA3"/>
  </w:style>
  <w:style w:type="paragraph" w:styleId="a3">
    <w:name w:val="Normal (Web)"/>
    <w:basedOn w:val="a"/>
    <w:uiPriority w:val="99"/>
    <w:unhideWhenUsed/>
    <w:rsid w:val="00B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DAE"/>
    <w:pPr>
      <w:ind w:left="720"/>
      <w:contextualSpacing/>
    </w:pPr>
  </w:style>
  <w:style w:type="table" w:styleId="a5">
    <w:name w:val="Table Grid"/>
    <w:basedOn w:val="a1"/>
    <w:uiPriority w:val="59"/>
    <w:rsid w:val="004A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9E1"/>
  </w:style>
  <w:style w:type="character" w:styleId="a6">
    <w:name w:val="Hyperlink"/>
    <w:basedOn w:val="a0"/>
    <w:uiPriority w:val="99"/>
    <w:unhideWhenUsed/>
    <w:rsid w:val="003429BE"/>
    <w:rPr>
      <w:color w:val="0000FF"/>
      <w:u w:val="single"/>
    </w:rPr>
  </w:style>
  <w:style w:type="paragraph" w:customStyle="1" w:styleId="c2">
    <w:name w:val="c2"/>
    <w:basedOn w:val="a"/>
    <w:uiPriority w:val="99"/>
    <w:rsid w:val="008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318"/>
  </w:style>
  <w:style w:type="character" w:customStyle="1" w:styleId="c1">
    <w:name w:val="c1"/>
    <w:basedOn w:val="a0"/>
    <w:rsid w:val="00801318"/>
  </w:style>
  <w:style w:type="character" w:customStyle="1" w:styleId="c8">
    <w:name w:val="c8"/>
    <w:basedOn w:val="a0"/>
    <w:rsid w:val="00801318"/>
  </w:style>
  <w:style w:type="character" w:styleId="a7">
    <w:name w:val="Strong"/>
    <w:basedOn w:val="a0"/>
    <w:uiPriority w:val="22"/>
    <w:qFormat/>
    <w:rsid w:val="00154F87"/>
    <w:rPr>
      <w:b/>
      <w:bCs/>
    </w:rPr>
  </w:style>
  <w:style w:type="character" w:styleId="a8">
    <w:name w:val="Emphasis"/>
    <w:basedOn w:val="a0"/>
    <w:uiPriority w:val="20"/>
    <w:qFormat/>
    <w:rsid w:val="00154F87"/>
    <w:rPr>
      <w:i/>
      <w:iCs/>
    </w:rPr>
  </w:style>
  <w:style w:type="paragraph" w:styleId="a9">
    <w:name w:val="No Spacing"/>
    <w:link w:val="aa"/>
    <w:uiPriority w:val="1"/>
    <w:qFormat/>
    <w:rsid w:val="006B0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B0B98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6B0B98"/>
    <w:rPr>
      <w:rFonts w:cs="Times New Roman"/>
    </w:rPr>
  </w:style>
  <w:style w:type="paragraph" w:customStyle="1" w:styleId="Default">
    <w:name w:val="Default"/>
    <w:uiPriority w:val="99"/>
    <w:rsid w:val="00B4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8">
    <w:name w:val="Font Style38"/>
    <w:rsid w:val="008F2C60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_"/>
    <w:basedOn w:val="a0"/>
    <w:link w:val="2"/>
    <w:uiPriority w:val="99"/>
    <w:locked/>
    <w:rsid w:val="000F40C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0F40CD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table" w:customStyle="1" w:styleId="1">
    <w:name w:val="Сетка таблицы1"/>
    <w:basedOn w:val="a1"/>
    <w:next w:val="a5"/>
    <w:uiPriority w:val="99"/>
    <w:rsid w:val="004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2F94"/>
  </w:style>
  <w:style w:type="paragraph" w:styleId="ae">
    <w:name w:val="footer"/>
    <w:basedOn w:val="a"/>
    <w:link w:val="af"/>
    <w:uiPriority w:val="99"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2F94"/>
  </w:style>
  <w:style w:type="character" w:customStyle="1" w:styleId="20">
    <w:name w:val="Основной текст (2)_"/>
    <w:basedOn w:val="a0"/>
    <w:link w:val="21"/>
    <w:locked/>
    <w:rsid w:val="006802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238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33">
    <w:name w:val="Style33"/>
    <w:basedOn w:val="a"/>
    <w:uiPriority w:val="99"/>
    <w:rsid w:val="00463DF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02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39"/>
    <w:rsid w:val="00312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AD639C"/>
    <w:rPr>
      <w:rFonts w:ascii="Times New Roman" w:hAnsi="Times New Roman" w:cs="Times New Roman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375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C4FA3"/>
  </w:style>
  <w:style w:type="paragraph" w:styleId="a3">
    <w:name w:val="Normal (Web)"/>
    <w:basedOn w:val="a"/>
    <w:uiPriority w:val="99"/>
    <w:unhideWhenUsed/>
    <w:rsid w:val="00BC4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D0DAE"/>
    <w:pPr>
      <w:ind w:left="720"/>
      <w:contextualSpacing/>
    </w:pPr>
  </w:style>
  <w:style w:type="table" w:styleId="a5">
    <w:name w:val="Table Grid"/>
    <w:basedOn w:val="a1"/>
    <w:uiPriority w:val="59"/>
    <w:rsid w:val="004A6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A69E1"/>
  </w:style>
  <w:style w:type="character" w:styleId="a6">
    <w:name w:val="Hyperlink"/>
    <w:basedOn w:val="a0"/>
    <w:uiPriority w:val="99"/>
    <w:unhideWhenUsed/>
    <w:rsid w:val="003429BE"/>
    <w:rPr>
      <w:color w:val="0000FF"/>
      <w:u w:val="single"/>
    </w:rPr>
  </w:style>
  <w:style w:type="paragraph" w:customStyle="1" w:styleId="c2">
    <w:name w:val="c2"/>
    <w:basedOn w:val="a"/>
    <w:rsid w:val="00801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318"/>
  </w:style>
  <w:style w:type="character" w:customStyle="1" w:styleId="c1">
    <w:name w:val="c1"/>
    <w:basedOn w:val="a0"/>
    <w:rsid w:val="00801318"/>
  </w:style>
  <w:style w:type="character" w:customStyle="1" w:styleId="c8">
    <w:name w:val="c8"/>
    <w:basedOn w:val="a0"/>
    <w:rsid w:val="00801318"/>
  </w:style>
  <w:style w:type="character" w:styleId="a7">
    <w:name w:val="Strong"/>
    <w:basedOn w:val="a0"/>
    <w:uiPriority w:val="22"/>
    <w:qFormat/>
    <w:rsid w:val="00154F87"/>
    <w:rPr>
      <w:b/>
      <w:bCs/>
    </w:rPr>
  </w:style>
  <w:style w:type="character" w:styleId="a8">
    <w:name w:val="Emphasis"/>
    <w:basedOn w:val="a0"/>
    <w:uiPriority w:val="20"/>
    <w:qFormat/>
    <w:rsid w:val="00154F87"/>
    <w:rPr>
      <w:i/>
      <w:iCs/>
    </w:rPr>
  </w:style>
  <w:style w:type="paragraph" w:styleId="a9">
    <w:name w:val="No Spacing"/>
    <w:link w:val="aa"/>
    <w:uiPriority w:val="1"/>
    <w:qFormat/>
    <w:rsid w:val="006B0B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1"/>
    <w:rsid w:val="006B0B98"/>
    <w:rPr>
      <w:rFonts w:ascii="Calibri" w:eastAsia="Times New Roman" w:hAnsi="Calibri" w:cs="Times New Roman"/>
      <w:lang w:eastAsia="ru-RU"/>
    </w:rPr>
  </w:style>
  <w:style w:type="character" w:customStyle="1" w:styleId="submenu-table">
    <w:name w:val="submenu-table"/>
    <w:basedOn w:val="a0"/>
    <w:rsid w:val="006B0B98"/>
    <w:rPr>
      <w:rFonts w:cs="Times New Roman"/>
    </w:rPr>
  </w:style>
  <w:style w:type="paragraph" w:customStyle="1" w:styleId="Default">
    <w:name w:val="Default"/>
    <w:rsid w:val="00B436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38">
    <w:name w:val="Font Style38"/>
    <w:rsid w:val="008F2C60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Основной текст_"/>
    <w:basedOn w:val="a0"/>
    <w:link w:val="2"/>
    <w:uiPriority w:val="99"/>
    <w:locked/>
    <w:rsid w:val="000F40C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0F40CD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table" w:customStyle="1" w:styleId="1">
    <w:name w:val="Сетка таблицы1"/>
    <w:basedOn w:val="a1"/>
    <w:next w:val="a5"/>
    <w:uiPriority w:val="99"/>
    <w:rsid w:val="00472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F2F94"/>
  </w:style>
  <w:style w:type="paragraph" w:styleId="ae">
    <w:name w:val="footer"/>
    <w:basedOn w:val="a"/>
    <w:link w:val="af"/>
    <w:uiPriority w:val="99"/>
    <w:unhideWhenUsed/>
    <w:rsid w:val="00EF2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F2F94"/>
  </w:style>
  <w:style w:type="character" w:customStyle="1" w:styleId="20">
    <w:name w:val="Основной текст (2)_"/>
    <w:basedOn w:val="a0"/>
    <w:link w:val="21"/>
    <w:locked/>
    <w:rsid w:val="0068023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238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33">
    <w:name w:val="Style33"/>
    <w:basedOn w:val="a"/>
    <w:rsid w:val="00463DFD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E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02C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5"/>
    <w:uiPriority w:val="39"/>
    <w:rsid w:val="00312A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AD63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E577-2673-4BB3-BF2E-4ED675AC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Туся</dc:creator>
  <cp:lastModifiedBy>admin</cp:lastModifiedBy>
  <cp:revision>18</cp:revision>
  <cp:lastPrinted>2017-10-16T18:37:00Z</cp:lastPrinted>
  <dcterms:created xsi:type="dcterms:W3CDTF">2019-10-10T06:55:00Z</dcterms:created>
  <dcterms:modified xsi:type="dcterms:W3CDTF">2021-11-08T10:32:00Z</dcterms:modified>
</cp:coreProperties>
</file>